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B71C" w14:textId="77777777" w:rsidR="00897A1C" w:rsidRPr="00800627" w:rsidRDefault="00897A1C" w:rsidP="00897A1C"/>
    <w:p w14:paraId="694E7B72" w14:textId="59E79114" w:rsidR="00897A1C" w:rsidRPr="00AE22DD" w:rsidRDefault="004E646F" w:rsidP="004E646F">
      <w:pPr>
        <w:pStyle w:val="Teksttreci20"/>
        <w:spacing w:line="290" w:lineRule="auto"/>
        <w:ind w:left="6379"/>
        <w:rPr>
          <w:rFonts w:ascii="Times New Roman" w:hAnsi="Times New Roman" w:cs="Times New Roman"/>
          <w:color w:val="FF0000"/>
          <w:sz w:val="20"/>
          <w:szCs w:val="20"/>
          <w:lang w:bidi="pl-PL"/>
        </w:rPr>
      </w:pP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Załącznik nr 2 do zarządzenia 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br/>
      </w:r>
      <w:bookmarkStart w:id="0" w:name="_GoBack"/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nr </w:t>
      </w:r>
      <w:r w:rsidR="0035680E">
        <w:rPr>
          <w:rFonts w:ascii="Times New Roman" w:hAnsi="Times New Roman" w:cs="Times New Roman"/>
          <w:color w:val="auto"/>
          <w:sz w:val="20"/>
          <w:szCs w:val="20"/>
          <w:lang w:bidi="pl-PL"/>
        </w:rPr>
        <w:t>71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/2024 Burmistrza Miasta Chełmna z dnia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 </w:t>
      </w:r>
      <w:r w:rsidR="0035680E">
        <w:rPr>
          <w:rFonts w:ascii="Times New Roman" w:hAnsi="Times New Roman" w:cs="Times New Roman"/>
          <w:color w:val="auto"/>
          <w:sz w:val="20"/>
          <w:szCs w:val="20"/>
          <w:lang w:bidi="pl-PL"/>
        </w:rPr>
        <w:t>15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.0</w:t>
      </w:r>
      <w:r w:rsidR="0035680E">
        <w:rPr>
          <w:rFonts w:ascii="Times New Roman" w:hAnsi="Times New Roman" w:cs="Times New Roman"/>
          <w:color w:val="auto"/>
          <w:sz w:val="20"/>
          <w:szCs w:val="20"/>
          <w:lang w:bidi="pl-PL"/>
        </w:rPr>
        <w:t>4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.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2024 r.</w:t>
      </w:r>
      <w:bookmarkEnd w:id="0"/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5AD29F2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E22D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09AC" w14:textId="77777777" w:rsidR="00434DC6" w:rsidRDefault="00434DC6">
      <w:r>
        <w:separator/>
      </w:r>
    </w:p>
  </w:endnote>
  <w:endnote w:type="continuationSeparator" w:id="0">
    <w:p w14:paraId="584B4B74" w14:textId="77777777" w:rsidR="00434DC6" w:rsidRDefault="0043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2408" w14:textId="77777777" w:rsidR="00434DC6" w:rsidRDefault="00434DC6">
      <w:r>
        <w:separator/>
      </w:r>
    </w:p>
  </w:footnote>
  <w:footnote w:type="continuationSeparator" w:id="0">
    <w:p w14:paraId="3DBD3256" w14:textId="77777777" w:rsidR="00434DC6" w:rsidRDefault="00434DC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63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8D2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2C7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3FC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80E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18DE"/>
    <w:rsid w:val="00382E84"/>
    <w:rsid w:val="0038338C"/>
    <w:rsid w:val="003851FC"/>
    <w:rsid w:val="00387288"/>
    <w:rsid w:val="0039141A"/>
    <w:rsid w:val="003930CB"/>
    <w:rsid w:val="00394285"/>
    <w:rsid w:val="00395BC6"/>
    <w:rsid w:val="0039606C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C6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9C4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46F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3975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ACF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386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364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B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2D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98E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F75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9B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B01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F31F-4DE2-4513-9EF1-B0938A5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33</cp:revision>
  <cp:lastPrinted>2018-10-01T08:37:00Z</cp:lastPrinted>
  <dcterms:created xsi:type="dcterms:W3CDTF">2018-10-26T10:18:00Z</dcterms:created>
  <dcterms:modified xsi:type="dcterms:W3CDTF">2024-04-15T08:35:00Z</dcterms:modified>
</cp:coreProperties>
</file>