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EB71C" w14:textId="77777777" w:rsidR="00897A1C" w:rsidRPr="00800627" w:rsidRDefault="00897A1C" w:rsidP="00897A1C"/>
    <w:p w14:paraId="694E7B72" w14:textId="0700F489" w:rsidR="00897A1C" w:rsidRPr="00AE22DD" w:rsidRDefault="004E646F" w:rsidP="004E646F">
      <w:pPr>
        <w:pStyle w:val="Teksttreci20"/>
        <w:spacing w:line="290" w:lineRule="auto"/>
        <w:ind w:left="6379"/>
        <w:rPr>
          <w:rFonts w:ascii="Times New Roman" w:hAnsi="Times New Roman" w:cs="Times New Roman"/>
          <w:color w:val="FF0000"/>
          <w:sz w:val="20"/>
          <w:szCs w:val="20"/>
          <w:lang w:bidi="pl-PL"/>
        </w:rPr>
      </w:pPr>
      <w:r w:rsidRPr="00B9798E">
        <w:rPr>
          <w:rFonts w:ascii="Times New Roman" w:hAnsi="Times New Roman" w:cs="Times New Roman"/>
          <w:color w:val="auto"/>
          <w:sz w:val="20"/>
          <w:szCs w:val="20"/>
          <w:lang w:bidi="pl-PL"/>
        </w:rPr>
        <w:t xml:space="preserve">Załącznik nr 2 do zarządzenia </w:t>
      </w:r>
      <w:r w:rsidRPr="00B9798E">
        <w:rPr>
          <w:rFonts w:ascii="Times New Roman" w:hAnsi="Times New Roman" w:cs="Times New Roman"/>
          <w:color w:val="auto"/>
          <w:sz w:val="20"/>
          <w:szCs w:val="20"/>
          <w:lang w:bidi="pl-PL"/>
        </w:rPr>
        <w:br/>
        <w:t xml:space="preserve">nr </w:t>
      </w:r>
      <w:r w:rsidR="00B9798E" w:rsidRPr="00B9798E">
        <w:rPr>
          <w:rFonts w:ascii="Times New Roman" w:hAnsi="Times New Roman" w:cs="Times New Roman"/>
          <w:color w:val="auto"/>
          <w:sz w:val="20"/>
          <w:szCs w:val="20"/>
          <w:lang w:bidi="pl-PL"/>
        </w:rPr>
        <w:t>36</w:t>
      </w:r>
      <w:r w:rsidRPr="00B9798E">
        <w:rPr>
          <w:rFonts w:ascii="Times New Roman" w:hAnsi="Times New Roman" w:cs="Times New Roman"/>
          <w:color w:val="auto"/>
          <w:sz w:val="20"/>
          <w:szCs w:val="20"/>
          <w:lang w:bidi="pl-PL"/>
        </w:rPr>
        <w:t>/2024 Burmistrza Miasta Chełmna z dnia</w:t>
      </w:r>
      <w:r w:rsidR="00B9798E" w:rsidRPr="00B9798E">
        <w:rPr>
          <w:rFonts w:ascii="Times New Roman" w:hAnsi="Times New Roman" w:cs="Times New Roman"/>
          <w:color w:val="auto"/>
          <w:sz w:val="20"/>
          <w:szCs w:val="20"/>
          <w:lang w:bidi="pl-PL"/>
        </w:rPr>
        <w:t xml:space="preserve"> 31.01.</w:t>
      </w:r>
      <w:r w:rsidRPr="00B9798E">
        <w:rPr>
          <w:rFonts w:ascii="Times New Roman" w:hAnsi="Times New Roman" w:cs="Times New Roman"/>
          <w:color w:val="auto"/>
          <w:sz w:val="20"/>
          <w:szCs w:val="20"/>
          <w:lang w:bidi="pl-PL"/>
        </w:rPr>
        <w:t>2024 r.</w:t>
      </w:r>
      <w:bookmarkStart w:id="0" w:name="_GoBack"/>
      <w:bookmarkEnd w:id="0"/>
    </w:p>
    <w:p w14:paraId="50169926" w14:textId="77777777" w:rsidR="00897A1C" w:rsidRDefault="00897A1C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  <w:lang w:bidi="pl-PL"/>
        </w:rPr>
      </w:pPr>
    </w:p>
    <w:p w14:paraId="313CD474" w14:textId="0DFE2213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 xml:space="preserve">2018 </w:t>
      </w:r>
      <w:proofErr w:type="gramStart"/>
      <w:r w:rsidR="00C72386">
        <w:rPr>
          <w:sz w:val="15"/>
          <w:szCs w:val="15"/>
          <w:lang w:bidi="pl-PL"/>
        </w:rPr>
        <w:t>r.</w:t>
      </w:r>
      <w:r w:rsidR="00BA13D9">
        <w:rPr>
          <w:sz w:val="15"/>
          <w:szCs w:val="15"/>
          <w:lang w:bidi="pl-PL"/>
        </w:rPr>
        <w:t>(</w:t>
      </w:r>
      <w:proofErr w:type="gramEnd"/>
      <w:r w:rsidR="00BA13D9">
        <w:rPr>
          <w:sz w:val="15"/>
          <w:szCs w:val="15"/>
          <w:lang w:bidi="pl-PL"/>
        </w:rPr>
        <w:t>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667EF55C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15AD29F2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AE22DD">
              <w:rPr>
                <w:rFonts w:asciiTheme="minorHAnsi" w:eastAsia="Arial" w:hAnsiTheme="minorHAnsi" w:cs="Calibri"/>
                <w:b/>
                <w:sz w:val="20"/>
                <w:szCs w:val="20"/>
              </w:rPr>
              <w:t>2024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lastRenderedPageBreak/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</w:t>
      </w:r>
      <w:proofErr w:type="gramStart"/>
      <w:r w:rsidR="00D64BC6">
        <w:rPr>
          <w:rFonts w:asciiTheme="minorHAnsi" w:hAnsiTheme="minorHAnsi" w:cs="Verdana"/>
          <w:color w:val="auto"/>
          <w:sz w:val="18"/>
          <w:szCs w:val="18"/>
        </w:rPr>
        <w:t>ją)*</w:t>
      </w:r>
      <w:proofErr w:type="gramEnd"/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</w:t>
      </w:r>
      <w:proofErr w:type="gramStart"/>
      <w:r w:rsidR="00D64BC6">
        <w:rPr>
          <w:rFonts w:asciiTheme="minorHAnsi" w:hAnsiTheme="minorHAnsi" w:cs="Verdana"/>
          <w:color w:val="auto"/>
          <w:sz w:val="18"/>
          <w:szCs w:val="18"/>
        </w:rPr>
        <w:t>ją)*</w:t>
      </w:r>
      <w:proofErr w:type="gramEnd"/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C6821" w14:textId="77777777" w:rsidR="0039606C" w:rsidRDefault="0039606C">
      <w:r>
        <w:separator/>
      </w:r>
    </w:p>
  </w:endnote>
  <w:endnote w:type="continuationSeparator" w:id="0">
    <w:p w14:paraId="0A6B39C1" w14:textId="77777777" w:rsidR="0039606C" w:rsidRDefault="0039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45618" w14:textId="77777777" w:rsidR="0039606C" w:rsidRDefault="0039606C">
      <w:r>
        <w:separator/>
      </w:r>
    </w:p>
  </w:footnote>
  <w:footnote w:type="continuationSeparator" w:id="0">
    <w:p w14:paraId="7B6A5A26" w14:textId="77777777" w:rsidR="0039606C" w:rsidRDefault="0039606C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proofErr w:type="gramStart"/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proofErr w:type="gramEnd"/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proofErr w:type="gramStart"/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</w:t>
      </w:r>
      <w:proofErr w:type="gramEnd"/>
      <w:r w:rsidRPr="00FE7076">
        <w:rPr>
          <w:rFonts w:asciiTheme="minorHAnsi" w:hAnsiTheme="minorHAnsi"/>
          <w:sz w:val="18"/>
          <w:szCs w:val="18"/>
        </w:rPr>
        <w:t xml:space="preserve">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proofErr w:type="gramStart"/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</w:t>
      </w:r>
      <w:proofErr w:type="gramEnd"/>
      <w:r w:rsidR="00DC6B51">
        <w:rPr>
          <w:rFonts w:asciiTheme="minorHAnsi" w:hAnsiTheme="minorHAnsi"/>
          <w:sz w:val="18"/>
          <w:szCs w:val="18"/>
        </w:rPr>
        <w:t xml:space="preserve">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63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A05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1F495C"/>
    <w:rsid w:val="00201B50"/>
    <w:rsid w:val="002028D2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33FC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18DE"/>
    <w:rsid w:val="00382E84"/>
    <w:rsid w:val="0038338C"/>
    <w:rsid w:val="003851FC"/>
    <w:rsid w:val="00387288"/>
    <w:rsid w:val="0039141A"/>
    <w:rsid w:val="003930CB"/>
    <w:rsid w:val="00394285"/>
    <w:rsid w:val="00395BC6"/>
    <w:rsid w:val="0039606C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69C4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46F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662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3975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695B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0ACF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1FA2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97A1C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E7932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237D"/>
    <w:rsid w:val="009637BE"/>
    <w:rsid w:val="00963DC8"/>
    <w:rsid w:val="00964E80"/>
    <w:rsid w:val="00967507"/>
    <w:rsid w:val="00970802"/>
    <w:rsid w:val="00972A0E"/>
    <w:rsid w:val="00972FEF"/>
    <w:rsid w:val="0097325B"/>
    <w:rsid w:val="00973869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3BAC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2DD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9798E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5DEE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023E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6B01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86F3A"/>
    <w:rsid w:val="00F90E86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2C73B-05BF-445B-9E2C-C525F7CE0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973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Kierzkowska, Monika</cp:lastModifiedBy>
  <cp:revision>27</cp:revision>
  <cp:lastPrinted>2018-10-01T08:37:00Z</cp:lastPrinted>
  <dcterms:created xsi:type="dcterms:W3CDTF">2018-10-26T10:18:00Z</dcterms:created>
  <dcterms:modified xsi:type="dcterms:W3CDTF">2024-01-31T12:36:00Z</dcterms:modified>
</cp:coreProperties>
</file>