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D53A5" w14:textId="39D3064D" w:rsidR="00897A1C" w:rsidRPr="00615662" w:rsidRDefault="00897A1C" w:rsidP="00897A1C">
      <w:pPr>
        <w:jc w:val="right"/>
        <w:rPr>
          <w:b/>
          <w:sz w:val="22"/>
          <w:szCs w:val="22"/>
        </w:rPr>
      </w:pPr>
      <w:r w:rsidRPr="00615662">
        <w:rPr>
          <w:b/>
          <w:sz w:val="22"/>
          <w:szCs w:val="22"/>
        </w:rPr>
        <w:t xml:space="preserve">Załącznik nr 2 do zarządzenia nr </w:t>
      </w:r>
      <w:r w:rsidR="00973869">
        <w:rPr>
          <w:b/>
          <w:sz w:val="22"/>
          <w:szCs w:val="22"/>
        </w:rPr>
        <w:t>7/</w:t>
      </w:r>
      <w:bookmarkStart w:id="0" w:name="_GoBack"/>
      <w:bookmarkEnd w:id="0"/>
      <w:r w:rsidRPr="00615662">
        <w:rPr>
          <w:b/>
          <w:sz w:val="22"/>
          <w:szCs w:val="22"/>
        </w:rPr>
        <w:t>202</w:t>
      </w:r>
      <w:r w:rsidR="00DE023E" w:rsidRPr="00615662">
        <w:rPr>
          <w:b/>
          <w:sz w:val="22"/>
          <w:szCs w:val="22"/>
        </w:rPr>
        <w:t>4</w:t>
      </w:r>
      <w:r w:rsidRPr="00615662">
        <w:rPr>
          <w:b/>
          <w:sz w:val="22"/>
          <w:szCs w:val="22"/>
        </w:rPr>
        <w:t xml:space="preserve"> </w:t>
      </w:r>
      <w:r w:rsidRPr="00615662">
        <w:rPr>
          <w:b/>
          <w:sz w:val="22"/>
          <w:szCs w:val="22"/>
        </w:rPr>
        <w:br/>
        <w:t xml:space="preserve">Burmistrza Miasta Chełmna z dnia </w:t>
      </w:r>
      <w:r w:rsidR="00DE023E" w:rsidRPr="00615662">
        <w:rPr>
          <w:b/>
          <w:sz w:val="22"/>
          <w:szCs w:val="22"/>
        </w:rPr>
        <w:t>0</w:t>
      </w:r>
      <w:r w:rsidR="002028D2">
        <w:rPr>
          <w:b/>
          <w:sz w:val="22"/>
          <w:szCs w:val="22"/>
        </w:rPr>
        <w:t>8</w:t>
      </w:r>
      <w:r w:rsidRPr="00615662">
        <w:rPr>
          <w:b/>
          <w:sz w:val="22"/>
          <w:szCs w:val="22"/>
        </w:rPr>
        <w:t>.0</w:t>
      </w:r>
      <w:r w:rsidR="00DE023E" w:rsidRPr="00615662">
        <w:rPr>
          <w:b/>
          <w:sz w:val="22"/>
          <w:szCs w:val="22"/>
        </w:rPr>
        <w:t>1</w:t>
      </w:r>
      <w:r w:rsidRPr="00615662">
        <w:rPr>
          <w:b/>
          <w:sz w:val="22"/>
          <w:szCs w:val="22"/>
        </w:rPr>
        <w:t>.202</w:t>
      </w:r>
      <w:r w:rsidR="00DE023E" w:rsidRPr="00615662">
        <w:rPr>
          <w:b/>
          <w:sz w:val="22"/>
          <w:szCs w:val="22"/>
        </w:rPr>
        <w:t>4</w:t>
      </w:r>
      <w:r w:rsidRPr="00615662">
        <w:rPr>
          <w:b/>
          <w:sz w:val="22"/>
          <w:szCs w:val="22"/>
        </w:rPr>
        <w:t xml:space="preserve"> r. </w:t>
      </w:r>
    </w:p>
    <w:p w14:paraId="46BEB71C" w14:textId="77777777" w:rsidR="00897A1C" w:rsidRPr="00800627" w:rsidRDefault="00897A1C" w:rsidP="00897A1C"/>
    <w:p w14:paraId="694E7B72" w14:textId="77777777" w:rsidR="00897A1C" w:rsidRDefault="00897A1C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50169926" w14:textId="77777777" w:rsidR="00897A1C" w:rsidRDefault="00897A1C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313CD474" w14:textId="0DFE2213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 xml:space="preserve">2018 </w:t>
      </w:r>
      <w:proofErr w:type="gramStart"/>
      <w:r w:rsidR="00C72386">
        <w:rPr>
          <w:sz w:val="15"/>
          <w:szCs w:val="15"/>
          <w:lang w:bidi="pl-PL"/>
        </w:rPr>
        <w:t>r.</w:t>
      </w:r>
      <w:r w:rsidR="00BA13D9">
        <w:rPr>
          <w:sz w:val="15"/>
          <w:szCs w:val="15"/>
          <w:lang w:bidi="pl-PL"/>
        </w:rPr>
        <w:t>(</w:t>
      </w:r>
      <w:proofErr w:type="gramEnd"/>
      <w:r w:rsidR="00BA13D9">
        <w:rPr>
          <w:sz w:val="15"/>
          <w:szCs w:val="15"/>
          <w:lang w:bidi="pl-PL"/>
        </w:rPr>
        <w:t>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667EF55C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lastRenderedPageBreak/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41A4C" w14:textId="77777777" w:rsidR="007E0ACF" w:rsidRDefault="007E0ACF">
      <w:r>
        <w:separator/>
      </w:r>
    </w:p>
  </w:endnote>
  <w:endnote w:type="continuationSeparator" w:id="0">
    <w:p w14:paraId="0DDDEC34" w14:textId="77777777" w:rsidR="007E0ACF" w:rsidRDefault="007E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6B22F" w14:textId="77777777" w:rsidR="007E0ACF" w:rsidRDefault="007E0ACF">
      <w:r>
        <w:separator/>
      </w:r>
    </w:p>
  </w:footnote>
  <w:footnote w:type="continuationSeparator" w:id="0">
    <w:p w14:paraId="43234D3A" w14:textId="77777777" w:rsidR="007E0ACF" w:rsidRDefault="007E0AC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</w:t>
      </w:r>
      <w:proofErr w:type="gramEnd"/>
      <w:r w:rsidRPr="00FE7076"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</w:t>
      </w:r>
      <w:proofErr w:type="gramEnd"/>
      <w:r w:rsidR="00DC6B51">
        <w:rPr>
          <w:rFonts w:asciiTheme="minorHAnsi" w:hAnsiTheme="minorHAnsi"/>
          <w:sz w:val="18"/>
          <w:szCs w:val="18"/>
        </w:rPr>
        <w:t xml:space="preserve">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A05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1F495C"/>
    <w:rsid w:val="00201B50"/>
    <w:rsid w:val="002028D2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662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695B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0ACF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1FA2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97A1C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E7932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237D"/>
    <w:rsid w:val="009637BE"/>
    <w:rsid w:val="00963DC8"/>
    <w:rsid w:val="00964E80"/>
    <w:rsid w:val="00967507"/>
    <w:rsid w:val="00970802"/>
    <w:rsid w:val="00972A0E"/>
    <w:rsid w:val="00972FEF"/>
    <w:rsid w:val="0097325B"/>
    <w:rsid w:val="00973869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3BAC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5DEE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023E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86F3A"/>
    <w:rsid w:val="00F90E86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AD2A-2BE0-4B4C-8F6E-A7BEA26C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Kierzkowska, Monika</cp:lastModifiedBy>
  <cp:revision>17</cp:revision>
  <cp:lastPrinted>2018-10-01T08:37:00Z</cp:lastPrinted>
  <dcterms:created xsi:type="dcterms:W3CDTF">2018-10-26T10:18:00Z</dcterms:created>
  <dcterms:modified xsi:type="dcterms:W3CDTF">2024-01-08T07:45:00Z</dcterms:modified>
</cp:coreProperties>
</file>