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2E2C" w14:textId="1F6576DC" w:rsidR="00014C00" w:rsidRPr="00ED598A" w:rsidRDefault="00014C00" w:rsidP="00014C00">
      <w:pPr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</w:t>
      </w:r>
      <w:r w:rsidRPr="00ED598A">
        <w:rPr>
          <w:color w:val="auto"/>
        </w:rPr>
        <w:t>ałącznik nr 2 do zarządzenia Nr</w:t>
      </w:r>
      <w:r w:rsidR="0085406B">
        <w:rPr>
          <w:color w:val="auto"/>
        </w:rPr>
        <w:t xml:space="preserve"> </w:t>
      </w:r>
      <w:r w:rsidRPr="00ED598A">
        <w:rPr>
          <w:color w:val="auto"/>
        </w:rPr>
        <w:t xml:space="preserve">72/2023   </w:t>
      </w:r>
      <w:r>
        <w:rPr>
          <w:color w:val="auto"/>
        </w:rPr>
        <w:br/>
      </w:r>
      <w:r w:rsidRPr="00ED598A">
        <w:rPr>
          <w:color w:val="auto"/>
        </w:rPr>
        <w:t>Burmistrza Miasta Chełmna z dnia 17.05.2023 r</w:t>
      </w:r>
    </w:p>
    <w:p w14:paraId="373D53A5" w14:textId="142CBD39" w:rsidR="00897A1C" w:rsidRPr="00800627" w:rsidRDefault="00897A1C" w:rsidP="00897A1C">
      <w:pPr>
        <w:jc w:val="right"/>
      </w:pPr>
    </w:p>
    <w:p w14:paraId="46BEB71C" w14:textId="77777777" w:rsidR="00897A1C" w:rsidRPr="00800627" w:rsidRDefault="00897A1C" w:rsidP="00897A1C"/>
    <w:p w14:paraId="694E7B72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720B" w14:textId="77777777" w:rsidR="004F468D" w:rsidRDefault="004F468D">
      <w:r>
        <w:separator/>
      </w:r>
    </w:p>
  </w:endnote>
  <w:endnote w:type="continuationSeparator" w:id="0">
    <w:p w14:paraId="3153335A" w14:textId="77777777" w:rsidR="004F468D" w:rsidRDefault="004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2808" w14:textId="77777777" w:rsidR="004F468D" w:rsidRDefault="004F468D">
      <w:r>
        <w:separator/>
      </w:r>
    </w:p>
  </w:footnote>
  <w:footnote w:type="continuationSeparator" w:id="0">
    <w:p w14:paraId="339B2693" w14:textId="77777777" w:rsidR="004F468D" w:rsidRDefault="004F46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C00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81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1F47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12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68D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23B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406B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C54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926B-2F46-4843-8250-B79D83B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Dudek</cp:lastModifiedBy>
  <cp:revision>2</cp:revision>
  <cp:lastPrinted>2023-05-17T06:46:00Z</cp:lastPrinted>
  <dcterms:created xsi:type="dcterms:W3CDTF">2023-05-17T09:18:00Z</dcterms:created>
  <dcterms:modified xsi:type="dcterms:W3CDTF">2023-05-17T09:18:00Z</dcterms:modified>
</cp:coreProperties>
</file>