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A5" w:rsidRPr="008820B2" w:rsidRDefault="0045343C" w:rsidP="00F07D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8324B4">
        <w:rPr>
          <w:b/>
          <w:sz w:val="28"/>
          <w:szCs w:val="28"/>
        </w:rPr>
        <w:t>4</w:t>
      </w:r>
      <w:r w:rsidR="0071245F">
        <w:rPr>
          <w:b/>
          <w:sz w:val="28"/>
          <w:szCs w:val="28"/>
        </w:rPr>
        <w:t xml:space="preserve"> / 2023</w:t>
      </w:r>
    </w:p>
    <w:p w:rsidR="006F5DA5" w:rsidRPr="008820B2" w:rsidRDefault="006F5DA5" w:rsidP="006F5DA5">
      <w:pPr>
        <w:spacing w:line="360" w:lineRule="auto"/>
        <w:jc w:val="center"/>
        <w:rPr>
          <w:b/>
          <w:sz w:val="28"/>
          <w:szCs w:val="28"/>
        </w:rPr>
      </w:pPr>
      <w:r w:rsidRPr="008820B2">
        <w:rPr>
          <w:b/>
          <w:sz w:val="28"/>
          <w:szCs w:val="28"/>
        </w:rPr>
        <w:t>BURMISTRZA MIASTA CHEŁMNA</w:t>
      </w:r>
    </w:p>
    <w:p w:rsidR="006F5DA5" w:rsidRPr="008820B2" w:rsidRDefault="0071245F" w:rsidP="006F5D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5 stycznia 2023</w:t>
      </w:r>
      <w:r w:rsidR="006F5DA5" w:rsidRPr="008820B2">
        <w:rPr>
          <w:b/>
          <w:sz w:val="28"/>
          <w:szCs w:val="28"/>
        </w:rPr>
        <w:t xml:space="preserve"> roku</w:t>
      </w:r>
    </w:p>
    <w:p w:rsidR="006F5DA5" w:rsidRPr="008820B2" w:rsidRDefault="006F5DA5" w:rsidP="006F5DA5">
      <w:pPr>
        <w:spacing w:line="360" w:lineRule="auto"/>
        <w:rPr>
          <w:sz w:val="28"/>
          <w:szCs w:val="28"/>
        </w:rPr>
      </w:pPr>
    </w:p>
    <w:p w:rsidR="00F07D5C" w:rsidRDefault="006F5DA5" w:rsidP="006F5DA5">
      <w:pPr>
        <w:spacing w:line="360" w:lineRule="auto"/>
        <w:jc w:val="center"/>
        <w:rPr>
          <w:b/>
          <w:sz w:val="28"/>
          <w:szCs w:val="28"/>
        </w:rPr>
      </w:pPr>
      <w:r w:rsidRPr="008820B2">
        <w:rPr>
          <w:b/>
          <w:sz w:val="28"/>
          <w:szCs w:val="28"/>
        </w:rPr>
        <w:t>w sprawie ogłoszenia konkursu n</w:t>
      </w:r>
      <w:r w:rsidR="00F07D5C">
        <w:rPr>
          <w:b/>
          <w:sz w:val="28"/>
          <w:szCs w:val="28"/>
        </w:rPr>
        <w:t>a realizację zadania w zakresie</w:t>
      </w:r>
    </w:p>
    <w:p w:rsidR="006F5DA5" w:rsidRPr="008820B2" w:rsidRDefault="00EB0244" w:rsidP="006F5D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rozwoju sportu w kategorii senior</w:t>
      </w:r>
    </w:p>
    <w:p w:rsidR="006F5DA5" w:rsidRDefault="006F5DA5" w:rsidP="006F5DA5">
      <w:pPr>
        <w:spacing w:line="360" w:lineRule="auto"/>
        <w:rPr>
          <w:sz w:val="28"/>
          <w:szCs w:val="28"/>
        </w:rPr>
      </w:pPr>
    </w:p>
    <w:p w:rsidR="0071245F" w:rsidRPr="008A2B79" w:rsidRDefault="0071245F" w:rsidP="0071245F">
      <w:pPr>
        <w:spacing w:line="360" w:lineRule="auto"/>
        <w:jc w:val="both"/>
        <w:rPr>
          <w:b/>
          <w:sz w:val="28"/>
          <w:szCs w:val="28"/>
        </w:rPr>
      </w:pPr>
      <w:r w:rsidRPr="008A2B79">
        <w:rPr>
          <w:sz w:val="28"/>
          <w:szCs w:val="28"/>
        </w:rPr>
        <w:t xml:space="preserve">Na podstawie art. 11 ust 2 i 13, 14, 15 ustawy z dnia 24 kwietnia 2003 r. o działalności pożytku publicznego i o wolontariacie </w:t>
      </w:r>
      <w:r>
        <w:rPr>
          <w:b/>
          <w:sz w:val="28"/>
          <w:szCs w:val="28"/>
        </w:rPr>
        <w:t>(Dz. U. z 2022 r., poz. 132</w:t>
      </w:r>
      <w:r w:rsidRPr="008A2B7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71245F" w:rsidRPr="008A2B79" w:rsidRDefault="0071245F" w:rsidP="0071245F">
      <w:pPr>
        <w:spacing w:line="360" w:lineRule="auto"/>
        <w:jc w:val="both"/>
        <w:rPr>
          <w:sz w:val="28"/>
          <w:szCs w:val="28"/>
        </w:rPr>
      </w:pPr>
      <w:r w:rsidRPr="004E468F">
        <w:rPr>
          <w:sz w:val="28"/>
          <w:szCs w:val="28"/>
        </w:rPr>
        <w:t>i art. 30 ust. 2 pkt 4 ustawy z dnia 8 marca 1990 r. o samorządzie gminnym</w:t>
      </w:r>
      <w:r w:rsidRPr="008A2B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776E76">
        <w:rPr>
          <w:b/>
          <w:sz w:val="28"/>
          <w:szCs w:val="28"/>
        </w:rPr>
        <w:t>Dz. U. z 2022 r. poz. 559)</w:t>
      </w:r>
      <w:r w:rsidR="005974BF">
        <w:rPr>
          <w:b/>
          <w:sz w:val="28"/>
          <w:szCs w:val="28"/>
        </w:rPr>
        <w:t xml:space="preserve">, </w:t>
      </w:r>
      <w:r w:rsidR="005974BF">
        <w:rPr>
          <w:sz w:val="28"/>
          <w:szCs w:val="28"/>
        </w:rPr>
        <w:t>rozporządzeniem</w:t>
      </w:r>
      <w:r w:rsidRPr="008A2B79">
        <w:rPr>
          <w:sz w:val="28"/>
          <w:szCs w:val="28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(Dz. U. z 2018 r. poz. 2057)</w:t>
      </w:r>
      <w:r w:rsidR="00273945">
        <w:rPr>
          <w:sz w:val="28"/>
          <w:szCs w:val="28"/>
        </w:rPr>
        <w:t xml:space="preserve"> oraz </w:t>
      </w:r>
      <w:r w:rsidR="00273945" w:rsidRPr="00273945">
        <w:rPr>
          <w:sz w:val="28"/>
          <w:szCs w:val="28"/>
        </w:rPr>
        <w:t xml:space="preserve">art. 13 ustawy z dnia 25 czerwca 2010 r. o sporcie </w:t>
      </w:r>
      <w:r w:rsidR="00273945" w:rsidRPr="00273945">
        <w:rPr>
          <w:b/>
          <w:sz w:val="28"/>
          <w:szCs w:val="28"/>
        </w:rPr>
        <w:t>(Dz. U. 2022 poz. 1599)</w:t>
      </w:r>
      <w:r w:rsidRPr="008A2B79">
        <w:rPr>
          <w:sz w:val="28"/>
          <w:szCs w:val="28"/>
        </w:rPr>
        <w:t>, zarządzam co następuje:</w:t>
      </w:r>
    </w:p>
    <w:p w:rsidR="006F5DA5" w:rsidRPr="008820B2" w:rsidRDefault="006F5DA5" w:rsidP="006F5DA5">
      <w:pPr>
        <w:spacing w:line="360" w:lineRule="auto"/>
        <w:jc w:val="both"/>
        <w:rPr>
          <w:sz w:val="28"/>
          <w:szCs w:val="28"/>
        </w:rPr>
      </w:pPr>
    </w:p>
    <w:p w:rsidR="006F5DA5" w:rsidRPr="008820B2" w:rsidRDefault="006F5DA5" w:rsidP="006F5DA5">
      <w:pPr>
        <w:spacing w:line="360" w:lineRule="auto"/>
        <w:jc w:val="both"/>
        <w:rPr>
          <w:sz w:val="28"/>
          <w:szCs w:val="28"/>
        </w:rPr>
      </w:pPr>
      <w:r w:rsidRPr="008820B2">
        <w:rPr>
          <w:sz w:val="28"/>
          <w:szCs w:val="28"/>
        </w:rPr>
        <w:t>§ 1. 1. Ogłasza się konkurs ofert na realizację zadania publicznego związanego       z realizacją z</w:t>
      </w:r>
      <w:r w:rsidR="00516B02">
        <w:rPr>
          <w:sz w:val="28"/>
          <w:szCs w:val="28"/>
        </w:rPr>
        <w:t xml:space="preserve">adań samorządu gminy w roku </w:t>
      </w:r>
      <w:r w:rsidR="00D86104">
        <w:rPr>
          <w:b/>
          <w:sz w:val="28"/>
          <w:szCs w:val="28"/>
        </w:rPr>
        <w:t>202</w:t>
      </w:r>
      <w:r w:rsidR="0071245F">
        <w:rPr>
          <w:b/>
          <w:sz w:val="28"/>
          <w:szCs w:val="28"/>
        </w:rPr>
        <w:t>3</w:t>
      </w:r>
      <w:r w:rsidRPr="008820B2">
        <w:rPr>
          <w:sz w:val="28"/>
          <w:szCs w:val="28"/>
        </w:rPr>
        <w:t xml:space="preserve"> w zakresie:</w:t>
      </w:r>
    </w:p>
    <w:p w:rsidR="00EB0244" w:rsidRPr="00EB0244" w:rsidRDefault="00EB0244" w:rsidP="00EB02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rozwoju sportu w kategorii senior</w:t>
      </w:r>
    </w:p>
    <w:p w:rsidR="006F5DA5" w:rsidRPr="008820B2" w:rsidRDefault="006F5DA5" w:rsidP="006F5DA5">
      <w:pPr>
        <w:spacing w:line="360" w:lineRule="auto"/>
        <w:jc w:val="both"/>
        <w:rPr>
          <w:sz w:val="28"/>
          <w:szCs w:val="28"/>
        </w:rPr>
      </w:pPr>
      <w:r w:rsidRPr="008820B2">
        <w:rPr>
          <w:sz w:val="28"/>
          <w:szCs w:val="28"/>
        </w:rPr>
        <w:t xml:space="preserve">        2. Ogłoszenie stanowi załącznik nr 1 do niniejszego zarządzenia.</w:t>
      </w:r>
    </w:p>
    <w:p w:rsidR="006F5DA5" w:rsidRPr="008820B2" w:rsidRDefault="006F5DA5" w:rsidP="006F5DA5">
      <w:pPr>
        <w:spacing w:line="360" w:lineRule="auto"/>
        <w:jc w:val="both"/>
        <w:rPr>
          <w:sz w:val="28"/>
          <w:szCs w:val="28"/>
        </w:rPr>
      </w:pPr>
    </w:p>
    <w:p w:rsidR="006F5DA5" w:rsidRPr="008820B2" w:rsidRDefault="006F5DA5" w:rsidP="006F5DA5">
      <w:pPr>
        <w:spacing w:line="360" w:lineRule="auto"/>
        <w:jc w:val="both"/>
        <w:rPr>
          <w:sz w:val="28"/>
          <w:szCs w:val="28"/>
        </w:rPr>
      </w:pPr>
      <w:r w:rsidRPr="008820B2">
        <w:rPr>
          <w:sz w:val="28"/>
          <w:szCs w:val="28"/>
        </w:rPr>
        <w:t>§ 2. Wykonanie zarządzenia po</w:t>
      </w:r>
      <w:r w:rsidR="008D0A61">
        <w:rPr>
          <w:sz w:val="28"/>
          <w:szCs w:val="28"/>
        </w:rPr>
        <w:t xml:space="preserve">wierza się </w:t>
      </w:r>
      <w:r w:rsidR="00F07D5C">
        <w:rPr>
          <w:sz w:val="28"/>
          <w:szCs w:val="28"/>
        </w:rPr>
        <w:t xml:space="preserve">Referatowi Komunikacji Społecznej, Promocji i Sportu </w:t>
      </w:r>
      <w:r w:rsidR="00B31C96">
        <w:rPr>
          <w:sz w:val="28"/>
          <w:szCs w:val="28"/>
        </w:rPr>
        <w:t xml:space="preserve">oraz </w:t>
      </w:r>
      <w:r w:rsidR="005D46B1">
        <w:rPr>
          <w:sz w:val="28"/>
          <w:szCs w:val="28"/>
        </w:rPr>
        <w:t>k</w:t>
      </w:r>
      <w:r w:rsidR="00654558">
        <w:rPr>
          <w:sz w:val="28"/>
          <w:szCs w:val="28"/>
        </w:rPr>
        <w:t xml:space="preserve">ierownikowi </w:t>
      </w:r>
      <w:r w:rsidR="00625DAE">
        <w:rPr>
          <w:sz w:val="28"/>
          <w:szCs w:val="28"/>
        </w:rPr>
        <w:t xml:space="preserve">Wydziału </w:t>
      </w:r>
      <w:r w:rsidR="001953BC">
        <w:rPr>
          <w:sz w:val="28"/>
          <w:szCs w:val="28"/>
        </w:rPr>
        <w:t>Finansowego</w:t>
      </w:r>
      <w:r w:rsidR="00654558">
        <w:rPr>
          <w:sz w:val="28"/>
          <w:szCs w:val="28"/>
        </w:rPr>
        <w:t>.</w:t>
      </w:r>
    </w:p>
    <w:p w:rsidR="006F5DA5" w:rsidRPr="008820B2" w:rsidRDefault="006F5DA5" w:rsidP="006F5DA5">
      <w:pPr>
        <w:spacing w:line="360" w:lineRule="auto"/>
        <w:jc w:val="both"/>
        <w:rPr>
          <w:sz w:val="28"/>
          <w:szCs w:val="28"/>
        </w:rPr>
      </w:pPr>
    </w:p>
    <w:p w:rsidR="006F5DA5" w:rsidRPr="008820B2" w:rsidRDefault="006F5DA5" w:rsidP="006F5DA5">
      <w:pPr>
        <w:spacing w:line="360" w:lineRule="auto"/>
        <w:jc w:val="both"/>
        <w:rPr>
          <w:sz w:val="28"/>
          <w:szCs w:val="28"/>
        </w:rPr>
      </w:pPr>
      <w:r w:rsidRPr="008820B2">
        <w:rPr>
          <w:sz w:val="28"/>
          <w:szCs w:val="28"/>
        </w:rPr>
        <w:t>§ 3. Zarządzenie wchodzi w życie z dniem podpisania.</w:t>
      </w:r>
    </w:p>
    <w:p w:rsidR="006F5DA5" w:rsidRPr="008820B2" w:rsidRDefault="006F5DA5" w:rsidP="006F5DA5">
      <w:pPr>
        <w:spacing w:line="360" w:lineRule="auto"/>
        <w:jc w:val="both"/>
        <w:rPr>
          <w:sz w:val="28"/>
          <w:szCs w:val="28"/>
        </w:rPr>
      </w:pPr>
    </w:p>
    <w:p w:rsidR="006F5DA5" w:rsidRDefault="006F5DA5" w:rsidP="00654558">
      <w:pPr>
        <w:spacing w:line="360" w:lineRule="auto"/>
        <w:jc w:val="right"/>
      </w:pPr>
      <w:r w:rsidRPr="008820B2">
        <w:t>Burmist</w:t>
      </w:r>
      <w:r w:rsidR="00564A38">
        <w:t>rz Miasta Chełmna: A. Mikiewicz</w:t>
      </w:r>
    </w:p>
    <w:p w:rsidR="00EB0244" w:rsidRPr="00654558" w:rsidRDefault="00EB0244" w:rsidP="00B3579E">
      <w:pPr>
        <w:spacing w:line="360" w:lineRule="auto"/>
      </w:pPr>
    </w:p>
    <w:p w:rsidR="006F5DA5" w:rsidRPr="008820B2" w:rsidRDefault="006F5DA5" w:rsidP="006F5DA5">
      <w:pPr>
        <w:pStyle w:val="Tytu1"/>
        <w:spacing w:line="360" w:lineRule="auto"/>
        <w:ind w:left="4248" w:firstLine="708"/>
        <w:rPr>
          <w:color w:val="auto"/>
          <w:sz w:val="20"/>
          <w:szCs w:val="20"/>
        </w:rPr>
      </w:pPr>
      <w:proofErr w:type="spellStart"/>
      <w:r w:rsidRPr="008820B2">
        <w:rPr>
          <w:color w:val="auto"/>
          <w:sz w:val="20"/>
          <w:szCs w:val="20"/>
        </w:rPr>
        <w:lastRenderedPageBreak/>
        <w:t>Załącznik</w:t>
      </w:r>
      <w:proofErr w:type="spellEnd"/>
      <w:r w:rsidRPr="008820B2">
        <w:rPr>
          <w:color w:val="auto"/>
          <w:sz w:val="20"/>
          <w:szCs w:val="20"/>
        </w:rPr>
        <w:t xml:space="preserve"> </w:t>
      </w:r>
      <w:proofErr w:type="spellStart"/>
      <w:r w:rsidRPr="008820B2">
        <w:rPr>
          <w:color w:val="auto"/>
          <w:sz w:val="20"/>
          <w:szCs w:val="20"/>
        </w:rPr>
        <w:t>nr</w:t>
      </w:r>
      <w:proofErr w:type="spellEnd"/>
      <w:r w:rsidRPr="008820B2">
        <w:rPr>
          <w:color w:val="auto"/>
          <w:sz w:val="20"/>
          <w:szCs w:val="20"/>
        </w:rPr>
        <w:t xml:space="preserve"> 1</w:t>
      </w:r>
    </w:p>
    <w:p w:rsidR="006F5DA5" w:rsidRPr="008820B2" w:rsidRDefault="006F5DA5" w:rsidP="006F5DA5">
      <w:pPr>
        <w:pStyle w:val="Domylnie"/>
        <w:spacing w:line="360" w:lineRule="auto"/>
        <w:ind w:left="4956"/>
        <w:rPr>
          <w:b/>
          <w:color w:val="auto"/>
          <w:szCs w:val="20"/>
          <w:lang w:val="de-DE"/>
        </w:rPr>
      </w:pPr>
      <w:r>
        <w:rPr>
          <w:b/>
          <w:color w:val="auto"/>
          <w:szCs w:val="20"/>
          <w:lang w:val="de-DE"/>
        </w:rPr>
        <w:t xml:space="preserve">Do </w:t>
      </w:r>
      <w:proofErr w:type="spellStart"/>
      <w:r>
        <w:rPr>
          <w:b/>
          <w:color w:val="auto"/>
          <w:szCs w:val="20"/>
          <w:lang w:val="de-DE"/>
        </w:rPr>
        <w:t>z</w:t>
      </w:r>
      <w:r w:rsidR="0045343C">
        <w:rPr>
          <w:b/>
          <w:color w:val="auto"/>
          <w:szCs w:val="20"/>
          <w:lang w:val="de-DE"/>
        </w:rPr>
        <w:t>arządzenia</w:t>
      </w:r>
      <w:proofErr w:type="spellEnd"/>
      <w:r w:rsidR="0045343C">
        <w:rPr>
          <w:b/>
          <w:color w:val="auto"/>
          <w:szCs w:val="20"/>
          <w:lang w:val="de-DE"/>
        </w:rPr>
        <w:t xml:space="preserve"> </w:t>
      </w:r>
      <w:proofErr w:type="spellStart"/>
      <w:r w:rsidR="0045343C">
        <w:rPr>
          <w:b/>
          <w:color w:val="auto"/>
          <w:szCs w:val="20"/>
          <w:lang w:val="de-DE"/>
        </w:rPr>
        <w:t>nr</w:t>
      </w:r>
      <w:proofErr w:type="spellEnd"/>
      <w:r w:rsidR="0045343C">
        <w:rPr>
          <w:b/>
          <w:color w:val="auto"/>
          <w:szCs w:val="20"/>
          <w:lang w:val="de-DE"/>
        </w:rPr>
        <w:t xml:space="preserve"> </w:t>
      </w:r>
      <w:r w:rsidR="008324B4">
        <w:rPr>
          <w:b/>
          <w:color w:val="auto"/>
          <w:szCs w:val="20"/>
          <w:lang w:val="de-DE"/>
        </w:rPr>
        <w:t>4</w:t>
      </w:r>
      <w:bookmarkStart w:id="0" w:name="_GoBack"/>
      <w:bookmarkEnd w:id="0"/>
      <w:r w:rsidR="004254ED">
        <w:rPr>
          <w:b/>
          <w:color w:val="auto"/>
          <w:szCs w:val="20"/>
          <w:lang w:val="de-DE"/>
        </w:rPr>
        <w:t xml:space="preserve"> </w:t>
      </w:r>
      <w:r w:rsidR="0071245F">
        <w:rPr>
          <w:b/>
          <w:color w:val="auto"/>
          <w:szCs w:val="20"/>
          <w:lang w:val="de-DE"/>
        </w:rPr>
        <w:t>/ 2023</w:t>
      </w:r>
      <w:r w:rsidRPr="008820B2">
        <w:rPr>
          <w:b/>
          <w:color w:val="auto"/>
          <w:szCs w:val="20"/>
          <w:lang w:val="de-DE"/>
        </w:rPr>
        <w:t xml:space="preserve"> </w:t>
      </w:r>
      <w:proofErr w:type="spellStart"/>
      <w:r w:rsidRPr="008820B2">
        <w:rPr>
          <w:b/>
          <w:color w:val="auto"/>
          <w:szCs w:val="20"/>
          <w:lang w:val="de-DE"/>
        </w:rPr>
        <w:t>Burmi</w:t>
      </w:r>
      <w:r w:rsidR="0071245F">
        <w:rPr>
          <w:b/>
          <w:color w:val="auto"/>
          <w:szCs w:val="20"/>
          <w:lang w:val="de-DE"/>
        </w:rPr>
        <w:t>strza</w:t>
      </w:r>
      <w:proofErr w:type="spellEnd"/>
      <w:r w:rsidR="0071245F">
        <w:rPr>
          <w:b/>
          <w:color w:val="auto"/>
          <w:szCs w:val="20"/>
          <w:lang w:val="de-DE"/>
        </w:rPr>
        <w:t xml:space="preserve"> Miasta Chełmna z </w:t>
      </w:r>
      <w:proofErr w:type="spellStart"/>
      <w:r w:rsidR="0071245F">
        <w:rPr>
          <w:b/>
          <w:color w:val="auto"/>
          <w:szCs w:val="20"/>
          <w:lang w:val="de-DE"/>
        </w:rPr>
        <w:t>dnia</w:t>
      </w:r>
      <w:proofErr w:type="spellEnd"/>
      <w:r w:rsidR="0071245F">
        <w:rPr>
          <w:b/>
          <w:color w:val="auto"/>
          <w:szCs w:val="20"/>
          <w:lang w:val="de-DE"/>
        </w:rPr>
        <w:t xml:space="preserve"> 5</w:t>
      </w:r>
      <w:r w:rsidR="00393BD8">
        <w:rPr>
          <w:b/>
          <w:color w:val="auto"/>
          <w:szCs w:val="20"/>
          <w:lang w:val="de-DE"/>
        </w:rPr>
        <w:t xml:space="preserve"> </w:t>
      </w:r>
      <w:proofErr w:type="spellStart"/>
      <w:r w:rsidR="0045343C">
        <w:rPr>
          <w:b/>
          <w:color w:val="auto"/>
          <w:szCs w:val="20"/>
          <w:lang w:val="de-DE"/>
        </w:rPr>
        <w:t>stycznia</w:t>
      </w:r>
      <w:proofErr w:type="spellEnd"/>
      <w:r w:rsidR="0045343C">
        <w:rPr>
          <w:b/>
          <w:color w:val="auto"/>
          <w:szCs w:val="20"/>
          <w:lang w:val="de-DE"/>
        </w:rPr>
        <w:t xml:space="preserve"> 202</w:t>
      </w:r>
      <w:r w:rsidR="00833EA7">
        <w:rPr>
          <w:b/>
          <w:color w:val="auto"/>
          <w:szCs w:val="20"/>
          <w:lang w:val="de-DE"/>
        </w:rPr>
        <w:t>3</w:t>
      </w:r>
      <w:r w:rsidRPr="008820B2">
        <w:rPr>
          <w:b/>
          <w:color w:val="auto"/>
          <w:szCs w:val="20"/>
          <w:lang w:val="de-DE"/>
        </w:rPr>
        <w:t xml:space="preserve"> </w:t>
      </w:r>
      <w:proofErr w:type="spellStart"/>
      <w:r w:rsidRPr="008820B2">
        <w:rPr>
          <w:b/>
          <w:color w:val="auto"/>
          <w:szCs w:val="20"/>
          <w:lang w:val="de-DE"/>
        </w:rPr>
        <w:t>roku</w:t>
      </w:r>
      <w:proofErr w:type="spellEnd"/>
    </w:p>
    <w:p w:rsidR="006F5DA5" w:rsidRPr="008820B2" w:rsidRDefault="006F5DA5" w:rsidP="006F5DA5">
      <w:pPr>
        <w:pStyle w:val="Domylnie"/>
        <w:spacing w:line="360" w:lineRule="auto"/>
        <w:rPr>
          <w:rFonts w:cs="Times New Roman"/>
          <w:color w:val="auto"/>
          <w:sz w:val="24"/>
          <w:lang w:val="de-DE"/>
        </w:rPr>
      </w:pPr>
    </w:p>
    <w:p w:rsidR="006F5DA5" w:rsidRPr="008820B2" w:rsidRDefault="006F5DA5" w:rsidP="006F5DA5">
      <w:pPr>
        <w:pStyle w:val="Domylnie"/>
        <w:spacing w:line="360" w:lineRule="auto"/>
        <w:jc w:val="center"/>
        <w:rPr>
          <w:rFonts w:cs="Times New Roman"/>
          <w:b/>
          <w:color w:val="auto"/>
          <w:sz w:val="24"/>
        </w:rPr>
      </w:pPr>
      <w:r w:rsidRPr="008820B2">
        <w:rPr>
          <w:rFonts w:cs="Times New Roman"/>
          <w:b/>
          <w:color w:val="auto"/>
          <w:sz w:val="24"/>
        </w:rPr>
        <w:t>Burmistrz Miasta Chełmna</w:t>
      </w:r>
    </w:p>
    <w:p w:rsidR="006F5DA5" w:rsidRPr="00D945F4" w:rsidRDefault="006F5DA5" w:rsidP="00D945F4">
      <w:pPr>
        <w:pStyle w:val="Domylnie"/>
        <w:spacing w:line="360" w:lineRule="auto"/>
        <w:jc w:val="center"/>
        <w:rPr>
          <w:rFonts w:cs="Times New Roman"/>
          <w:b/>
          <w:color w:val="auto"/>
          <w:sz w:val="24"/>
        </w:rPr>
      </w:pPr>
      <w:r w:rsidRPr="008820B2">
        <w:rPr>
          <w:rFonts w:cs="Times New Roman"/>
          <w:b/>
          <w:color w:val="auto"/>
          <w:sz w:val="24"/>
        </w:rPr>
        <w:t>ogłasza:</w:t>
      </w:r>
    </w:p>
    <w:p w:rsidR="006D210A" w:rsidRPr="008820B2" w:rsidRDefault="006F5DA5" w:rsidP="006D210A">
      <w:pPr>
        <w:pStyle w:val="Tretekstu"/>
        <w:spacing w:line="360" w:lineRule="auto"/>
        <w:jc w:val="both"/>
        <w:rPr>
          <w:rFonts w:cs="Times New Roman"/>
          <w:color w:val="auto"/>
        </w:rPr>
      </w:pPr>
      <w:r w:rsidRPr="008820B2">
        <w:rPr>
          <w:rFonts w:cs="Times New Roman"/>
          <w:color w:val="auto"/>
          <w:lang w:val="pl-PL"/>
        </w:rPr>
        <w:t>otwarty konkurs ofert na wykonanie zadania publicznego związanego z realizacją z</w:t>
      </w:r>
      <w:r w:rsidR="00654558">
        <w:rPr>
          <w:rFonts w:cs="Times New Roman"/>
          <w:color w:val="auto"/>
          <w:lang w:val="pl-PL"/>
        </w:rPr>
        <w:t xml:space="preserve">adań samorządu gminy w </w:t>
      </w:r>
      <w:r w:rsidR="0071245F">
        <w:rPr>
          <w:rFonts w:cs="Times New Roman"/>
          <w:b/>
          <w:color w:val="auto"/>
          <w:lang w:val="pl-PL"/>
        </w:rPr>
        <w:t>2023</w:t>
      </w:r>
      <w:r w:rsidR="0045343C" w:rsidRPr="0045343C">
        <w:rPr>
          <w:rFonts w:cs="Times New Roman"/>
          <w:b/>
          <w:color w:val="auto"/>
          <w:lang w:val="pl-PL"/>
        </w:rPr>
        <w:t xml:space="preserve"> </w:t>
      </w:r>
      <w:r w:rsidR="00F07D5C" w:rsidRPr="0045343C">
        <w:rPr>
          <w:rFonts w:cs="Times New Roman"/>
          <w:b/>
          <w:color w:val="auto"/>
          <w:lang w:val="pl-PL"/>
        </w:rPr>
        <w:t>roku</w:t>
      </w:r>
      <w:r w:rsidR="00F07D5C">
        <w:rPr>
          <w:rFonts w:cs="Times New Roman"/>
          <w:color w:val="auto"/>
          <w:lang w:val="pl-PL"/>
        </w:rPr>
        <w:t xml:space="preserve"> </w:t>
      </w:r>
      <w:r w:rsidRPr="008820B2">
        <w:rPr>
          <w:rFonts w:cs="Times New Roman"/>
          <w:color w:val="auto"/>
          <w:lang w:val="pl-PL"/>
        </w:rPr>
        <w:t>przez organizacje prowadzące działalność pożytku publicznego  w zakresie:</w:t>
      </w:r>
    </w:p>
    <w:p w:rsidR="00EB0244" w:rsidRDefault="00EB0244" w:rsidP="006F5DA5">
      <w:pPr>
        <w:pStyle w:val="Tretekstu"/>
        <w:spacing w:line="360" w:lineRule="auto"/>
        <w:rPr>
          <w:rFonts w:cs="Times New Roman"/>
          <w:b/>
          <w:color w:val="auto"/>
          <w:lang w:val="pl-PL"/>
        </w:rPr>
      </w:pPr>
      <w:r>
        <w:rPr>
          <w:rFonts w:cs="Times New Roman"/>
          <w:b/>
          <w:color w:val="auto"/>
          <w:lang w:val="pl-PL"/>
        </w:rPr>
        <w:t>ROZWOJU SPORTU W KATEGORII SENIOR</w:t>
      </w:r>
    </w:p>
    <w:p w:rsidR="006F5DA5" w:rsidRPr="008820B2" w:rsidRDefault="006F5DA5" w:rsidP="006F5DA5">
      <w:pPr>
        <w:pStyle w:val="Tretekstu"/>
        <w:spacing w:line="360" w:lineRule="auto"/>
        <w:rPr>
          <w:rFonts w:cs="Times New Roman"/>
          <w:color w:val="auto"/>
        </w:rPr>
      </w:pPr>
    </w:p>
    <w:p w:rsidR="006F5DA5" w:rsidRPr="008820B2" w:rsidRDefault="006F5DA5" w:rsidP="006F5DA5">
      <w:pPr>
        <w:pStyle w:val="Tretekstu"/>
        <w:numPr>
          <w:ilvl w:val="0"/>
          <w:numId w:val="8"/>
        </w:numPr>
        <w:spacing w:line="360" w:lineRule="auto"/>
        <w:jc w:val="both"/>
        <w:rPr>
          <w:rFonts w:cs="Times New Roman"/>
          <w:b/>
          <w:color w:val="auto"/>
        </w:rPr>
      </w:pPr>
      <w:r w:rsidRPr="008820B2">
        <w:rPr>
          <w:rFonts w:cs="Times New Roman"/>
          <w:b/>
          <w:color w:val="auto"/>
          <w:lang w:val="pl-PL"/>
        </w:rPr>
        <w:t xml:space="preserve"> Rodzaj i formy realizacji zadania.</w:t>
      </w:r>
    </w:p>
    <w:p w:rsidR="00B71D56" w:rsidRDefault="00D945F4" w:rsidP="006F5DA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</w:t>
      </w:r>
      <w:r w:rsidR="006F5DA5" w:rsidRPr="008820B2">
        <w:t xml:space="preserve">Zadanie może być realizowane </w:t>
      </w:r>
      <w:r w:rsidR="006F5DA5" w:rsidRPr="00B71D56">
        <w:t xml:space="preserve">w różnych formach, a w szczególności poprzez organizację </w:t>
      </w:r>
      <w:r w:rsidR="00735B96" w:rsidRPr="00B71D56">
        <w:t>przez stowarzyszenia kultury fizycznej mające swoją s</w:t>
      </w:r>
      <w:r w:rsidR="00F752F5">
        <w:t>iedzibę na terenie Gminy</w:t>
      </w:r>
      <w:r w:rsidR="00735B96">
        <w:t xml:space="preserve"> Miasto Chełmno, </w:t>
      </w:r>
      <w:r w:rsidR="000F447D">
        <w:t xml:space="preserve">niekomercyjnych </w:t>
      </w:r>
      <w:r w:rsidR="006F5DA5" w:rsidRPr="00B71D56">
        <w:t>przedsięwzięć obejmujących projekty całoroczne</w:t>
      </w:r>
      <w:r w:rsidR="00735B96">
        <w:t>,</w:t>
      </w:r>
      <w:r w:rsidR="006F5DA5" w:rsidRPr="00B71D56">
        <w:t xml:space="preserve"> związane z udziałem zespołów lub zawodników w</w:t>
      </w:r>
      <w:r w:rsidR="00EB0244" w:rsidRPr="00B71D56">
        <w:t xml:space="preserve">e współzawodnictwie sportowym </w:t>
      </w:r>
      <w:r w:rsidR="00F07D5C" w:rsidRPr="00B71D56">
        <w:t xml:space="preserve">w kategorii </w:t>
      </w:r>
      <w:r w:rsidR="00EB0244" w:rsidRPr="00B71D56">
        <w:t>senior</w:t>
      </w:r>
      <w:r w:rsidR="006F5DA5" w:rsidRPr="00B71D56">
        <w:t xml:space="preserve"> w </w:t>
      </w:r>
      <w:r w:rsidR="00B71D56">
        <w:t>różnych dyscyplinach sportowych.</w:t>
      </w:r>
    </w:p>
    <w:p w:rsidR="00110122" w:rsidRDefault="00110122" w:rsidP="0011012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</w:t>
      </w:r>
      <w:r w:rsidR="003F0A0B">
        <w:t>W ramach konkursu za priorytetowe uznaje się</w:t>
      </w:r>
      <w:r>
        <w:t>:</w:t>
      </w:r>
    </w:p>
    <w:p w:rsidR="003F0A0B" w:rsidRDefault="00110122" w:rsidP="00110122">
      <w:pPr>
        <w:spacing w:line="360" w:lineRule="auto"/>
        <w:ind w:left="375"/>
        <w:jc w:val="both"/>
      </w:pPr>
      <w:r>
        <w:t xml:space="preserve">1) </w:t>
      </w:r>
      <w:r w:rsidR="003F0A0B">
        <w:t>udział w rozgrywkach ligowych i zawodach sportowych w dyscyplinach objętych programem igrzysk olimpijskich,</w:t>
      </w:r>
    </w:p>
    <w:p w:rsidR="00D945F4" w:rsidRDefault="00110122" w:rsidP="00110122">
      <w:pPr>
        <w:spacing w:line="360" w:lineRule="auto"/>
        <w:ind w:left="375"/>
        <w:jc w:val="both"/>
        <w:rPr>
          <w:b/>
        </w:rPr>
      </w:pPr>
      <w:r>
        <w:t>2)</w:t>
      </w:r>
      <w:r w:rsidR="003F0A0B">
        <w:t xml:space="preserve"> udział w Mistrzostwach Polski</w:t>
      </w:r>
      <w:r w:rsidR="0045343C">
        <w:t xml:space="preserve"> i Pucharze Polski</w:t>
      </w:r>
      <w:r w:rsidR="007D5146">
        <w:t xml:space="preserve"> </w:t>
      </w:r>
      <w:r w:rsidR="007D5146" w:rsidRPr="00D71BDA">
        <w:t>zgodnie z art. 13</w:t>
      </w:r>
      <w:r w:rsidR="00442624" w:rsidRPr="00D71BDA">
        <w:t xml:space="preserve"> u</w:t>
      </w:r>
      <w:r w:rsidR="007D5146" w:rsidRPr="00D71BDA">
        <w:t>stawy z dnia 25 czerwca 2010 r. o sporcie</w:t>
      </w:r>
      <w:r w:rsidR="00D71BDA">
        <w:t xml:space="preserve"> </w:t>
      </w:r>
      <w:r w:rsidR="00D71BDA" w:rsidRPr="00D71BDA">
        <w:rPr>
          <w:b/>
        </w:rPr>
        <w:t>(</w:t>
      </w:r>
      <w:r w:rsidR="007D5146" w:rsidRPr="00D71BDA">
        <w:rPr>
          <w:b/>
        </w:rPr>
        <w:t>D</w:t>
      </w:r>
      <w:r w:rsidR="007D5146" w:rsidRPr="007D5146">
        <w:rPr>
          <w:b/>
        </w:rPr>
        <w:t>z.</w:t>
      </w:r>
      <w:r w:rsidR="007D5146">
        <w:rPr>
          <w:b/>
        </w:rPr>
        <w:t xml:space="preserve"> </w:t>
      </w:r>
      <w:r w:rsidR="007D5146" w:rsidRPr="007D5146">
        <w:rPr>
          <w:b/>
        </w:rPr>
        <w:t>U.</w:t>
      </w:r>
      <w:r w:rsidR="007D5146">
        <w:rPr>
          <w:b/>
        </w:rPr>
        <w:t xml:space="preserve"> </w:t>
      </w:r>
      <w:r w:rsidR="0071245F">
        <w:rPr>
          <w:b/>
        </w:rPr>
        <w:t>2022 poz. 1599)</w:t>
      </w:r>
      <w:r w:rsidR="007D5146">
        <w:rPr>
          <w:b/>
        </w:rPr>
        <w:t>.</w:t>
      </w:r>
    </w:p>
    <w:p w:rsidR="00D945F4" w:rsidRDefault="00D945F4" w:rsidP="00D945F4">
      <w:pPr>
        <w:spacing w:line="360" w:lineRule="auto"/>
        <w:jc w:val="both"/>
      </w:pPr>
      <w:r w:rsidRPr="00D945F4">
        <w:t xml:space="preserve">3. </w:t>
      </w:r>
      <w:r w:rsidR="006F5DA5" w:rsidRPr="00D945F4">
        <w:t>Zadan</w:t>
      </w:r>
      <w:r w:rsidRPr="00D945F4">
        <w:t xml:space="preserve">ie może być realizowane poprzez </w:t>
      </w:r>
      <w:r w:rsidR="006F5DA5" w:rsidRPr="00D945F4">
        <w:t>organizację treningów,</w:t>
      </w:r>
      <w:r w:rsidRPr="00D945F4">
        <w:t xml:space="preserve"> </w:t>
      </w:r>
      <w:r w:rsidR="00EB0244" w:rsidRPr="00D945F4">
        <w:t xml:space="preserve">organizację </w:t>
      </w:r>
      <w:r w:rsidR="00A85A92">
        <w:t xml:space="preserve">i udział w zawodach </w:t>
      </w:r>
      <w:r w:rsidR="006F5DA5" w:rsidRPr="00D945F4">
        <w:t>i rozgrywkach,</w:t>
      </w:r>
      <w:r>
        <w:t xml:space="preserve"> wynajem bazy sportowej i</w:t>
      </w:r>
      <w:r w:rsidR="006F5DA5" w:rsidRPr="00D945F4">
        <w:t xml:space="preserve"> zakup sprzętu sportowego.</w:t>
      </w:r>
    </w:p>
    <w:p w:rsidR="006F5DA5" w:rsidRPr="00D945F4" w:rsidRDefault="00D945F4" w:rsidP="00D945F4">
      <w:pPr>
        <w:spacing w:line="360" w:lineRule="auto"/>
        <w:jc w:val="both"/>
        <w:rPr>
          <w:b/>
        </w:rPr>
      </w:pPr>
      <w:r>
        <w:t xml:space="preserve">4. </w:t>
      </w:r>
      <w:r w:rsidR="006F5DA5" w:rsidRPr="008820B2">
        <w:t>W przypadku wyboru oferty, realizacja zadania nastąpi w trybie wspierania wykonania zadania.</w:t>
      </w:r>
    </w:p>
    <w:p w:rsidR="006D210A" w:rsidRDefault="006D210A" w:rsidP="006F5DA5">
      <w:pPr>
        <w:pStyle w:val="Tretekstu"/>
        <w:spacing w:line="360" w:lineRule="auto"/>
        <w:jc w:val="both"/>
        <w:rPr>
          <w:rFonts w:cs="Times New Roman"/>
          <w:color w:val="auto"/>
        </w:rPr>
      </w:pPr>
    </w:p>
    <w:p w:rsidR="006F5DA5" w:rsidRPr="008820B2" w:rsidRDefault="00DA657C" w:rsidP="006F5DA5">
      <w:pPr>
        <w:pStyle w:val="Domylnie"/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bCs/>
          <w:color w:val="auto"/>
          <w:sz w:val="24"/>
        </w:rPr>
        <w:t xml:space="preserve"> </w:t>
      </w:r>
      <w:r w:rsidR="006F5DA5" w:rsidRPr="008820B2">
        <w:rPr>
          <w:rFonts w:cs="Times New Roman"/>
          <w:b/>
          <w:bCs/>
          <w:color w:val="auto"/>
          <w:sz w:val="24"/>
        </w:rPr>
        <w:t>Wysokość środków publicznych przeznaczonych n</w:t>
      </w:r>
      <w:r w:rsidR="00BA40B1">
        <w:rPr>
          <w:rFonts w:cs="Times New Roman"/>
          <w:b/>
          <w:bCs/>
          <w:color w:val="auto"/>
          <w:sz w:val="24"/>
        </w:rPr>
        <w:t xml:space="preserve">a realizację zadania w roku </w:t>
      </w:r>
      <w:r w:rsidR="0071245F">
        <w:rPr>
          <w:rFonts w:cs="Times New Roman"/>
          <w:b/>
          <w:bCs/>
          <w:color w:val="auto"/>
          <w:sz w:val="24"/>
        </w:rPr>
        <w:t>2023</w:t>
      </w:r>
      <w:r w:rsidR="006F5DA5" w:rsidRPr="008820B2">
        <w:rPr>
          <w:rFonts w:cs="Times New Roman"/>
          <w:b/>
          <w:bCs/>
          <w:color w:val="auto"/>
          <w:sz w:val="24"/>
        </w:rPr>
        <w:t xml:space="preserve">               i w roku poprzednim.</w:t>
      </w:r>
    </w:p>
    <w:p w:rsidR="006F5DA5" w:rsidRPr="004254ED" w:rsidRDefault="006F5DA5" w:rsidP="006F5DA5">
      <w:pPr>
        <w:pStyle w:val="Domylnie"/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>1. Na realizację zadania zgodnie</w:t>
      </w:r>
      <w:r w:rsidR="00AA65E2">
        <w:rPr>
          <w:rFonts w:cs="Times New Roman"/>
          <w:color w:val="auto"/>
          <w:sz w:val="24"/>
        </w:rPr>
        <w:t xml:space="preserve"> </w:t>
      </w:r>
      <w:r w:rsidR="0071245F">
        <w:rPr>
          <w:rFonts w:cs="Times New Roman"/>
          <w:color w:val="auto"/>
          <w:sz w:val="24"/>
        </w:rPr>
        <w:t xml:space="preserve">z budżetem na rok </w:t>
      </w:r>
      <w:r w:rsidR="0071245F" w:rsidRPr="0071245F">
        <w:rPr>
          <w:rFonts w:cs="Times New Roman"/>
          <w:b/>
          <w:color w:val="auto"/>
          <w:sz w:val="24"/>
        </w:rPr>
        <w:t>2023</w:t>
      </w:r>
      <w:r w:rsidR="00B00594">
        <w:rPr>
          <w:rFonts w:cs="Times New Roman"/>
          <w:color w:val="auto"/>
          <w:sz w:val="24"/>
        </w:rPr>
        <w:t xml:space="preserve"> </w:t>
      </w:r>
      <w:r w:rsidRPr="008820B2">
        <w:rPr>
          <w:rFonts w:cs="Times New Roman"/>
          <w:color w:val="auto"/>
          <w:sz w:val="24"/>
        </w:rPr>
        <w:t>pr</w:t>
      </w:r>
      <w:r w:rsidR="00B00594">
        <w:rPr>
          <w:rFonts w:cs="Times New Roman"/>
          <w:color w:val="auto"/>
          <w:sz w:val="24"/>
        </w:rPr>
        <w:t>zeznacza się</w:t>
      </w:r>
      <w:r>
        <w:rPr>
          <w:rFonts w:cs="Times New Roman"/>
          <w:color w:val="auto"/>
          <w:sz w:val="24"/>
        </w:rPr>
        <w:t xml:space="preserve"> </w:t>
      </w:r>
      <w:r w:rsidRPr="004254ED">
        <w:rPr>
          <w:rFonts w:cs="Times New Roman"/>
          <w:color w:val="auto"/>
          <w:sz w:val="24"/>
        </w:rPr>
        <w:t xml:space="preserve">kwotę w wysokości </w:t>
      </w:r>
      <w:r w:rsidR="0071245F">
        <w:rPr>
          <w:rFonts w:cs="Times New Roman"/>
          <w:b/>
          <w:color w:val="auto"/>
          <w:sz w:val="24"/>
        </w:rPr>
        <w:t>181</w:t>
      </w:r>
      <w:r w:rsidR="00AA65E2">
        <w:rPr>
          <w:rFonts w:cs="Times New Roman"/>
          <w:b/>
          <w:color w:val="auto"/>
          <w:sz w:val="24"/>
        </w:rPr>
        <w:t xml:space="preserve"> 000 zł (</w:t>
      </w:r>
      <w:r w:rsidRPr="004254ED">
        <w:rPr>
          <w:rFonts w:cs="Times New Roman"/>
          <w:b/>
          <w:color w:val="auto"/>
          <w:sz w:val="24"/>
        </w:rPr>
        <w:t>sto</w:t>
      </w:r>
      <w:r w:rsidR="004254ED">
        <w:rPr>
          <w:rFonts w:cs="Times New Roman"/>
          <w:b/>
          <w:color w:val="auto"/>
          <w:sz w:val="24"/>
        </w:rPr>
        <w:t xml:space="preserve"> </w:t>
      </w:r>
      <w:r w:rsidR="0071245F">
        <w:rPr>
          <w:rFonts w:cs="Times New Roman"/>
          <w:b/>
          <w:color w:val="auto"/>
          <w:sz w:val="24"/>
        </w:rPr>
        <w:t xml:space="preserve">osiemdziesiąt jeden tysięcy </w:t>
      </w:r>
      <w:r w:rsidRPr="004254ED">
        <w:rPr>
          <w:rFonts w:cs="Times New Roman"/>
          <w:b/>
          <w:color w:val="auto"/>
          <w:sz w:val="24"/>
        </w:rPr>
        <w:t>złotych).</w:t>
      </w:r>
    </w:p>
    <w:p w:rsidR="006F5DA5" w:rsidRPr="008820B2" w:rsidRDefault="006F5DA5" w:rsidP="006F5DA5">
      <w:pPr>
        <w:pStyle w:val="Domylnie"/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2. Kwota ta może ulec zmianie w szczególności w przypadku stwierdzenia, że zadanie można zrealizować mniejszym kosztem, złożone oferty nie uzyskają akceptacji Burmistrza Miasta Chełmna lub zaistnieje konieczność zmniejszenia budżetu w części przeznaczonej na realizację </w:t>
      </w:r>
      <w:r w:rsidRPr="008820B2">
        <w:rPr>
          <w:rFonts w:cs="Times New Roman"/>
          <w:color w:val="auto"/>
          <w:sz w:val="24"/>
        </w:rPr>
        <w:lastRenderedPageBreak/>
        <w:t>zadania z przyczyn trudnych do przewidzenia w dniu ogłoszenia konkursu.</w:t>
      </w:r>
    </w:p>
    <w:p w:rsidR="006F5DA5" w:rsidRPr="00BA40B1" w:rsidRDefault="006F5DA5" w:rsidP="006F5DA5">
      <w:pPr>
        <w:pStyle w:val="Domylnie"/>
        <w:spacing w:line="360" w:lineRule="auto"/>
        <w:jc w:val="both"/>
        <w:rPr>
          <w:rFonts w:cs="Times New Roman"/>
          <w:b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>3. Na realizację zadania z</w:t>
      </w:r>
      <w:r w:rsidR="0071245F">
        <w:rPr>
          <w:rFonts w:cs="Times New Roman"/>
          <w:color w:val="auto"/>
          <w:sz w:val="24"/>
        </w:rPr>
        <w:t xml:space="preserve"> tego samego rodzaju w roku </w:t>
      </w:r>
      <w:r w:rsidR="0071245F" w:rsidRPr="0071245F">
        <w:rPr>
          <w:rFonts w:cs="Times New Roman"/>
          <w:b/>
          <w:color w:val="auto"/>
          <w:sz w:val="24"/>
        </w:rPr>
        <w:t>2022</w:t>
      </w:r>
      <w:r w:rsidRPr="008820B2">
        <w:rPr>
          <w:rFonts w:cs="Times New Roman"/>
          <w:color w:val="auto"/>
          <w:sz w:val="24"/>
        </w:rPr>
        <w:t xml:space="preserve"> prz</w:t>
      </w:r>
      <w:r>
        <w:rPr>
          <w:rFonts w:cs="Times New Roman"/>
          <w:color w:val="auto"/>
          <w:sz w:val="24"/>
        </w:rPr>
        <w:t>eznaczono kwotę</w:t>
      </w:r>
      <w:r w:rsidR="00F41D63">
        <w:rPr>
          <w:rFonts w:cs="Times New Roman"/>
          <w:color w:val="auto"/>
          <w:sz w:val="24"/>
        </w:rPr>
        <w:t xml:space="preserve"> </w:t>
      </w:r>
      <w:r w:rsidR="00BA40B1">
        <w:rPr>
          <w:rFonts w:cs="Times New Roman"/>
          <w:color w:val="auto"/>
          <w:sz w:val="24"/>
        </w:rPr>
        <w:t xml:space="preserve">w wysokości </w:t>
      </w:r>
      <w:r w:rsidR="00F07D5C">
        <w:rPr>
          <w:rFonts w:cs="Times New Roman"/>
          <w:b/>
          <w:color w:val="auto"/>
          <w:sz w:val="24"/>
        </w:rPr>
        <w:t xml:space="preserve">170 </w:t>
      </w:r>
      <w:r w:rsidR="00AA65E2">
        <w:rPr>
          <w:rFonts w:cs="Times New Roman"/>
          <w:b/>
          <w:color w:val="auto"/>
          <w:sz w:val="24"/>
        </w:rPr>
        <w:t>000 zł (</w:t>
      </w:r>
      <w:r w:rsidRPr="00BA40B1">
        <w:rPr>
          <w:rFonts w:cs="Times New Roman"/>
          <w:b/>
          <w:color w:val="auto"/>
          <w:sz w:val="24"/>
        </w:rPr>
        <w:t xml:space="preserve">sto </w:t>
      </w:r>
      <w:r w:rsidR="00F07D5C">
        <w:rPr>
          <w:rFonts w:cs="Times New Roman"/>
          <w:b/>
          <w:color w:val="auto"/>
          <w:sz w:val="24"/>
        </w:rPr>
        <w:t xml:space="preserve">siedemdziesiąt </w:t>
      </w:r>
      <w:r w:rsidRPr="00BA40B1">
        <w:rPr>
          <w:rFonts w:cs="Times New Roman"/>
          <w:b/>
          <w:color w:val="auto"/>
          <w:sz w:val="24"/>
        </w:rPr>
        <w:t>tysięcy złotych).</w:t>
      </w:r>
    </w:p>
    <w:p w:rsidR="006F5DA5" w:rsidRPr="008820B2" w:rsidRDefault="006F5DA5" w:rsidP="006F5DA5">
      <w:pPr>
        <w:pStyle w:val="Tretekstu"/>
        <w:spacing w:line="360" w:lineRule="auto"/>
        <w:jc w:val="both"/>
        <w:rPr>
          <w:rFonts w:cs="Times New Roman"/>
          <w:color w:val="auto"/>
        </w:rPr>
      </w:pPr>
    </w:p>
    <w:p w:rsidR="006F5DA5" w:rsidRPr="006D210A" w:rsidRDefault="006F5DA5" w:rsidP="006F5DA5">
      <w:pPr>
        <w:pStyle w:val="Domylnie"/>
        <w:numPr>
          <w:ilvl w:val="0"/>
          <w:numId w:val="9"/>
        </w:numPr>
        <w:spacing w:line="360" w:lineRule="auto"/>
        <w:jc w:val="both"/>
        <w:rPr>
          <w:rFonts w:cs="Times New Roman"/>
          <w:b/>
          <w:color w:val="auto"/>
          <w:sz w:val="24"/>
        </w:rPr>
      </w:pPr>
      <w:r w:rsidRPr="006D210A">
        <w:rPr>
          <w:rFonts w:cs="Times New Roman"/>
          <w:b/>
          <w:color w:val="auto"/>
          <w:sz w:val="24"/>
        </w:rPr>
        <w:t xml:space="preserve"> Zasady przyznawania dotacji / zlecenia wykonania zadania.</w:t>
      </w:r>
    </w:p>
    <w:p w:rsidR="006F5DA5" w:rsidRPr="0071245F" w:rsidRDefault="0071245F" w:rsidP="0071245F">
      <w:pPr>
        <w:pStyle w:val="Domylnie"/>
        <w:numPr>
          <w:ilvl w:val="0"/>
          <w:numId w:val="5"/>
        </w:numPr>
        <w:spacing w:line="360" w:lineRule="auto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 </w:t>
      </w:r>
      <w:r w:rsidR="006F5DA5" w:rsidRPr="0071245F">
        <w:rPr>
          <w:rFonts w:cs="Times New Roman"/>
          <w:color w:val="auto"/>
          <w:sz w:val="24"/>
        </w:rPr>
        <w:t xml:space="preserve">Zlecenie zadania i udzielenie dotacji następuje z odpowiednim zastosowaniem przepisów          ustawy z dnia 24 kwietnia 2003 roku o działalności pożytku publicznego </w:t>
      </w:r>
      <w:r w:rsidR="00B31C96" w:rsidRPr="0071245F">
        <w:rPr>
          <w:rFonts w:cs="Times New Roman"/>
          <w:color w:val="auto"/>
          <w:sz w:val="24"/>
        </w:rPr>
        <w:t>i o wolontariacie</w:t>
      </w:r>
      <w:r w:rsidR="0045343C" w:rsidRPr="0071245F">
        <w:rPr>
          <w:rFonts w:cs="Times New Roman"/>
          <w:color w:val="auto"/>
          <w:sz w:val="24"/>
        </w:rPr>
        <w:t xml:space="preserve"> </w:t>
      </w:r>
      <w:r w:rsidRPr="0071245F">
        <w:rPr>
          <w:rFonts w:cs="Times New Roman"/>
          <w:b/>
          <w:color w:val="auto"/>
          <w:sz w:val="24"/>
        </w:rPr>
        <w:t>(Dz. U. z 2022 r., poz. 1327)</w:t>
      </w:r>
      <w:r w:rsidR="006F5DA5" w:rsidRPr="0071245F">
        <w:rPr>
          <w:rFonts w:cs="Times New Roman"/>
          <w:b/>
          <w:color w:val="auto"/>
          <w:sz w:val="24"/>
        </w:rPr>
        <w:t>.</w:t>
      </w:r>
    </w:p>
    <w:p w:rsidR="006F5DA5" w:rsidRPr="008820B2" w:rsidRDefault="006F5DA5" w:rsidP="006F5DA5">
      <w:pPr>
        <w:pStyle w:val="Domylnie"/>
        <w:numPr>
          <w:ilvl w:val="0"/>
          <w:numId w:val="5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Burmistrz Miasta Chełmna przyznaje dotacje celowe na realizację ofert wyłonionych                    w konkursie w trybie indywidualnych rozstrzygnięć, dla których nie stosuje się trybu odwołania.</w:t>
      </w:r>
    </w:p>
    <w:p w:rsidR="006F5DA5" w:rsidRPr="008820B2" w:rsidRDefault="006F5DA5" w:rsidP="006F5DA5">
      <w:pPr>
        <w:pStyle w:val="Domylnie"/>
        <w:numPr>
          <w:ilvl w:val="0"/>
          <w:numId w:val="5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Burmistrz Miasta Chełmna może odmówić podmiotowi wyłonionemu w konkursie przyznania dotacji i podpisania umowy w przypadku, gdy okaże się, iż rzeczywisty zakres realizowanego zadania znacząco odbiega od opisanego w ofercie, podmiot lub jego reprezentanci utracą zdolność do czynności prawnych, zostaną ujawnione nieznane wcześniej okoliczności podważające wiarygodność merytoryczną lub finansową oferenta.</w:t>
      </w:r>
    </w:p>
    <w:p w:rsidR="006F5DA5" w:rsidRPr="008820B2" w:rsidRDefault="006F5DA5" w:rsidP="006F5DA5">
      <w:pPr>
        <w:pStyle w:val="Domylnie"/>
        <w:numPr>
          <w:ilvl w:val="0"/>
          <w:numId w:val="5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Odmowa podpisania umowy z podmiotem wyłonionym w konkursie może nastąpić także              w przypadku</w:t>
      </w:r>
      <w:r w:rsidR="00A85A92">
        <w:rPr>
          <w:rFonts w:cs="Times New Roman"/>
          <w:color w:val="auto"/>
          <w:sz w:val="24"/>
        </w:rPr>
        <w:t>,</w:t>
      </w:r>
      <w:r w:rsidRPr="008820B2">
        <w:rPr>
          <w:rFonts w:cs="Times New Roman"/>
          <w:color w:val="auto"/>
          <w:sz w:val="24"/>
        </w:rPr>
        <w:t xml:space="preserve"> gdy w wyniku kontroli dokumentacji finansowej i merytorycznej oferenta okaże się, że wcześniej przyznane dofinansowania zostały wydane niezgodnie </w:t>
      </w:r>
      <w:r>
        <w:rPr>
          <w:rFonts w:cs="Times New Roman"/>
          <w:color w:val="auto"/>
          <w:sz w:val="24"/>
        </w:rPr>
        <w:t xml:space="preserve">                    </w:t>
      </w:r>
      <w:r w:rsidR="003B2983">
        <w:rPr>
          <w:rFonts w:cs="Times New Roman"/>
          <w:color w:val="auto"/>
          <w:sz w:val="24"/>
        </w:rPr>
        <w:t xml:space="preserve">                 </w:t>
      </w:r>
      <w:r w:rsidRPr="008820B2">
        <w:rPr>
          <w:rFonts w:cs="Times New Roman"/>
          <w:color w:val="auto"/>
          <w:sz w:val="24"/>
        </w:rPr>
        <w:t>z przeznaczeniem lub rozliczone nieprawidłowo.</w:t>
      </w:r>
    </w:p>
    <w:p w:rsidR="006F5DA5" w:rsidRPr="008820B2" w:rsidRDefault="006F5DA5" w:rsidP="006F5DA5">
      <w:pPr>
        <w:pStyle w:val="Domylnie"/>
        <w:numPr>
          <w:ilvl w:val="0"/>
          <w:numId w:val="5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Dotacje nie mogą być przeznaczone na zadania o charakterze inwestycyjnym ani na zakup środków trwałych.</w:t>
      </w:r>
    </w:p>
    <w:p w:rsidR="006F5DA5" w:rsidRPr="008820B2" w:rsidRDefault="006F5DA5" w:rsidP="006F5DA5">
      <w:pPr>
        <w:pStyle w:val="Domylnie"/>
        <w:numPr>
          <w:ilvl w:val="0"/>
          <w:numId w:val="5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Świadczenia wolontariuszy i inne nieodpłatne świadczenia traktowane są jako pozafinansowy wkład w realizację zadania i nie mogą być uwzględnione w kosztorysie.</w:t>
      </w:r>
    </w:p>
    <w:p w:rsidR="006F5DA5" w:rsidRPr="008820B2" w:rsidRDefault="006F5DA5" w:rsidP="006F5DA5">
      <w:pPr>
        <w:pStyle w:val="Domylnie"/>
        <w:numPr>
          <w:ilvl w:val="0"/>
          <w:numId w:val="5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Szczegółowe i ostateczne warunki realizacji, finansowania i rozliczania zadania reguluje umowa zawarta pomiędzy oferentem a Gminą Miasta Chełmna. </w:t>
      </w:r>
    </w:p>
    <w:p w:rsidR="006F5DA5" w:rsidRPr="008820B2" w:rsidRDefault="006F5DA5" w:rsidP="006F5DA5">
      <w:pPr>
        <w:pStyle w:val="Domylnie"/>
        <w:numPr>
          <w:ilvl w:val="0"/>
          <w:numId w:val="5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Udział dofinansowania Gminy Miasta Chełmna w kosztach realizacji zadania nie może przekroczyć 90 %.</w:t>
      </w:r>
    </w:p>
    <w:p w:rsidR="006F5DA5" w:rsidRPr="008820B2" w:rsidRDefault="006F5DA5" w:rsidP="006F5DA5">
      <w:pPr>
        <w:pStyle w:val="Domylnie"/>
        <w:spacing w:line="360" w:lineRule="auto"/>
        <w:jc w:val="both"/>
        <w:rPr>
          <w:rFonts w:cs="Times New Roman"/>
          <w:b/>
          <w:color w:val="auto"/>
          <w:sz w:val="24"/>
        </w:rPr>
      </w:pPr>
    </w:p>
    <w:p w:rsidR="006F5DA5" w:rsidRPr="008820B2" w:rsidRDefault="006F5DA5" w:rsidP="006F5DA5">
      <w:pPr>
        <w:pStyle w:val="Domylnie"/>
        <w:spacing w:line="360" w:lineRule="auto"/>
        <w:jc w:val="both"/>
        <w:rPr>
          <w:rFonts w:cs="Times New Roman"/>
          <w:b/>
          <w:color w:val="auto"/>
          <w:sz w:val="24"/>
        </w:rPr>
      </w:pPr>
      <w:r w:rsidRPr="008820B2">
        <w:rPr>
          <w:rFonts w:cs="Times New Roman"/>
          <w:b/>
          <w:color w:val="auto"/>
          <w:sz w:val="24"/>
        </w:rPr>
        <w:t>IV. Termin i warunki realizacji zadania.</w:t>
      </w:r>
    </w:p>
    <w:p w:rsidR="006F5DA5" w:rsidRPr="008820B2" w:rsidRDefault="0071245F" w:rsidP="006F5DA5">
      <w:pPr>
        <w:pStyle w:val="Domylnie"/>
        <w:numPr>
          <w:ilvl w:val="0"/>
          <w:numId w:val="4"/>
        </w:numPr>
        <w:spacing w:line="360" w:lineRule="auto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 </w:t>
      </w:r>
      <w:r w:rsidR="006F5DA5" w:rsidRPr="008820B2">
        <w:rPr>
          <w:rFonts w:cs="Times New Roman"/>
          <w:color w:val="auto"/>
          <w:sz w:val="24"/>
        </w:rPr>
        <w:t>Zadanie winno być zreal</w:t>
      </w:r>
      <w:r w:rsidR="00654558">
        <w:rPr>
          <w:rFonts w:cs="Times New Roman"/>
          <w:color w:val="auto"/>
          <w:sz w:val="24"/>
        </w:rPr>
        <w:t xml:space="preserve">izowane w ciągu całego </w:t>
      </w:r>
      <w:r>
        <w:rPr>
          <w:rFonts w:cs="Times New Roman"/>
          <w:b/>
          <w:color w:val="auto"/>
          <w:sz w:val="24"/>
        </w:rPr>
        <w:t>2023</w:t>
      </w:r>
      <w:r w:rsidR="0045343C" w:rsidRPr="0045343C">
        <w:rPr>
          <w:rFonts w:cs="Times New Roman"/>
          <w:b/>
          <w:color w:val="auto"/>
          <w:sz w:val="24"/>
        </w:rPr>
        <w:t xml:space="preserve"> </w:t>
      </w:r>
      <w:r w:rsidR="00654558" w:rsidRPr="0045343C">
        <w:rPr>
          <w:rFonts w:cs="Times New Roman"/>
          <w:b/>
          <w:color w:val="auto"/>
          <w:sz w:val="24"/>
        </w:rPr>
        <w:t>roku</w:t>
      </w:r>
      <w:r w:rsidR="00654558">
        <w:rPr>
          <w:rFonts w:cs="Times New Roman"/>
          <w:color w:val="auto"/>
          <w:sz w:val="24"/>
        </w:rPr>
        <w:t xml:space="preserve"> </w:t>
      </w:r>
      <w:r w:rsidR="0045343C" w:rsidRPr="0071245F">
        <w:rPr>
          <w:rFonts w:cs="Times New Roman"/>
          <w:color w:val="auto"/>
          <w:sz w:val="24"/>
        </w:rPr>
        <w:t xml:space="preserve">(nie dotyczy zespołów zgłoszonych do rozgrywek na drugie półrocze roku w dyscyplinach, w których </w:t>
      </w:r>
      <w:r w:rsidR="00D945F4">
        <w:rPr>
          <w:rFonts w:cs="Times New Roman"/>
          <w:color w:val="auto"/>
          <w:sz w:val="24"/>
        </w:rPr>
        <w:t xml:space="preserve"> obowiązuje system</w:t>
      </w:r>
      <w:r w:rsidR="0045343C" w:rsidRPr="0071245F">
        <w:rPr>
          <w:rFonts w:cs="Times New Roman"/>
          <w:color w:val="auto"/>
          <w:sz w:val="24"/>
        </w:rPr>
        <w:t xml:space="preserve"> </w:t>
      </w:r>
      <w:r w:rsidR="00D945F4">
        <w:rPr>
          <w:rFonts w:cs="Times New Roman"/>
          <w:color w:val="auto"/>
          <w:sz w:val="24"/>
        </w:rPr>
        <w:t>„</w:t>
      </w:r>
      <w:r w:rsidR="0045343C" w:rsidRPr="0071245F">
        <w:rPr>
          <w:rFonts w:cs="Times New Roman"/>
          <w:color w:val="auto"/>
          <w:sz w:val="24"/>
        </w:rPr>
        <w:t>jesień/wiosna</w:t>
      </w:r>
      <w:r w:rsidR="00D945F4">
        <w:rPr>
          <w:rFonts w:cs="Times New Roman"/>
          <w:color w:val="auto"/>
          <w:sz w:val="24"/>
        </w:rPr>
        <w:t>"</w:t>
      </w:r>
      <w:r w:rsidR="0045343C" w:rsidRPr="0071245F">
        <w:rPr>
          <w:rFonts w:cs="Times New Roman"/>
          <w:color w:val="auto"/>
          <w:sz w:val="24"/>
        </w:rPr>
        <w:t>)</w:t>
      </w:r>
      <w:r w:rsidR="0045343C">
        <w:rPr>
          <w:rFonts w:cs="Times New Roman"/>
          <w:color w:val="auto"/>
          <w:sz w:val="24"/>
        </w:rPr>
        <w:t xml:space="preserve"> </w:t>
      </w:r>
      <w:r w:rsidR="006F5DA5" w:rsidRPr="008820B2">
        <w:rPr>
          <w:rFonts w:cs="Times New Roman"/>
          <w:color w:val="auto"/>
          <w:sz w:val="24"/>
        </w:rPr>
        <w:t>z zastrzeżeniem, iż szczegółowe terminy wykonania zadań wspieranych pr</w:t>
      </w:r>
      <w:r w:rsidR="00A85A92">
        <w:rPr>
          <w:rFonts w:cs="Times New Roman"/>
          <w:color w:val="auto"/>
          <w:sz w:val="24"/>
        </w:rPr>
        <w:t>zez Gminę Miasta Chełmna</w:t>
      </w:r>
      <w:r w:rsidR="006F5DA5" w:rsidRPr="008820B2">
        <w:rPr>
          <w:rFonts w:cs="Times New Roman"/>
          <w:color w:val="auto"/>
          <w:sz w:val="24"/>
        </w:rPr>
        <w:t xml:space="preserve"> o</w:t>
      </w:r>
      <w:r w:rsidR="006F5DA5">
        <w:rPr>
          <w:rFonts w:cs="Times New Roman"/>
          <w:color w:val="auto"/>
          <w:sz w:val="24"/>
        </w:rPr>
        <w:t xml:space="preserve">kreślone zostaną </w:t>
      </w:r>
      <w:r w:rsidR="006F5DA5" w:rsidRPr="008820B2">
        <w:rPr>
          <w:rFonts w:cs="Times New Roman"/>
          <w:color w:val="auto"/>
          <w:sz w:val="24"/>
        </w:rPr>
        <w:t>w umowach.</w:t>
      </w:r>
    </w:p>
    <w:p w:rsidR="003B2983" w:rsidRDefault="006F5DA5" w:rsidP="003B2983">
      <w:pPr>
        <w:pStyle w:val="Domylnie"/>
        <w:numPr>
          <w:ilvl w:val="0"/>
          <w:numId w:val="4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lastRenderedPageBreak/>
        <w:t xml:space="preserve"> W uzasadnionych </w:t>
      </w:r>
      <w:r w:rsidR="0045343C">
        <w:rPr>
          <w:rFonts w:cs="Times New Roman"/>
          <w:color w:val="auto"/>
          <w:sz w:val="24"/>
        </w:rPr>
        <w:t xml:space="preserve">sytuacjach </w:t>
      </w:r>
      <w:r w:rsidRPr="008820B2">
        <w:rPr>
          <w:rFonts w:cs="Times New Roman"/>
          <w:color w:val="auto"/>
          <w:sz w:val="24"/>
        </w:rPr>
        <w:t>rozpoczęcie realizacji zadania może nastąpić przed datą zawarcia umowy.</w:t>
      </w:r>
    </w:p>
    <w:p w:rsidR="006F5DA5" w:rsidRPr="003B2983" w:rsidRDefault="003B2983" w:rsidP="003B2983">
      <w:pPr>
        <w:pStyle w:val="Domylnie"/>
        <w:numPr>
          <w:ilvl w:val="0"/>
          <w:numId w:val="4"/>
        </w:numPr>
        <w:spacing w:line="360" w:lineRule="auto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 </w:t>
      </w:r>
      <w:r w:rsidR="006F5DA5" w:rsidRPr="003B2983">
        <w:rPr>
          <w:rFonts w:cs="Times New Roman"/>
          <w:color w:val="auto"/>
          <w:sz w:val="24"/>
        </w:rPr>
        <w:t xml:space="preserve">W przypadku, o którym mowa w ust. 2 koszty realizacji zadania, które poniósł oferent przed zawarciem umowy będą podlegać refundacji przez Gminę Miasta Chełmna              </w:t>
      </w:r>
      <w:r w:rsidR="00F41D63" w:rsidRPr="003B2983">
        <w:rPr>
          <w:rFonts w:cs="Times New Roman"/>
          <w:color w:val="auto"/>
          <w:sz w:val="24"/>
        </w:rPr>
        <w:t xml:space="preserve">                              </w:t>
      </w:r>
      <w:r w:rsidR="006F5DA5" w:rsidRPr="003B2983">
        <w:rPr>
          <w:rFonts w:cs="Times New Roman"/>
          <w:color w:val="auto"/>
          <w:sz w:val="24"/>
        </w:rPr>
        <w:t>z zastrzeżeniem, że refundacja nie obejmuje wydatków po</w:t>
      </w:r>
      <w:r w:rsidR="00654558" w:rsidRPr="003B2983">
        <w:rPr>
          <w:rFonts w:cs="Times New Roman"/>
          <w:color w:val="auto"/>
          <w:sz w:val="24"/>
        </w:rPr>
        <w:t xml:space="preserve">niesionych przed </w:t>
      </w:r>
      <w:r w:rsidR="0045343C">
        <w:rPr>
          <w:rFonts w:cs="Times New Roman"/>
          <w:b/>
          <w:color w:val="auto"/>
          <w:sz w:val="24"/>
        </w:rPr>
        <w:t>1 stycznia 202</w:t>
      </w:r>
      <w:r w:rsidR="0071245F">
        <w:rPr>
          <w:rFonts w:cs="Times New Roman"/>
          <w:b/>
          <w:color w:val="auto"/>
          <w:sz w:val="24"/>
        </w:rPr>
        <w:t>3</w:t>
      </w:r>
      <w:r w:rsidR="006F5DA5" w:rsidRPr="003B2983">
        <w:rPr>
          <w:rFonts w:cs="Times New Roman"/>
          <w:b/>
          <w:color w:val="auto"/>
          <w:sz w:val="24"/>
        </w:rPr>
        <w:t xml:space="preserve"> roku.</w:t>
      </w:r>
    </w:p>
    <w:p w:rsidR="006F5DA5" w:rsidRPr="008820B2" w:rsidRDefault="006F5DA5" w:rsidP="006F5DA5">
      <w:pPr>
        <w:pStyle w:val="Domylnie"/>
        <w:numPr>
          <w:ilvl w:val="0"/>
          <w:numId w:val="4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Refundacja środków przez Gminę Miasta Chełmna nastąpi w przypadku przyznania dotacji przez Burmistrza Miasta Chełmna i podpisania umowy.</w:t>
      </w:r>
    </w:p>
    <w:p w:rsidR="006F5DA5" w:rsidRPr="008820B2" w:rsidRDefault="006F5DA5" w:rsidP="006F5DA5">
      <w:pPr>
        <w:pStyle w:val="Domylnie"/>
        <w:numPr>
          <w:ilvl w:val="0"/>
          <w:numId w:val="4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Zadanie winno być zrealizowane:</w:t>
      </w:r>
    </w:p>
    <w:p w:rsidR="006F5DA5" w:rsidRPr="008820B2" w:rsidRDefault="006F5DA5" w:rsidP="00110122">
      <w:pPr>
        <w:pStyle w:val="Domylnie"/>
        <w:numPr>
          <w:ilvl w:val="0"/>
          <w:numId w:val="10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>z najwyższą starannością zgodnie z zawartą umową oraz obowiązującymi standardami            i przepisami  w zakresie opisanym w ofercie,</w:t>
      </w:r>
    </w:p>
    <w:p w:rsidR="006F5DA5" w:rsidRPr="008820B2" w:rsidRDefault="006F5DA5" w:rsidP="006F5DA5">
      <w:pPr>
        <w:pStyle w:val="Domylnie"/>
        <w:numPr>
          <w:ilvl w:val="0"/>
          <w:numId w:val="10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>w sposób efektywny i oszczędny,</w:t>
      </w:r>
    </w:p>
    <w:p w:rsidR="006F5DA5" w:rsidRPr="008820B2" w:rsidRDefault="006F5DA5" w:rsidP="006F5DA5">
      <w:pPr>
        <w:pStyle w:val="Domylnie"/>
        <w:numPr>
          <w:ilvl w:val="0"/>
          <w:numId w:val="10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>dla jak największej liczby mieszkańców Chełmna,</w:t>
      </w:r>
    </w:p>
    <w:p w:rsidR="006F5DA5" w:rsidRPr="008820B2" w:rsidRDefault="006F5DA5" w:rsidP="006F5DA5">
      <w:pPr>
        <w:pStyle w:val="Domylnie"/>
        <w:numPr>
          <w:ilvl w:val="0"/>
          <w:numId w:val="10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B31C96">
        <w:rPr>
          <w:rFonts w:cs="Times New Roman"/>
          <w:color w:val="auto"/>
          <w:sz w:val="24"/>
        </w:rPr>
        <w:t>przy zabezpieczeniu bazy lokalowej</w:t>
      </w:r>
      <w:r w:rsidR="00FD71ED" w:rsidRPr="00B31C96">
        <w:rPr>
          <w:rFonts w:cs="Times New Roman"/>
          <w:color w:val="auto"/>
          <w:sz w:val="24"/>
        </w:rPr>
        <w:t xml:space="preserve"> i</w:t>
      </w:r>
      <w:r w:rsidRPr="00B31C96">
        <w:rPr>
          <w:rFonts w:cs="Times New Roman"/>
          <w:color w:val="auto"/>
          <w:sz w:val="24"/>
        </w:rPr>
        <w:t xml:space="preserve"> </w:t>
      </w:r>
      <w:r w:rsidR="00FD71ED" w:rsidRPr="00B31C96">
        <w:rPr>
          <w:rFonts w:cs="Times New Roman"/>
          <w:color w:val="auto"/>
          <w:sz w:val="24"/>
        </w:rPr>
        <w:t xml:space="preserve">kadry instruktorsko-trenerskiej </w:t>
      </w:r>
      <w:r w:rsidRPr="00B31C96">
        <w:rPr>
          <w:rFonts w:cs="Times New Roman"/>
          <w:color w:val="auto"/>
          <w:sz w:val="24"/>
        </w:rPr>
        <w:t>niezbędnej do</w:t>
      </w:r>
      <w:r w:rsidRPr="008820B2">
        <w:rPr>
          <w:rFonts w:cs="Times New Roman"/>
          <w:color w:val="auto"/>
          <w:sz w:val="24"/>
        </w:rPr>
        <w:t xml:space="preserve"> prowadzenia zajęć.</w:t>
      </w:r>
    </w:p>
    <w:p w:rsidR="006F5DA5" w:rsidRPr="008820B2" w:rsidRDefault="006F5DA5" w:rsidP="006F5DA5">
      <w:pPr>
        <w:pStyle w:val="Tretekstu"/>
        <w:tabs>
          <w:tab w:val="left" w:pos="720"/>
        </w:tabs>
        <w:spacing w:line="360" w:lineRule="auto"/>
        <w:jc w:val="both"/>
        <w:rPr>
          <w:rFonts w:cs="Times New Roman"/>
          <w:color w:val="auto"/>
        </w:rPr>
      </w:pPr>
    </w:p>
    <w:p w:rsidR="006F5DA5" w:rsidRPr="008820B2" w:rsidRDefault="006F5DA5" w:rsidP="006F5DA5">
      <w:pPr>
        <w:pStyle w:val="Tretekstu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imes New Roman"/>
          <w:b/>
          <w:color w:val="auto"/>
        </w:rPr>
      </w:pPr>
      <w:r w:rsidRPr="008820B2">
        <w:rPr>
          <w:rFonts w:cs="Times New Roman"/>
          <w:b/>
          <w:color w:val="auto"/>
          <w:lang w:val="pl-PL"/>
        </w:rPr>
        <w:t xml:space="preserve"> Termin składania ofert.</w:t>
      </w:r>
    </w:p>
    <w:p w:rsidR="006F5DA5" w:rsidRPr="005B4043" w:rsidRDefault="006F5DA5" w:rsidP="006F5DA5">
      <w:pPr>
        <w:tabs>
          <w:tab w:val="num" w:pos="360"/>
        </w:tabs>
        <w:spacing w:line="360" w:lineRule="auto"/>
        <w:ind w:left="360" w:hanging="360"/>
        <w:jc w:val="both"/>
      </w:pPr>
      <w:r w:rsidRPr="008820B2">
        <w:t>1. W konkursie mogą brać udział po</w:t>
      </w:r>
      <w:r w:rsidR="003B2983">
        <w:t xml:space="preserve">dmioty określone w art. 11, ust. 3 </w:t>
      </w:r>
      <w:r w:rsidRPr="008820B2">
        <w:t xml:space="preserve">ustawy z dnia 24 kwietnia </w:t>
      </w:r>
      <w:r w:rsidRPr="005B4043">
        <w:t xml:space="preserve">2003  r. o działalności pożytku publicznego </w:t>
      </w:r>
      <w:r w:rsidR="00B31C96" w:rsidRPr="005B4043">
        <w:t>i o wolontariacie</w:t>
      </w:r>
      <w:r w:rsidR="0045343C">
        <w:t xml:space="preserve"> </w:t>
      </w:r>
      <w:r w:rsidR="0071245F" w:rsidRPr="0071245F">
        <w:rPr>
          <w:b/>
        </w:rPr>
        <w:t>(Dz. U. z 2022 r., poz. 1327)</w:t>
      </w:r>
      <w:r w:rsidR="0071245F">
        <w:t xml:space="preserve"> </w:t>
      </w:r>
      <w:r w:rsidR="00E21788" w:rsidRPr="005B4043">
        <w:t>prowadzące działalność statutową w zakresie objętym konkursem</w:t>
      </w:r>
      <w:r w:rsidRPr="005B4043">
        <w:t>.</w:t>
      </w:r>
    </w:p>
    <w:p w:rsidR="006F5DA5" w:rsidRPr="008820B2" w:rsidRDefault="006F5DA5" w:rsidP="006F5DA5">
      <w:pPr>
        <w:tabs>
          <w:tab w:val="num" w:pos="360"/>
        </w:tabs>
        <w:spacing w:line="360" w:lineRule="auto"/>
        <w:ind w:left="360" w:hanging="360"/>
        <w:jc w:val="both"/>
      </w:pPr>
      <w:r w:rsidRPr="008820B2">
        <w:t xml:space="preserve">2. Dotacje nie będą udzielane podmiotom, które nieprawidłowo wykonały zlecone lub powierzone zadania lub nieprawidłowo rozliczyły dotacje przyznane ze środków Gminy Miasta Chełmna. </w:t>
      </w:r>
    </w:p>
    <w:p w:rsidR="006F5DA5" w:rsidRPr="005B4043" w:rsidRDefault="006F5DA5" w:rsidP="006F5DA5">
      <w:pPr>
        <w:pStyle w:val="Tekstpodstawowywcity3"/>
        <w:spacing w:line="360" w:lineRule="auto"/>
        <w:rPr>
          <w:color w:val="auto"/>
          <w:szCs w:val="24"/>
        </w:rPr>
      </w:pPr>
      <w:r w:rsidRPr="008820B2">
        <w:t xml:space="preserve">3. Podmioty uprawnione do udziału w postępowaniu konkursowym, składają pisemne oferty realizacji zadania (odrębnie na każde zadanie) </w:t>
      </w:r>
      <w:r w:rsidR="00E21788">
        <w:t>wg wzoru określonego w r</w:t>
      </w:r>
      <w:r w:rsidR="00564A38" w:rsidRPr="00564A38">
        <w:t>ozporządzeniu</w:t>
      </w:r>
      <w:r w:rsidR="00E21788">
        <w:t xml:space="preserve"> przewodniczącego komitetu do spraw pożytku publicznego z dnia 24 października 2018 r. </w:t>
      </w:r>
      <w:r w:rsidR="00564A38" w:rsidRPr="00564A38">
        <w:t xml:space="preserve">w sprawie wzorów ofert i ramowych wzorów umów dotyczących realizacji zadań </w:t>
      </w:r>
      <w:r w:rsidR="00564A38" w:rsidRPr="005B4043">
        <w:t>publicznych oraz wzorów sprawozdań z wyko</w:t>
      </w:r>
      <w:r w:rsidR="00E21788" w:rsidRPr="005B4043">
        <w:t>nania tych zadań (Dz. U.  z 2018 r.  poz. 2057</w:t>
      </w:r>
      <w:r w:rsidR="00564A38" w:rsidRPr="005B4043">
        <w:t>).</w:t>
      </w:r>
    </w:p>
    <w:p w:rsidR="006F5DA5" w:rsidRPr="008820B2" w:rsidRDefault="006F5DA5" w:rsidP="006F5DA5">
      <w:pPr>
        <w:tabs>
          <w:tab w:val="num" w:pos="360"/>
        </w:tabs>
        <w:spacing w:line="360" w:lineRule="auto"/>
        <w:jc w:val="both"/>
        <w:rPr>
          <w:spacing w:val="-1"/>
        </w:rPr>
      </w:pPr>
      <w:r w:rsidRPr="008820B2">
        <w:rPr>
          <w:spacing w:val="-1"/>
        </w:rPr>
        <w:t>4. Oferta powinna zawierać w szczególności:</w:t>
      </w:r>
    </w:p>
    <w:p w:rsidR="006F5DA5" w:rsidRPr="008820B2" w:rsidRDefault="006F5DA5" w:rsidP="006F5DA5">
      <w:pPr>
        <w:tabs>
          <w:tab w:val="num" w:pos="360"/>
        </w:tabs>
        <w:spacing w:line="360" w:lineRule="auto"/>
        <w:ind w:left="360" w:hanging="360"/>
        <w:jc w:val="both"/>
        <w:rPr>
          <w:spacing w:val="-1"/>
        </w:rPr>
      </w:pPr>
      <w:r w:rsidRPr="008820B2">
        <w:rPr>
          <w:spacing w:val="-1"/>
        </w:rPr>
        <w:t xml:space="preserve">      </w:t>
      </w:r>
      <w:r w:rsidR="00110122">
        <w:rPr>
          <w:spacing w:val="-1"/>
        </w:rPr>
        <w:t>1</w:t>
      </w:r>
      <w:r w:rsidRPr="008820B2">
        <w:rPr>
          <w:spacing w:val="-1"/>
        </w:rPr>
        <w:t>) dane na temat organizacji pozarządowej,</w:t>
      </w:r>
    </w:p>
    <w:p w:rsidR="006F5DA5" w:rsidRPr="008820B2" w:rsidRDefault="00F07D5C" w:rsidP="006F5DA5">
      <w:pPr>
        <w:tabs>
          <w:tab w:val="num" w:pos="360"/>
        </w:tabs>
        <w:spacing w:line="360" w:lineRule="auto"/>
        <w:ind w:left="360" w:hanging="360"/>
        <w:jc w:val="both"/>
        <w:rPr>
          <w:spacing w:val="-1"/>
        </w:rPr>
      </w:pPr>
      <w:r>
        <w:rPr>
          <w:spacing w:val="-1"/>
        </w:rPr>
        <w:t xml:space="preserve">      </w:t>
      </w:r>
      <w:r w:rsidR="00110122">
        <w:rPr>
          <w:spacing w:val="-1"/>
        </w:rPr>
        <w:t>2</w:t>
      </w:r>
      <w:r>
        <w:rPr>
          <w:spacing w:val="-1"/>
        </w:rPr>
        <w:t xml:space="preserve">) </w:t>
      </w:r>
      <w:r w:rsidR="006F5DA5" w:rsidRPr="008820B2">
        <w:rPr>
          <w:spacing w:val="-1"/>
        </w:rPr>
        <w:t>opis zadania,</w:t>
      </w:r>
    </w:p>
    <w:p w:rsidR="006F5DA5" w:rsidRPr="008820B2" w:rsidRDefault="006F5DA5" w:rsidP="006F5DA5">
      <w:pPr>
        <w:tabs>
          <w:tab w:val="num" w:pos="360"/>
        </w:tabs>
        <w:spacing w:line="360" w:lineRule="auto"/>
        <w:ind w:left="360" w:hanging="360"/>
        <w:jc w:val="both"/>
        <w:rPr>
          <w:spacing w:val="-1"/>
        </w:rPr>
      </w:pPr>
      <w:r w:rsidRPr="008820B2">
        <w:rPr>
          <w:spacing w:val="-1"/>
        </w:rPr>
        <w:t xml:space="preserve">      </w:t>
      </w:r>
      <w:r w:rsidR="00110122">
        <w:rPr>
          <w:spacing w:val="-1"/>
        </w:rPr>
        <w:t>3</w:t>
      </w:r>
      <w:r w:rsidRPr="008820B2">
        <w:rPr>
          <w:spacing w:val="-1"/>
        </w:rPr>
        <w:t>) kalkulację przewidywanych kosztów realizacji zadania,</w:t>
      </w:r>
    </w:p>
    <w:p w:rsidR="006F5DA5" w:rsidRPr="008820B2" w:rsidRDefault="006F5DA5" w:rsidP="006F5DA5">
      <w:pPr>
        <w:tabs>
          <w:tab w:val="num" w:pos="360"/>
        </w:tabs>
        <w:spacing w:line="360" w:lineRule="auto"/>
        <w:ind w:left="360" w:hanging="360"/>
        <w:jc w:val="both"/>
        <w:rPr>
          <w:spacing w:val="-1"/>
        </w:rPr>
      </w:pPr>
      <w:r w:rsidRPr="008820B2">
        <w:rPr>
          <w:spacing w:val="-1"/>
        </w:rPr>
        <w:t xml:space="preserve">      </w:t>
      </w:r>
      <w:r w:rsidR="00110122">
        <w:rPr>
          <w:spacing w:val="-1"/>
        </w:rPr>
        <w:t>4</w:t>
      </w:r>
      <w:r w:rsidRPr="008820B2">
        <w:rPr>
          <w:spacing w:val="-1"/>
        </w:rPr>
        <w:t>) przewidywane źródła finansowania zadania,</w:t>
      </w:r>
    </w:p>
    <w:p w:rsidR="006F5DA5" w:rsidRPr="008820B2" w:rsidRDefault="006F5DA5" w:rsidP="006F5DA5">
      <w:pPr>
        <w:tabs>
          <w:tab w:val="num" w:pos="360"/>
        </w:tabs>
        <w:spacing w:line="360" w:lineRule="auto"/>
        <w:ind w:left="360" w:hanging="360"/>
        <w:jc w:val="both"/>
        <w:rPr>
          <w:spacing w:val="-1"/>
        </w:rPr>
      </w:pPr>
      <w:r w:rsidRPr="008820B2">
        <w:rPr>
          <w:spacing w:val="-1"/>
        </w:rPr>
        <w:t xml:space="preserve">      </w:t>
      </w:r>
      <w:r w:rsidR="00110122">
        <w:rPr>
          <w:spacing w:val="-1"/>
        </w:rPr>
        <w:t>5</w:t>
      </w:r>
      <w:r w:rsidRPr="008820B2">
        <w:rPr>
          <w:spacing w:val="-1"/>
        </w:rPr>
        <w:t xml:space="preserve">) inne wybrane informacje dotyczące zadania.  </w:t>
      </w:r>
    </w:p>
    <w:p w:rsidR="006F5DA5" w:rsidRPr="008820B2" w:rsidRDefault="006F5DA5" w:rsidP="006F5DA5">
      <w:pPr>
        <w:tabs>
          <w:tab w:val="num" w:pos="720"/>
        </w:tabs>
        <w:spacing w:line="360" w:lineRule="auto"/>
        <w:jc w:val="both"/>
      </w:pPr>
      <w:r w:rsidRPr="008820B2">
        <w:rPr>
          <w:spacing w:val="-1"/>
        </w:rPr>
        <w:lastRenderedPageBreak/>
        <w:t xml:space="preserve">5. Do oferty należy dołączyć: </w:t>
      </w:r>
    </w:p>
    <w:p w:rsidR="006F5DA5" w:rsidRPr="008820B2" w:rsidRDefault="006F5DA5" w:rsidP="006F5DA5">
      <w:pPr>
        <w:pStyle w:val="Tekstpodstawowywcity2"/>
        <w:numPr>
          <w:ilvl w:val="0"/>
          <w:numId w:val="11"/>
        </w:numPr>
        <w:spacing w:line="360" w:lineRule="auto"/>
        <w:rPr>
          <w:b w:val="0"/>
          <w:bCs w:val="0"/>
          <w:color w:val="auto"/>
          <w:szCs w:val="24"/>
        </w:rPr>
      </w:pPr>
      <w:r w:rsidRPr="008820B2">
        <w:rPr>
          <w:b w:val="0"/>
          <w:bCs w:val="0"/>
          <w:color w:val="auto"/>
          <w:szCs w:val="24"/>
        </w:rPr>
        <w:t>Aktualny statut lub inny dokument zawierający zakres działalności podmiotu oraz wskazujący organy uprawnione do reprezentacji potwierdzony na każdej stronie za zgodność z oryginałem,</w:t>
      </w:r>
    </w:p>
    <w:p w:rsidR="006F5DA5" w:rsidRPr="008820B2" w:rsidRDefault="006F5DA5" w:rsidP="006F5DA5">
      <w:pPr>
        <w:numPr>
          <w:ilvl w:val="0"/>
          <w:numId w:val="11"/>
        </w:numPr>
        <w:spacing w:line="360" w:lineRule="auto"/>
        <w:jc w:val="both"/>
      </w:pPr>
      <w:r w:rsidRPr="008820B2">
        <w:t>aktualny (zgodny ze stanem faktycznym, ważny do 6 miesięcy od daty wystawienia) odpis z właściwego rejestru potwierdzony na każdej stronie za zgodność z oryginałem,</w:t>
      </w:r>
    </w:p>
    <w:p w:rsidR="006F5DA5" w:rsidRPr="008820B2" w:rsidRDefault="006F5DA5" w:rsidP="006F5DA5">
      <w:pPr>
        <w:numPr>
          <w:ilvl w:val="0"/>
          <w:numId w:val="11"/>
        </w:numPr>
        <w:tabs>
          <w:tab w:val="clear" w:pos="700"/>
          <w:tab w:val="left" w:pos="709"/>
        </w:tabs>
        <w:spacing w:line="360" w:lineRule="auto"/>
        <w:jc w:val="both"/>
      </w:pPr>
      <w:r w:rsidRPr="008820B2">
        <w:t>sprawozdanie merytoryczne i finansowe za ostatni rok</w:t>
      </w:r>
      <w:r w:rsidRPr="008820B2">
        <w:rPr>
          <w:rFonts w:eastAsia="TTE14D2C80t00"/>
        </w:rPr>
        <w:t xml:space="preserve"> podpisane przez osoby uprawnione</w:t>
      </w:r>
      <w:r w:rsidRPr="008820B2">
        <w:rPr>
          <w:rFonts w:eastAsia="TTE14D2C80t00"/>
          <w:b/>
          <w:bCs/>
        </w:rPr>
        <w:t xml:space="preserve"> </w:t>
      </w:r>
      <w:r w:rsidRPr="008820B2">
        <w:rPr>
          <w:rFonts w:eastAsia="TTE14D2C80t00"/>
          <w:bCs/>
        </w:rPr>
        <w:t>do reprezentowania podmiotu,</w:t>
      </w:r>
    </w:p>
    <w:p w:rsidR="006F5DA5" w:rsidRPr="008820B2" w:rsidRDefault="006F5DA5" w:rsidP="006F5DA5">
      <w:pPr>
        <w:numPr>
          <w:ilvl w:val="0"/>
          <w:numId w:val="11"/>
        </w:numPr>
        <w:tabs>
          <w:tab w:val="clear" w:pos="700"/>
          <w:tab w:val="left" w:pos="709"/>
        </w:tabs>
        <w:spacing w:line="360" w:lineRule="auto"/>
        <w:jc w:val="both"/>
      </w:pPr>
      <w:r w:rsidRPr="008820B2">
        <w:rPr>
          <w:rFonts w:eastAsia="TTE14D2C80t00"/>
          <w:bCs/>
        </w:rPr>
        <w:t>kserokopię spra</w:t>
      </w:r>
      <w:r>
        <w:rPr>
          <w:rFonts w:eastAsia="TTE14D2C80t00"/>
          <w:bCs/>
        </w:rPr>
        <w:t xml:space="preserve">wozdania finansowego za rok </w:t>
      </w:r>
      <w:r w:rsidR="0071245F">
        <w:rPr>
          <w:rFonts w:eastAsia="TTE14D2C80t00"/>
          <w:b/>
          <w:bCs/>
        </w:rPr>
        <w:t>2021</w:t>
      </w:r>
      <w:r w:rsidR="00FD71ED">
        <w:rPr>
          <w:rFonts w:eastAsia="TTE14D2C80t00"/>
          <w:b/>
          <w:bCs/>
        </w:rPr>
        <w:t xml:space="preserve"> </w:t>
      </w:r>
      <w:r w:rsidRPr="008820B2">
        <w:rPr>
          <w:rFonts w:eastAsia="TTE14D2C80t00"/>
          <w:bCs/>
        </w:rPr>
        <w:t xml:space="preserve">złożonego zgodnie z ustawą do właściwego Urzędu Skarbowego, </w:t>
      </w:r>
    </w:p>
    <w:p w:rsidR="006F5DA5" w:rsidRPr="008820B2" w:rsidRDefault="006F5DA5" w:rsidP="006F5DA5">
      <w:pPr>
        <w:numPr>
          <w:ilvl w:val="0"/>
          <w:numId w:val="11"/>
        </w:numPr>
        <w:spacing w:line="360" w:lineRule="auto"/>
        <w:jc w:val="both"/>
      </w:pPr>
      <w:r w:rsidRPr="008820B2">
        <w:t>imienny wykaz zawodników wg załączonego wzoru (zał. nr 1),</w:t>
      </w:r>
    </w:p>
    <w:p w:rsidR="006F5DA5" w:rsidRPr="008820B2" w:rsidRDefault="006F5DA5" w:rsidP="006F5DA5">
      <w:pPr>
        <w:numPr>
          <w:ilvl w:val="0"/>
          <w:numId w:val="11"/>
        </w:numPr>
        <w:tabs>
          <w:tab w:val="clear" w:pos="700"/>
          <w:tab w:val="left" w:pos="709"/>
        </w:tabs>
        <w:spacing w:line="360" w:lineRule="auto"/>
        <w:jc w:val="both"/>
      </w:pPr>
      <w:r w:rsidRPr="008820B2">
        <w:t>imienny wykaz kadry szkoleniowej wraz z kserokopią uprawnień szkoleniowych wg załączonego wzoru (zał. nr 2),</w:t>
      </w:r>
    </w:p>
    <w:p w:rsidR="006F5DA5" w:rsidRPr="008820B2" w:rsidRDefault="006F5DA5" w:rsidP="006F5DA5">
      <w:pPr>
        <w:numPr>
          <w:ilvl w:val="0"/>
          <w:numId w:val="11"/>
        </w:numPr>
        <w:tabs>
          <w:tab w:val="clear" w:pos="700"/>
          <w:tab w:val="left" w:pos="709"/>
        </w:tabs>
        <w:spacing w:line="360" w:lineRule="auto"/>
        <w:jc w:val="both"/>
      </w:pPr>
      <w:r w:rsidRPr="008820B2">
        <w:t>kalendarz zawodów planowanych w Chełmnie (zał. nr 3),</w:t>
      </w:r>
    </w:p>
    <w:p w:rsidR="006F5DA5" w:rsidRPr="008820B2" w:rsidRDefault="006F5DA5" w:rsidP="006F5DA5">
      <w:pPr>
        <w:numPr>
          <w:ilvl w:val="0"/>
          <w:numId w:val="11"/>
        </w:numPr>
        <w:tabs>
          <w:tab w:val="clear" w:pos="700"/>
          <w:tab w:val="left" w:pos="709"/>
        </w:tabs>
        <w:spacing w:line="360" w:lineRule="auto"/>
        <w:jc w:val="both"/>
      </w:pPr>
      <w:r w:rsidRPr="008820B2">
        <w:t>kalendarz zawodów planowanych poza Chełmnem (zał. nr 4),</w:t>
      </w:r>
    </w:p>
    <w:p w:rsidR="006F5DA5" w:rsidRPr="008820B2" w:rsidRDefault="006F5DA5" w:rsidP="006F5DA5">
      <w:pPr>
        <w:numPr>
          <w:ilvl w:val="0"/>
          <w:numId w:val="11"/>
        </w:numPr>
        <w:tabs>
          <w:tab w:val="clear" w:pos="700"/>
          <w:tab w:val="left" w:pos="709"/>
        </w:tabs>
        <w:spacing w:line="360" w:lineRule="auto"/>
        <w:jc w:val="both"/>
      </w:pPr>
      <w:r w:rsidRPr="008820B2">
        <w:t xml:space="preserve">opis </w:t>
      </w:r>
      <w:r w:rsidR="00F07D5C">
        <w:t xml:space="preserve">wyników sportowych </w:t>
      </w:r>
      <w:r w:rsidR="00BA40B1">
        <w:t xml:space="preserve">w </w:t>
      </w:r>
      <w:r w:rsidR="008A459A">
        <w:rPr>
          <w:b/>
        </w:rPr>
        <w:t>2022</w:t>
      </w:r>
      <w:r w:rsidRPr="004254ED">
        <w:rPr>
          <w:b/>
        </w:rPr>
        <w:t xml:space="preserve"> </w:t>
      </w:r>
      <w:r w:rsidRPr="008820B2">
        <w:t>roku (zał. nr 5),</w:t>
      </w:r>
    </w:p>
    <w:p w:rsidR="006F5DA5" w:rsidRPr="008E7CB7" w:rsidRDefault="00BA40B1" w:rsidP="008E7CB7">
      <w:pPr>
        <w:numPr>
          <w:ilvl w:val="0"/>
          <w:numId w:val="11"/>
        </w:numPr>
        <w:tabs>
          <w:tab w:val="clear" w:pos="700"/>
          <w:tab w:val="left" w:pos="709"/>
        </w:tabs>
        <w:spacing w:line="360" w:lineRule="auto"/>
        <w:jc w:val="both"/>
      </w:pPr>
      <w:r>
        <w:t xml:space="preserve">plan treningów w </w:t>
      </w:r>
      <w:r w:rsidR="00E21788">
        <w:rPr>
          <w:b/>
        </w:rPr>
        <w:t>202</w:t>
      </w:r>
      <w:r w:rsidR="008A459A">
        <w:rPr>
          <w:b/>
        </w:rPr>
        <w:t>3</w:t>
      </w:r>
      <w:r w:rsidR="006F5DA5" w:rsidRPr="008820B2">
        <w:t xml:space="preserve"> roku.</w:t>
      </w:r>
    </w:p>
    <w:p w:rsidR="006F5DA5" w:rsidRPr="008820B2" w:rsidRDefault="006F5DA5" w:rsidP="006F5DA5">
      <w:pPr>
        <w:ind w:left="68"/>
        <w:jc w:val="both"/>
        <w:rPr>
          <w:i/>
          <w:iCs/>
          <w:spacing w:val="-1"/>
          <w:sz w:val="20"/>
          <w:szCs w:val="20"/>
        </w:rPr>
      </w:pPr>
      <w:r w:rsidRPr="008820B2">
        <w:rPr>
          <w:spacing w:val="-1"/>
          <w:sz w:val="20"/>
          <w:szCs w:val="20"/>
          <w:u w:val="single"/>
        </w:rPr>
        <w:t>Uwaga:</w:t>
      </w:r>
      <w:r w:rsidRPr="008820B2">
        <w:rPr>
          <w:spacing w:val="-1"/>
          <w:sz w:val="20"/>
          <w:szCs w:val="20"/>
        </w:rPr>
        <w:t xml:space="preserve"> W</w:t>
      </w:r>
      <w:r w:rsidRPr="008820B2">
        <w:rPr>
          <w:i/>
          <w:iCs/>
          <w:spacing w:val="-1"/>
          <w:sz w:val="20"/>
          <w:szCs w:val="20"/>
        </w:rPr>
        <w:t>ymagane jest, aby załączniki były ponumerowane i ułożone zgodnie z podaną wyżej kolejnością.</w:t>
      </w:r>
    </w:p>
    <w:p w:rsidR="006F5DA5" w:rsidRPr="008820B2" w:rsidRDefault="006F5DA5" w:rsidP="006F5DA5">
      <w:pPr>
        <w:pStyle w:val="Default"/>
        <w:ind w:left="68"/>
        <w:jc w:val="both"/>
        <w:rPr>
          <w:rFonts w:ascii="Times New Roman" w:eastAsia="TTE14D2C80t00" w:hAnsi="Times New Roman"/>
          <w:i/>
          <w:iCs/>
          <w:color w:val="auto"/>
          <w:sz w:val="20"/>
          <w:szCs w:val="20"/>
        </w:rPr>
      </w:pPr>
      <w:r w:rsidRPr="008820B2">
        <w:rPr>
          <w:rFonts w:ascii="Times New Roman" w:hAnsi="Times New Roman" w:cs="Times New Roman"/>
          <w:color w:val="auto"/>
          <w:spacing w:val="-1"/>
          <w:sz w:val="20"/>
          <w:szCs w:val="20"/>
          <w:u w:val="single"/>
        </w:rPr>
        <w:t>Uwaga:</w:t>
      </w:r>
      <w:r w:rsidRPr="008820B2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</w:t>
      </w:r>
      <w:r w:rsidRPr="008820B2">
        <w:rPr>
          <w:rFonts w:ascii="Times New Roman" w:hAnsi="Times New Roman" w:cs="Times New Roman"/>
          <w:i/>
          <w:iCs/>
          <w:color w:val="auto"/>
          <w:spacing w:val="-1"/>
          <w:sz w:val="20"/>
          <w:szCs w:val="20"/>
        </w:rPr>
        <w:t>Ofertę muszą podpisać osoby,</w:t>
      </w:r>
      <w:r w:rsidRPr="008820B2">
        <w:rPr>
          <w:rFonts w:ascii="Times New Roman" w:eastAsia="TTE14D2C80t00" w:hAnsi="Times New Roman"/>
          <w:i/>
          <w:iCs/>
          <w:color w:val="auto"/>
          <w:sz w:val="20"/>
          <w:szCs w:val="20"/>
        </w:rPr>
        <w:t xml:space="preserve"> które zgodnie z postanowieniami statutu lub innego aktu wewnętrznego są upoważnione do reprezentowania oferenta na zewnątrz i zaciągania w jego imieniu zobowiązań finansowych (zawierania umów)</w:t>
      </w:r>
      <w:r w:rsidRPr="008820B2">
        <w:rPr>
          <w:rFonts w:ascii="Times New Roman" w:eastAsia="TTE14D2C80t00" w:hAnsi="Times New Roman"/>
          <w:color w:val="auto"/>
          <w:sz w:val="20"/>
          <w:szCs w:val="20"/>
        </w:rPr>
        <w:t xml:space="preserve">. </w:t>
      </w:r>
    </w:p>
    <w:p w:rsidR="00604B40" w:rsidRDefault="006F5DA5" w:rsidP="008E7CB7">
      <w:pPr>
        <w:pStyle w:val="CM3"/>
        <w:spacing w:line="240" w:lineRule="auto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8820B2">
        <w:rPr>
          <w:rFonts w:ascii="Times New Roman" w:hAnsi="Times New Roman" w:cs="Times New Roman"/>
          <w:spacing w:val="-1"/>
          <w:sz w:val="20"/>
          <w:szCs w:val="20"/>
          <w:u w:val="single"/>
        </w:rPr>
        <w:t>Uwaga:</w:t>
      </w:r>
      <w:r w:rsidRPr="008820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820B2">
        <w:rPr>
          <w:rFonts w:ascii="Times New Roman" w:eastAsia="TTE14D2C80t00" w:hAnsi="Times New Roman"/>
          <w:i/>
          <w:iCs/>
          <w:sz w:val="20"/>
          <w:szCs w:val="20"/>
        </w:rPr>
        <w:t xml:space="preserve">W przypadku załączników składanych w formie kserokopii (z wyłączeniem Krajowego Rejestru Sądowego) należy na pierwszej stronie każdego z nich potwierdzić za zgodność z oryginałem od strony do strony przez osoby uprawnione. Jeżeli osoby uprawnione nie dysponują pieczątkami imiennymi każda strona winna być podpisana pełnym imieniem i nazwiskiem z zaznaczeniem pełnionej funkcji. </w:t>
      </w:r>
      <w:r w:rsidRPr="008820B2">
        <w:rPr>
          <w:rFonts w:ascii="Times New Roman" w:hAnsi="Times New Roman" w:cs="Times New Roman"/>
          <w:i/>
          <w:iCs/>
          <w:sz w:val="20"/>
          <w:szCs w:val="20"/>
        </w:rPr>
        <w:t>Każda strona opatrzona winna być także datą potwierdzania zgodności z oryginałem.</w:t>
      </w:r>
      <w:r w:rsidRPr="008820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CB7" w:rsidRPr="008E7CB7" w:rsidRDefault="008E7CB7" w:rsidP="008E7CB7">
      <w:pPr>
        <w:pStyle w:val="Default"/>
      </w:pPr>
    </w:p>
    <w:p w:rsidR="006F5DA5" w:rsidRDefault="006F5DA5" w:rsidP="006F5DA5">
      <w:pPr>
        <w:pStyle w:val="Domylnie"/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6. Oferty należy składać w Biurze Podawczo - Informacyjnym Urzędu Miasta Chełmna,              ul. Dworcowa 1, 86-200 Chełmno, w zamkniętych kopertach, opatrzonych napisem „Konkurs na realizację zadania z zakresu </w:t>
      </w:r>
      <w:r w:rsidR="00EB0244">
        <w:rPr>
          <w:rFonts w:cs="Times New Roman"/>
          <w:color w:val="auto"/>
          <w:sz w:val="24"/>
        </w:rPr>
        <w:t>rozwoju sportu w kategorii senior</w:t>
      </w:r>
      <w:r w:rsidRPr="008820B2">
        <w:rPr>
          <w:rFonts w:cs="Times New Roman"/>
          <w:color w:val="auto"/>
          <w:sz w:val="24"/>
        </w:rPr>
        <w:t>” (decyduje data wpływu).</w:t>
      </w:r>
    </w:p>
    <w:p w:rsidR="006F5DA5" w:rsidRPr="00AA65E2" w:rsidRDefault="006F5DA5" w:rsidP="006F5DA5">
      <w:pPr>
        <w:pStyle w:val="Domylnie"/>
        <w:spacing w:line="360" w:lineRule="auto"/>
        <w:jc w:val="both"/>
        <w:rPr>
          <w:rFonts w:cs="Times New Roman"/>
          <w:b/>
          <w:color w:val="auto"/>
          <w:sz w:val="24"/>
        </w:rPr>
      </w:pPr>
      <w:r w:rsidRPr="00AA65E2">
        <w:rPr>
          <w:rFonts w:cs="Times New Roman"/>
          <w:b/>
          <w:color w:val="auto"/>
          <w:sz w:val="24"/>
        </w:rPr>
        <w:t xml:space="preserve">7. Termin składania ofert upływa </w:t>
      </w:r>
      <w:r w:rsidR="008A459A">
        <w:rPr>
          <w:rFonts w:cs="Times New Roman"/>
          <w:b/>
          <w:color w:val="auto"/>
          <w:sz w:val="24"/>
        </w:rPr>
        <w:t>27</w:t>
      </w:r>
      <w:r w:rsidR="00654558">
        <w:rPr>
          <w:rFonts w:cs="Times New Roman"/>
          <w:b/>
          <w:color w:val="auto"/>
          <w:sz w:val="24"/>
        </w:rPr>
        <w:t xml:space="preserve"> </w:t>
      </w:r>
      <w:r w:rsidR="008A459A">
        <w:rPr>
          <w:rFonts w:cs="Times New Roman"/>
          <w:b/>
          <w:color w:val="auto"/>
          <w:sz w:val="24"/>
        </w:rPr>
        <w:t xml:space="preserve">stycznia </w:t>
      </w:r>
      <w:r w:rsidR="00654558">
        <w:rPr>
          <w:rFonts w:cs="Times New Roman"/>
          <w:b/>
          <w:color w:val="auto"/>
          <w:sz w:val="24"/>
        </w:rPr>
        <w:t>2</w:t>
      </w:r>
      <w:r w:rsidR="008A459A">
        <w:rPr>
          <w:rFonts w:cs="Times New Roman"/>
          <w:b/>
          <w:color w:val="auto"/>
          <w:sz w:val="24"/>
        </w:rPr>
        <w:t>023</w:t>
      </w:r>
      <w:r w:rsidR="00E50569">
        <w:rPr>
          <w:rFonts w:cs="Times New Roman"/>
          <w:b/>
          <w:color w:val="auto"/>
          <w:sz w:val="24"/>
        </w:rPr>
        <w:t xml:space="preserve"> r. o godz. 14.3</w:t>
      </w:r>
      <w:r w:rsidR="00E21788">
        <w:rPr>
          <w:rFonts w:cs="Times New Roman"/>
          <w:b/>
          <w:color w:val="auto"/>
          <w:sz w:val="24"/>
        </w:rPr>
        <w:t>0</w:t>
      </w:r>
      <w:r w:rsidRPr="00AA65E2">
        <w:rPr>
          <w:rFonts w:cs="Times New Roman"/>
          <w:b/>
          <w:color w:val="auto"/>
          <w:sz w:val="24"/>
        </w:rPr>
        <w:t>.</w:t>
      </w:r>
    </w:p>
    <w:p w:rsidR="006F5DA5" w:rsidRPr="008820B2" w:rsidRDefault="006F5DA5" w:rsidP="006F5DA5">
      <w:pPr>
        <w:pStyle w:val="Domylnie"/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8. Druk oferty realizacji zadania publicznego można pobrać ze strony internetowej Urzędu Miasta Chełmna: </w:t>
      </w:r>
      <w:hyperlink r:id="rId8" w:history="1">
        <w:r w:rsidRPr="008820B2">
          <w:rPr>
            <w:rStyle w:val="Hipercze"/>
            <w:rFonts w:cs="Times New Roman"/>
            <w:color w:val="auto"/>
            <w:sz w:val="24"/>
          </w:rPr>
          <w:t>www.chelmno.pl</w:t>
        </w:r>
      </w:hyperlink>
      <w:r w:rsidRPr="008820B2">
        <w:rPr>
          <w:rFonts w:cs="Times New Roman"/>
          <w:color w:val="auto"/>
          <w:sz w:val="24"/>
        </w:rPr>
        <w:t>.</w:t>
      </w:r>
    </w:p>
    <w:p w:rsidR="006F5DA5" w:rsidRPr="008820B2" w:rsidRDefault="006F5DA5" w:rsidP="006F5DA5">
      <w:pPr>
        <w:pStyle w:val="Domylnie"/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>9. Oferty złożone na innych drukach lub złożone po terminie będą odrzucone z przyczyn formalnych.</w:t>
      </w:r>
    </w:p>
    <w:p w:rsidR="006F5DA5" w:rsidRPr="008820B2" w:rsidRDefault="006F5DA5" w:rsidP="006F5DA5">
      <w:pPr>
        <w:spacing w:line="360" w:lineRule="auto"/>
        <w:jc w:val="both"/>
        <w:rPr>
          <w:bCs/>
          <w:spacing w:val="-3"/>
        </w:rPr>
      </w:pPr>
      <w:r w:rsidRPr="008820B2">
        <w:rPr>
          <w:bCs/>
          <w:spacing w:val="-3"/>
        </w:rPr>
        <w:t>10. Oferty złożone po terminie oraz zawierające błędy formalne nieuzupełnione w terminie 5 dni od dnia powiadomienia, zostaną odrzucone z przyczyn formalnych.</w:t>
      </w:r>
    </w:p>
    <w:p w:rsidR="006F5DA5" w:rsidRPr="008820B2" w:rsidRDefault="006F5DA5" w:rsidP="006F5DA5">
      <w:pPr>
        <w:spacing w:line="360" w:lineRule="auto"/>
        <w:jc w:val="both"/>
        <w:rPr>
          <w:bCs/>
          <w:spacing w:val="-1"/>
        </w:rPr>
      </w:pPr>
      <w:r w:rsidRPr="008820B2">
        <w:rPr>
          <w:bCs/>
          <w:spacing w:val="-3"/>
        </w:rPr>
        <w:lastRenderedPageBreak/>
        <w:t xml:space="preserve">11. Oferty muszą być podpisane i opieczętowane przez oferenta, każdy wniosek powinien być trwale połączony z załącznikami. </w:t>
      </w:r>
    </w:p>
    <w:p w:rsidR="006F5DA5" w:rsidRPr="008820B2" w:rsidRDefault="006F5DA5" w:rsidP="006F5DA5">
      <w:pPr>
        <w:pStyle w:val="Domylnie"/>
        <w:spacing w:line="360" w:lineRule="auto"/>
        <w:jc w:val="both"/>
        <w:rPr>
          <w:rFonts w:cs="Times New Roman"/>
          <w:color w:val="auto"/>
          <w:sz w:val="24"/>
        </w:rPr>
      </w:pPr>
    </w:p>
    <w:p w:rsidR="006F5DA5" w:rsidRPr="008820B2" w:rsidRDefault="006F5DA5" w:rsidP="006F5DA5">
      <w:pPr>
        <w:pStyle w:val="Domylnie"/>
        <w:spacing w:line="360" w:lineRule="auto"/>
        <w:jc w:val="both"/>
        <w:rPr>
          <w:rFonts w:cs="Times New Roman"/>
          <w:b/>
          <w:color w:val="auto"/>
          <w:sz w:val="24"/>
        </w:rPr>
      </w:pPr>
      <w:r w:rsidRPr="008820B2">
        <w:rPr>
          <w:rFonts w:cs="Times New Roman"/>
          <w:b/>
          <w:color w:val="auto"/>
          <w:sz w:val="24"/>
        </w:rPr>
        <w:t>VI.  Termin, tryb, kryteria stosowane przy dokonywaniu wyboru ofert.</w:t>
      </w:r>
    </w:p>
    <w:p w:rsidR="006F5DA5" w:rsidRPr="008820B2" w:rsidRDefault="008A459A" w:rsidP="006F5DA5">
      <w:pPr>
        <w:pStyle w:val="Domylnie"/>
        <w:numPr>
          <w:ilvl w:val="0"/>
          <w:numId w:val="6"/>
        </w:numPr>
        <w:spacing w:line="360" w:lineRule="auto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 </w:t>
      </w:r>
      <w:r w:rsidR="006F5DA5" w:rsidRPr="008820B2">
        <w:rPr>
          <w:rFonts w:cs="Times New Roman"/>
          <w:color w:val="auto"/>
          <w:sz w:val="24"/>
        </w:rPr>
        <w:t>Wybór ofert zostanie dokonany w ciągu 30 dni od upływu terminu ich składania.</w:t>
      </w:r>
    </w:p>
    <w:p w:rsidR="006F5DA5" w:rsidRPr="008820B2" w:rsidRDefault="006F5DA5" w:rsidP="006F5DA5">
      <w:pPr>
        <w:pStyle w:val="Domylnie"/>
        <w:numPr>
          <w:ilvl w:val="0"/>
          <w:numId w:val="6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Wszystkie oferty spełniające kryteria formalne są oceniane przez komisję konkursową powołaną przez Burmistrza Miasta Chełmna.</w:t>
      </w:r>
    </w:p>
    <w:p w:rsidR="006F5DA5" w:rsidRPr="008820B2" w:rsidRDefault="006F5DA5" w:rsidP="006F5DA5">
      <w:pPr>
        <w:pStyle w:val="Domylnie"/>
        <w:numPr>
          <w:ilvl w:val="0"/>
          <w:numId w:val="6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W przypadku stwierdzenia błędów formalnych w ofercie podmiot ma pięć dni na dokonanie poprawek od dnia powiadomienia.</w:t>
      </w:r>
    </w:p>
    <w:p w:rsidR="006F5DA5" w:rsidRPr="008820B2" w:rsidRDefault="006F5DA5" w:rsidP="006F5DA5">
      <w:pPr>
        <w:numPr>
          <w:ilvl w:val="0"/>
          <w:numId w:val="6"/>
        </w:numPr>
        <w:spacing w:line="360" w:lineRule="auto"/>
        <w:jc w:val="both"/>
      </w:pPr>
      <w:r w:rsidRPr="008820B2">
        <w:t xml:space="preserve"> Oferty, które przeszły ocenę formalną przechodzą do oceny merytorycznej.</w:t>
      </w:r>
    </w:p>
    <w:p w:rsidR="006F5DA5" w:rsidRPr="008820B2" w:rsidRDefault="006F5DA5" w:rsidP="006F5DA5">
      <w:pPr>
        <w:pStyle w:val="Domylnie"/>
        <w:numPr>
          <w:ilvl w:val="0"/>
          <w:numId w:val="6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Przy ocenie ofert i przyznaniu wysokości dofinansowania komisja bierze pod uwagę:</w:t>
      </w:r>
    </w:p>
    <w:p w:rsidR="006F5DA5" w:rsidRPr="008820B2" w:rsidRDefault="006F5DA5" w:rsidP="006F5DA5">
      <w:pPr>
        <w:pStyle w:val="Domylnie"/>
        <w:numPr>
          <w:ilvl w:val="1"/>
          <w:numId w:val="7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wartość merytoryczną projektu - celowość oferty, zakres rzeczowy, zasięg, zgodność   z niniejszym ogłoszeniem,</w:t>
      </w:r>
    </w:p>
    <w:p w:rsidR="008A459A" w:rsidRPr="007C54F1" w:rsidRDefault="008A459A" w:rsidP="008A459A">
      <w:pPr>
        <w:pStyle w:val="Domylnie"/>
        <w:numPr>
          <w:ilvl w:val="1"/>
          <w:numId w:val="7"/>
        </w:numPr>
        <w:spacing w:line="360" w:lineRule="auto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 </w:t>
      </w:r>
      <w:r w:rsidRPr="007C54F1">
        <w:rPr>
          <w:rFonts w:cs="Times New Roman"/>
          <w:color w:val="auto"/>
          <w:sz w:val="24"/>
        </w:rPr>
        <w:t>doświadczenie oferenta w realizacji zadań o podobnym charakterz</w:t>
      </w:r>
      <w:r>
        <w:rPr>
          <w:rFonts w:cs="Times New Roman"/>
          <w:color w:val="auto"/>
          <w:sz w:val="24"/>
        </w:rPr>
        <w:t>e i zasięgu (w tym dotychczasowa</w:t>
      </w:r>
      <w:r w:rsidRPr="007C54F1">
        <w:rPr>
          <w:rFonts w:cs="Times New Roman"/>
          <w:color w:val="auto"/>
          <w:sz w:val="24"/>
        </w:rPr>
        <w:t xml:space="preserve"> współprac</w:t>
      </w:r>
      <w:r>
        <w:rPr>
          <w:rFonts w:cs="Times New Roman"/>
          <w:color w:val="auto"/>
          <w:sz w:val="24"/>
        </w:rPr>
        <w:t>a</w:t>
      </w:r>
      <w:r w:rsidRPr="007C54F1">
        <w:rPr>
          <w:rFonts w:cs="Times New Roman"/>
          <w:color w:val="auto"/>
          <w:sz w:val="24"/>
        </w:rPr>
        <w:t xml:space="preserve"> z Urzędem Miasta),</w:t>
      </w:r>
    </w:p>
    <w:p w:rsidR="006F5DA5" w:rsidRPr="008820B2" w:rsidRDefault="006F5DA5" w:rsidP="006F5DA5">
      <w:pPr>
        <w:pStyle w:val="Domylnie"/>
        <w:numPr>
          <w:ilvl w:val="1"/>
          <w:numId w:val="7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 xml:space="preserve"> możliwość realizacji zadania przez oferenta, w tym posiadani</w:t>
      </w:r>
      <w:r w:rsidR="008A459A">
        <w:rPr>
          <w:rFonts w:cs="Times New Roman"/>
          <w:color w:val="auto"/>
          <w:sz w:val="24"/>
        </w:rPr>
        <w:t>e zasobów kadrowych i</w:t>
      </w:r>
      <w:r w:rsidRPr="008820B2">
        <w:rPr>
          <w:rFonts w:cs="Times New Roman"/>
          <w:color w:val="auto"/>
          <w:sz w:val="24"/>
        </w:rPr>
        <w:t xml:space="preserve"> rzeczowych,</w:t>
      </w:r>
    </w:p>
    <w:p w:rsidR="006F5DA5" w:rsidRPr="008820B2" w:rsidRDefault="008A459A" w:rsidP="006F5DA5">
      <w:pPr>
        <w:pStyle w:val="Domylnie"/>
        <w:numPr>
          <w:ilvl w:val="1"/>
          <w:numId w:val="7"/>
        </w:numPr>
        <w:spacing w:line="360" w:lineRule="auto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 </w:t>
      </w:r>
      <w:r w:rsidRPr="007C54F1">
        <w:rPr>
          <w:rFonts w:cs="Times New Roman"/>
          <w:color w:val="auto"/>
          <w:sz w:val="24"/>
        </w:rPr>
        <w:t>odbiór społeczny</w:t>
      </w:r>
      <w:r>
        <w:rPr>
          <w:rFonts w:cs="Times New Roman"/>
          <w:color w:val="auto"/>
          <w:sz w:val="24"/>
        </w:rPr>
        <w:t xml:space="preserve"> i zainteresowanie daną dyscypliną</w:t>
      </w:r>
      <w:r w:rsidRPr="007C54F1">
        <w:rPr>
          <w:rFonts w:cs="Times New Roman"/>
          <w:color w:val="auto"/>
          <w:sz w:val="24"/>
        </w:rPr>
        <w:t xml:space="preserve"> sp</w:t>
      </w:r>
      <w:r>
        <w:rPr>
          <w:rFonts w:cs="Times New Roman"/>
          <w:color w:val="auto"/>
          <w:sz w:val="24"/>
        </w:rPr>
        <w:t>ortową</w:t>
      </w:r>
      <w:r w:rsidR="006F5DA5" w:rsidRPr="008820B2">
        <w:rPr>
          <w:rFonts w:cs="Times New Roman"/>
          <w:color w:val="auto"/>
          <w:sz w:val="24"/>
        </w:rPr>
        <w:t xml:space="preserve">, </w:t>
      </w:r>
    </w:p>
    <w:p w:rsidR="006F5DA5" w:rsidRPr="008820B2" w:rsidRDefault="008A459A" w:rsidP="006F5DA5">
      <w:pPr>
        <w:pStyle w:val="Domylnie"/>
        <w:spacing w:line="360" w:lineRule="auto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ab/>
        <w:t>5</w:t>
      </w:r>
      <w:r w:rsidR="006F5DA5" w:rsidRPr="008820B2">
        <w:rPr>
          <w:rFonts w:cs="Times New Roman"/>
          <w:color w:val="auto"/>
          <w:sz w:val="24"/>
        </w:rPr>
        <w:t xml:space="preserve">) </w:t>
      </w:r>
      <w:r>
        <w:rPr>
          <w:rFonts w:cs="Times New Roman"/>
          <w:color w:val="auto"/>
          <w:sz w:val="24"/>
        </w:rPr>
        <w:t>wysokość finansowego wkładu własnego</w:t>
      </w:r>
      <w:r w:rsidRPr="007C54F1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>i oczekiwanej dotacji od Gminy</w:t>
      </w:r>
      <w:r w:rsidR="006F5DA5" w:rsidRPr="008820B2">
        <w:rPr>
          <w:rFonts w:cs="Times New Roman"/>
          <w:color w:val="auto"/>
          <w:sz w:val="24"/>
        </w:rPr>
        <w:t>,</w:t>
      </w:r>
    </w:p>
    <w:p w:rsidR="008A459A" w:rsidRPr="008820B2" w:rsidRDefault="008A459A" w:rsidP="008A459A">
      <w:pPr>
        <w:pStyle w:val="Domylnie"/>
        <w:spacing w:line="360" w:lineRule="auto"/>
        <w:ind w:firstLine="708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6</w:t>
      </w:r>
      <w:r w:rsidR="006F5DA5" w:rsidRPr="008820B2">
        <w:rPr>
          <w:rFonts w:cs="Times New Roman"/>
          <w:color w:val="auto"/>
          <w:sz w:val="24"/>
        </w:rPr>
        <w:t>) dane zawarte w załącznikach do oferty.</w:t>
      </w:r>
    </w:p>
    <w:p w:rsidR="006F5DA5" w:rsidRPr="00AD6A92" w:rsidRDefault="006F5DA5" w:rsidP="006F5DA5">
      <w:pPr>
        <w:pStyle w:val="Domylnie"/>
        <w:spacing w:line="360" w:lineRule="auto"/>
        <w:jc w:val="both"/>
        <w:rPr>
          <w:rFonts w:cs="Times New Roman"/>
          <w:color w:val="auto"/>
          <w:sz w:val="24"/>
        </w:rPr>
      </w:pPr>
      <w:r w:rsidRPr="008820B2">
        <w:rPr>
          <w:rFonts w:cs="Times New Roman"/>
          <w:color w:val="auto"/>
          <w:sz w:val="24"/>
        </w:rPr>
        <w:t>6. Komisja przedstawia propozycję wysokości dofinansowania Burmistrzowi, który podejmuje ostateczną decyzję w tej sprawie.</w:t>
      </w:r>
    </w:p>
    <w:p w:rsidR="00957A69" w:rsidRDefault="00957A69" w:rsidP="006F5DA5">
      <w:pPr>
        <w:pStyle w:val="Domylnie"/>
        <w:spacing w:line="360" w:lineRule="auto"/>
        <w:jc w:val="both"/>
        <w:rPr>
          <w:rFonts w:cs="Times New Roman"/>
          <w:b/>
          <w:color w:val="auto"/>
          <w:sz w:val="24"/>
        </w:rPr>
      </w:pPr>
    </w:p>
    <w:p w:rsidR="008A459A" w:rsidRPr="002E6663" w:rsidRDefault="008A459A" w:rsidP="008A459A">
      <w:pPr>
        <w:pStyle w:val="Domylnie"/>
        <w:spacing w:line="360" w:lineRule="auto"/>
        <w:jc w:val="both"/>
        <w:rPr>
          <w:rFonts w:cs="Times New Roman"/>
          <w:b/>
          <w:color w:val="auto"/>
          <w:sz w:val="24"/>
        </w:rPr>
      </w:pPr>
      <w:r w:rsidRPr="007C54F1">
        <w:rPr>
          <w:rFonts w:cs="Times New Roman"/>
          <w:b/>
          <w:color w:val="auto"/>
          <w:sz w:val="24"/>
        </w:rPr>
        <w:t>VII. Postanowienia końcowe.</w:t>
      </w:r>
    </w:p>
    <w:p w:rsidR="008A459A" w:rsidRPr="007C54F1" w:rsidRDefault="008E7CB7" w:rsidP="008A459A">
      <w:pPr>
        <w:pStyle w:val="Domylnie"/>
        <w:numPr>
          <w:ilvl w:val="0"/>
          <w:numId w:val="2"/>
        </w:numPr>
        <w:spacing w:line="360" w:lineRule="auto"/>
        <w:ind w:left="268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 Wyłoniony </w:t>
      </w:r>
      <w:r w:rsidR="008A459A" w:rsidRPr="007C54F1">
        <w:rPr>
          <w:rFonts w:cs="Times New Roman"/>
          <w:color w:val="auto"/>
          <w:sz w:val="24"/>
        </w:rPr>
        <w:t>podmiot będzie zobowiązany pod rygorem rozwiązania umowy, do zamies</w:t>
      </w:r>
      <w:r w:rsidR="008A459A">
        <w:rPr>
          <w:rFonts w:cs="Times New Roman"/>
          <w:color w:val="auto"/>
          <w:sz w:val="24"/>
        </w:rPr>
        <w:t>zczania we wszystkich</w:t>
      </w:r>
      <w:r w:rsidR="008A459A" w:rsidRPr="007C54F1">
        <w:rPr>
          <w:rFonts w:cs="Times New Roman"/>
          <w:color w:val="auto"/>
          <w:sz w:val="24"/>
        </w:rPr>
        <w:t xml:space="preserve"> materiałach</w:t>
      </w:r>
      <w:r w:rsidR="008A459A">
        <w:rPr>
          <w:rFonts w:cs="Times New Roman"/>
          <w:color w:val="auto"/>
          <w:sz w:val="24"/>
        </w:rPr>
        <w:t xml:space="preserve"> informacyjnych i</w:t>
      </w:r>
      <w:r w:rsidR="008A459A" w:rsidRPr="007C54F1">
        <w:rPr>
          <w:rFonts w:cs="Times New Roman"/>
          <w:color w:val="auto"/>
          <w:sz w:val="24"/>
        </w:rPr>
        <w:t xml:space="preserve"> reklamowych związanych z realizacją zadania</w:t>
      </w:r>
      <w:r w:rsidR="008A459A">
        <w:rPr>
          <w:rFonts w:cs="Times New Roman"/>
          <w:color w:val="auto"/>
          <w:sz w:val="24"/>
        </w:rPr>
        <w:t xml:space="preserve"> informacji</w:t>
      </w:r>
      <w:r w:rsidR="008A459A" w:rsidRPr="007C54F1">
        <w:rPr>
          <w:rFonts w:cs="Times New Roman"/>
          <w:color w:val="auto"/>
          <w:sz w:val="24"/>
        </w:rPr>
        <w:t>, że zadanie jest dotowane przez Urząd Miasta Chełmna.</w:t>
      </w:r>
    </w:p>
    <w:p w:rsidR="008A459A" w:rsidRPr="007C54F1" w:rsidRDefault="008A459A" w:rsidP="008A459A">
      <w:pPr>
        <w:pStyle w:val="Domylnie"/>
        <w:numPr>
          <w:ilvl w:val="0"/>
          <w:numId w:val="2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7C54F1">
        <w:rPr>
          <w:rFonts w:cs="Times New Roman"/>
          <w:color w:val="auto"/>
          <w:sz w:val="24"/>
        </w:rPr>
        <w:t xml:space="preserve"> Dotowany podmiot, zobowiązany będzie do dostarczenia na wezwanie właściwej komórki organizacyjnej Urzędu Miasta oryginałów dokumentów (faktur</w:t>
      </w:r>
      <w:r>
        <w:rPr>
          <w:rFonts w:cs="Times New Roman"/>
          <w:color w:val="auto"/>
          <w:sz w:val="24"/>
        </w:rPr>
        <w:t xml:space="preserve">, rachunków), </w:t>
      </w:r>
      <w:r w:rsidRPr="007C54F1">
        <w:rPr>
          <w:rFonts w:cs="Times New Roman"/>
          <w:color w:val="auto"/>
          <w:sz w:val="24"/>
        </w:rPr>
        <w:t>celem kontroli prawidłowości wydatkowania dotacji oraz kontroli prowadzenia właściwej dokumentacji z nią związanej.</w:t>
      </w:r>
    </w:p>
    <w:p w:rsidR="008A459A" w:rsidRPr="007C54F1" w:rsidRDefault="008A459A" w:rsidP="008A459A">
      <w:pPr>
        <w:pStyle w:val="Domylnie"/>
        <w:numPr>
          <w:ilvl w:val="0"/>
          <w:numId w:val="2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7C54F1">
        <w:rPr>
          <w:rFonts w:cs="Times New Roman"/>
          <w:color w:val="auto"/>
          <w:sz w:val="24"/>
        </w:rPr>
        <w:t xml:space="preserve"> Kontrola, o której mowa wyżej, nie ogranicza prawa Urzędu Miasta do kontroli całości realizowanego zadania pod względem finansowym i merytorycznym.</w:t>
      </w:r>
    </w:p>
    <w:p w:rsidR="008A459A" w:rsidRPr="007C54F1" w:rsidRDefault="008A459A" w:rsidP="008A459A">
      <w:pPr>
        <w:pStyle w:val="Domylnie"/>
        <w:numPr>
          <w:ilvl w:val="0"/>
          <w:numId w:val="2"/>
        </w:numPr>
        <w:spacing w:line="360" w:lineRule="auto"/>
        <w:jc w:val="both"/>
        <w:rPr>
          <w:rFonts w:cs="Times New Roman"/>
          <w:color w:val="auto"/>
          <w:sz w:val="24"/>
        </w:rPr>
      </w:pPr>
      <w:r w:rsidRPr="007C54F1">
        <w:rPr>
          <w:rFonts w:cs="Times New Roman"/>
          <w:color w:val="auto"/>
          <w:sz w:val="24"/>
        </w:rPr>
        <w:t xml:space="preserve"> Wyniki konkursu przedstawione zostaną na tablicy ogłoszeń Urzędu Miasta Chełmna oraz </w:t>
      </w:r>
      <w:r w:rsidRPr="007C54F1">
        <w:rPr>
          <w:rFonts w:cs="Times New Roman"/>
          <w:color w:val="auto"/>
          <w:sz w:val="24"/>
        </w:rPr>
        <w:lastRenderedPageBreak/>
        <w:t>opublikowane na stronie internetowej Urzędu Miasta Chełmno.</w:t>
      </w:r>
    </w:p>
    <w:p w:rsidR="008A459A" w:rsidRPr="007C54F1" w:rsidRDefault="008A459A" w:rsidP="008A459A">
      <w:pPr>
        <w:spacing w:line="360" w:lineRule="auto"/>
      </w:pPr>
    </w:p>
    <w:p w:rsidR="008A459A" w:rsidRPr="007C54F1" w:rsidRDefault="008A459A" w:rsidP="008A459A">
      <w:pPr>
        <w:spacing w:line="360" w:lineRule="auto"/>
      </w:pPr>
    </w:p>
    <w:p w:rsidR="008A459A" w:rsidRDefault="008A459A" w:rsidP="008A459A">
      <w:pPr>
        <w:spacing w:line="360" w:lineRule="auto"/>
      </w:pPr>
    </w:p>
    <w:p w:rsidR="006F5DA5" w:rsidRPr="008820B2" w:rsidRDefault="006F5DA5" w:rsidP="006F5DA5">
      <w:pPr>
        <w:spacing w:line="360" w:lineRule="auto"/>
      </w:pPr>
    </w:p>
    <w:p w:rsidR="006F5DA5" w:rsidRPr="008820B2" w:rsidRDefault="006F5DA5" w:rsidP="006F5DA5">
      <w:pPr>
        <w:spacing w:line="360" w:lineRule="auto"/>
      </w:pPr>
    </w:p>
    <w:p w:rsidR="006F5DA5" w:rsidRPr="008820B2" w:rsidRDefault="006F5DA5" w:rsidP="006F5DA5">
      <w:pPr>
        <w:spacing w:line="360" w:lineRule="auto"/>
      </w:pPr>
    </w:p>
    <w:p w:rsidR="006F5DA5" w:rsidRPr="008820B2" w:rsidRDefault="006F5DA5" w:rsidP="006F5DA5">
      <w:pPr>
        <w:spacing w:line="360" w:lineRule="auto"/>
      </w:pPr>
    </w:p>
    <w:p w:rsidR="006F5DA5" w:rsidRPr="008820B2" w:rsidRDefault="006F5DA5" w:rsidP="006F5DA5">
      <w:pPr>
        <w:spacing w:line="360" w:lineRule="auto"/>
      </w:pPr>
    </w:p>
    <w:p w:rsidR="006F5DA5" w:rsidRPr="008820B2" w:rsidRDefault="006F5DA5" w:rsidP="006F5DA5">
      <w:pPr>
        <w:spacing w:line="360" w:lineRule="auto"/>
      </w:pPr>
    </w:p>
    <w:p w:rsidR="006F5DA5" w:rsidRPr="008820B2" w:rsidRDefault="006F5DA5" w:rsidP="006F5DA5">
      <w:pPr>
        <w:spacing w:line="360" w:lineRule="auto"/>
      </w:pPr>
    </w:p>
    <w:p w:rsidR="006F5DA5" w:rsidRPr="008820B2" w:rsidRDefault="006F5DA5" w:rsidP="006F5DA5">
      <w:pPr>
        <w:spacing w:line="360" w:lineRule="auto"/>
      </w:pPr>
    </w:p>
    <w:p w:rsidR="006F5DA5" w:rsidRPr="008820B2" w:rsidRDefault="006F5DA5" w:rsidP="006F5DA5">
      <w:pPr>
        <w:spacing w:line="360" w:lineRule="auto"/>
      </w:pPr>
    </w:p>
    <w:p w:rsidR="00EB0244" w:rsidRDefault="00EB0244" w:rsidP="00957A69"/>
    <w:p w:rsidR="0045343C" w:rsidRDefault="0045343C" w:rsidP="00957A69"/>
    <w:p w:rsidR="006D7AAE" w:rsidRDefault="006D7AAE" w:rsidP="00957A69"/>
    <w:p w:rsidR="006D7AAE" w:rsidRDefault="006D7AAE" w:rsidP="00957A69"/>
    <w:p w:rsidR="006D7AAE" w:rsidRDefault="006D7AAE" w:rsidP="00957A69"/>
    <w:p w:rsidR="006D7AAE" w:rsidRDefault="006D7AAE" w:rsidP="00957A69"/>
    <w:p w:rsidR="006D7AAE" w:rsidRDefault="006D7AAE" w:rsidP="00957A69"/>
    <w:p w:rsidR="006D7AAE" w:rsidRDefault="006D7AAE" w:rsidP="00957A69"/>
    <w:p w:rsidR="006D7AAE" w:rsidRDefault="006D7AAE" w:rsidP="00957A69"/>
    <w:p w:rsidR="006D7AAE" w:rsidRDefault="006D7AAE" w:rsidP="00957A69"/>
    <w:p w:rsidR="006D7AAE" w:rsidRDefault="006D7AAE" w:rsidP="00957A69"/>
    <w:p w:rsidR="006D7AAE" w:rsidRDefault="006D7AAE" w:rsidP="00957A69"/>
    <w:p w:rsidR="006D7AAE" w:rsidRDefault="006D7AAE" w:rsidP="00957A69"/>
    <w:p w:rsidR="006D7AAE" w:rsidRDefault="006D7AAE" w:rsidP="00957A69"/>
    <w:p w:rsidR="00BE3AC3" w:rsidRDefault="00BE3AC3" w:rsidP="00957A69"/>
    <w:p w:rsidR="00BE3AC3" w:rsidRDefault="00BE3AC3" w:rsidP="00957A69"/>
    <w:p w:rsidR="00BE3AC3" w:rsidRDefault="00BE3AC3" w:rsidP="00957A69"/>
    <w:p w:rsidR="00BE3AC3" w:rsidRDefault="00BE3AC3" w:rsidP="00957A69"/>
    <w:p w:rsidR="00BE3AC3" w:rsidRDefault="00BE3AC3" w:rsidP="00957A69"/>
    <w:p w:rsidR="00BE3AC3" w:rsidRDefault="00BE3AC3" w:rsidP="00957A69"/>
    <w:p w:rsidR="00BE3AC3" w:rsidRDefault="00BE3AC3" w:rsidP="00957A69"/>
    <w:p w:rsidR="00BE3AC3" w:rsidRDefault="00BE3AC3" w:rsidP="00957A69"/>
    <w:p w:rsidR="00BE3AC3" w:rsidRDefault="00BE3AC3" w:rsidP="00957A69"/>
    <w:p w:rsidR="00BE3AC3" w:rsidRDefault="00BE3AC3" w:rsidP="00957A69"/>
    <w:p w:rsidR="00BE3AC3" w:rsidRDefault="00BE3AC3" w:rsidP="00957A69"/>
    <w:p w:rsidR="00BE3AC3" w:rsidRDefault="00BE3AC3" w:rsidP="00957A69"/>
    <w:p w:rsidR="00BE3AC3" w:rsidRDefault="00BE3AC3" w:rsidP="00957A69"/>
    <w:p w:rsidR="00BE3AC3" w:rsidRDefault="00BE3AC3" w:rsidP="00957A69"/>
    <w:p w:rsidR="00BE3AC3" w:rsidRDefault="00BE3AC3" w:rsidP="00957A69"/>
    <w:p w:rsidR="006D7AAE" w:rsidRDefault="006D7AAE" w:rsidP="00957A69"/>
    <w:p w:rsidR="006D7AAE" w:rsidRPr="00957A69" w:rsidRDefault="006D7AAE" w:rsidP="00957A69"/>
    <w:p w:rsidR="006F5DA5" w:rsidRPr="008820B2" w:rsidRDefault="006F5DA5" w:rsidP="006F5DA5">
      <w:pPr>
        <w:pStyle w:val="Standardowy4"/>
        <w:ind w:left="4956" w:firstLine="708"/>
        <w:rPr>
          <w:sz w:val="20"/>
        </w:rPr>
      </w:pPr>
      <w:r w:rsidRPr="008820B2">
        <w:rPr>
          <w:b/>
          <w:sz w:val="22"/>
        </w:rPr>
        <w:lastRenderedPageBreak/>
        <w:t xml:space="preserve">załącznik nr </w:t>
      </w:r>
      <w:r w:rsidRPr="008820B2">
        <w:rPr>
          <w:b/>
          <w:sz w:val="20"/>
        </w:rPr>
        <w:t>1</w:t>
      </w:r>
    </w:p>
    <w:p w:rsidR="006F5DA5" w:rsidRPr="0045343C" w:rsidRDefault="006F5DA5" w:rsidP="0045343C">
      <w:pPr>
        <w:pStyle w:val="Standardowy4"/>
        <w:ind w:left="5664"/>
        <w:rPr>
          <w:sz w:val="20"/>
        </w:rPr>
      </w:pPr>
      <w:r w:rsidRPr="008820B2">
        <w:rPr>
          <w:sz w:val="18"/>
        </w:rPr>
        <w:t>do ogłoszenia o otwartym konkursie na wykonanie zadania publicznego w zakresie</w:t>
      </w:r>
      <w:r w:rsidR="00EB0244">
        <w:rPr>
          <w:sz w:val="18"/>
        </w:rPr>
        <w:t xml:space="preserve"> rozwoju sportu w kategorii senior</w:t>
      </w:r>
    </w:p>
    <w:p w:rsidR="006F5DA5" w:rsidRPr="008820B2" w:rsidRDefault="006F5DA5" w:rsidP="006F5DA5"/>
    <w:p w:rsidR="00E42AAE" w:rsidRPr="007C54F1" w:rsidRDefault="00E42AAE" w:rsidP="00E42AAE">
      <w:pPr>
        <w:jc w:val="center"/>
        <w:rPr>
          <w:b/>
        </w:rPr>
      </w:pPr>
      <w:r w:rsidRPr="007C54F1">
        <w:rPr>
          <w:b/>
        </w:rPr>
        <w:t>IMIENNY WYKAZ ZAWODNIKÓW</w:t>
      </w:r>
    </w:p>
    <w:p w:rsidR="00E42AAE" w:rsidRPr="007C54F1" w:rsidRDefault="00E42AAE" w:rsidP="00E42AAE">
      <w:pPr>
        <w:jc w:val="center"/>
      </w:pPr>
      <w:r>
        <w:t xml:space="preserve">(stan </w:t>
      </w:r>
      <w:r w:rsidR="006D7AAE">
        <w:t>na dzień 5.01.2023</w:t>
      </w:r>
      <w:r w:rsidR="00B31C96">
        <w:t>)</w:t>
      </w:r>
    </w:p>
    <w:p w:rsidR="00E42AAE" w:rsidRPr="007C54F1" w:rsidRDefault="00E42AAE" w:rsidP="00E42AAE">
      <w:pPr>
        <w:jc w:val="center"/>
      </w:pPr>
    </w:p>
    <w:tbl>
      <w:tblPr>
        <w:tblW w:w="1098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19"/>
        <w:gridCol w:w="1417"/>
        <w:gridCol w:w="3828"/>
        <w:gridCol w:w="2551"/>
      </w:tblGrid>
      <w:tr w:rsidR="006D7AAE" w:rsidRPr="007C54F1" w:rsidTr="006D7AAE">
        <w:trPr>
          <w:trHeight w:val="11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  <w:r w:rsidRPr="007C54F1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  <w:r w:rsidRPr="007C54F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  <w:r w:rsidRPr="007C54F1">
              <w:rPr>
                <w:b/>
                <w:sz w:val="20"/>
                <w:szCs w:val="20"/>
              </w:rPr>
              <w:t>urodzenia</w:t>
            </w:r>
          </w:p>
        </w:tc>
        <w:tc>
          <w:tcPr>
            <w:tcW w:w="3828" w:type="dxa"/>
          </w:tcPr>
          <w:p w:rsidR="006D7AAE" w:rsidRDefault="006D7AAE" w:rsidP="00516B02">
            <w:pPr>
              <w:jc w:val="center"/>
              <w:rPr>
                <w:b/>
                <w:sz w:val="20"/>
                <w:szCs w:val="20"/>
              </w:rPr>
            </w:pPr>
            <w:r w:rsidRPr="007C54F1">
              <w:rPr>
                <w:b/>
                <w:sz w:val="20"/>
                <w:szCs w:val="20"/>
              </w:rPr>
              <w:t>Miejsce zamieszkania</w:t>
            </w:r>
          </w:p>
          <w:p w:rsidR="006D7AAE" w:rsidRDefault="006D7AAE" w:rsidP="0051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(tylko miejscowość)</w:t>
            </w:r>
          </w:p>
          <w:p w:rsidR="006D7AAE" w:rsidRPr="007C54F1" w:rsidRDefault="006D7AAE" w:rsidP="00F07D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  <w:r w:rsidRPr="007C54F1">
              <w:rPr>
                <w:b/>
                <w:sz w:val="20"/>
                <w:szCs w:val="20"/>
              </w:rPr>
              <w:t xml:space="preserve"> karty lub licencji wydanej przez podległy związek sportowy</w:t>
            </w:r>
          </w:p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AAE" w:rsidRPr="007C54F1" w:rsidTr="006D7AAE">
        <w:trPr>
          <w:trHeight w:val="342"/>
        </w:trPr>
        <w:tc>
          <w:tcPr>
            <w:tcW w:w="567" w:type="dxa"/>
          </w:tcPr>
          <w:p w:rsidR="006D7AAE" w:rsidRPr="007C54F1" w:rsidRDefault="006D7AAE" w:rsidP="00516B02">
            <w:pPr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AAE" w:rsidRPr="007C54F1" w:rsidRDefault="006D7AAE" w:rsidP="00516B0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0244" w:rsidRPr="00EB0244" w:rsidRDefault="00EB0244" w:rsidP="00EB0244"/>
    <w:p w:rsidR="00393BD8" w:rsidRDefault="00393BD8" w:rsidP="00F07D5C">
      <w:pPr>
        <w:pStyle w:val="Standardowy4"/>
        <w:jc w:val="both"/>
      </w:pPr>
    </w:p>
    <w:p w:rsidR="00F07D5C" w:rsidRPr="007C54F1" w:rsidRDefault="00F07D5C" w:rsidP="00F07D5C">
      <w:pPr>
        <w:pStyle w:val="Standardowy4"/>
        <w:jc w:val="both"/>
      </w:pPr>
      <w:r w:rsidRPr="007C54F1">
        <w:t>Chełmno,</w:t>
      </w:r>
      <w:r w:rsidR="00273945">
        <w:t xml:space="preserve"> dnia ................... 2023</w:t>
      </w:r>
      <w:r w:rsidRPr="007C54F1">
        <w:t xml:space="preserve"> r.                    </w:t>
      </w:r>
      <w:r>
        <w:t xml:space="preserve">                           …………...</w:t>
      </w:r>
      <w:r w:rsidRPr="007C54F1">
        <w:t xml:space="preserve">.......................................... </w:t>
      </w:r>
    </w:p>
    <w:p w:rsidR="002F1446" w:rsidRDefault="002F1446" w:rsidP="002F1446">
      <w:pPr>
        <w:pStyle w:val="Standardowy4"/>
        <w:jc w:val="both"/>
      </w:pPr>
    </w:p>
    <w:p w:rsidR="00F07D5C" w:rsidRPr="0077410B" w:rsidRDefault="00F07D5C" w:rsidP="00F07D5C">
      <w:pPr>
        <w:pStyle w:val="Standardowy4"/>
        <w:ind w:left="5664"/>
        <w:jc w:val="both"/>
      </w:pPr>
      <w:r>
        <w:t>P</w:t>
      </w:r>
      <w:r w:rsidRPr="0077410B">
        <w:t>odpisy osó</w:t>
      </w:r>
      <w:r>
        <w:t xml:space="preserve">b uprawnionych </w:t>
      </w:r>
      <w:r w:rsidRPr="0077410B">
        <w:t>do reprezentowania klubu</w:t>
      </w:r>
      <w:r>
        <w:t xml:space="preserve"> (czytelnie)</w:t>
      </w:r>
    </w:p>
    <w:p w:rsidR="00E42AAE" w:rsidRDefault="00E42AAE" w:rsidP="00E42AAE"/>
    <w:p w:rsidR="00E42AAE" w:rsidRDefault="00E42AAE" w:rsidP="00E42AAE">
      <w:pPr>
        <w:rPr>
          <w:sz w:val="18"/>
          <w:szCs w:val="18"/>
        </w:rPr>
      </w:pPr>
    </w:p>
    <w:p w:rsidR="00393BD8" w:rsidRDefault="00393BD8" w:rsidP="006F5DA5">
      <w:pPr>
        <w:pStyle w:val="Standardowy4"/>
        <w:ind w:left="4956" w:firstLine="708"/>
        <w:rPr>
          <w:b/>
          <w:sz w:val="22"/>
        </w:rPr>
      </w:pPr>
    </w:p>
    <w:p w:rsidR="005638EB" w:rsidRDefault="005638EB" w:rsidP="005638EB"/>
    <w:p w:rsidR="005638EB" w:rsidRDefault="005638EB" w:rsidP="005638EB"/>
    <w:p w:rsidR="005638EB" w:rsidRPr="005638EB" w:rsidRDefault="005638EB" w:rsidP="005638EB"/>
    <w:p w:rsidR="00393BD8" w:rsidRDefault="00393BD8" w:rsidP="006F5DA5">
      <w:pPr>
        <w:pStyle w:val="Standardowy4"/>
        <w:ind w:left="4956" w:firstLine="708"/>
        <w:rPr>
          <w:b/>
          <w:sz w:val="22"/>
        </w:rPr>
      </w:pPr>
    </w:p>
    <w:p w:rsidR="0045343C" w:rsidRPr="0045343C" w:rsidRDefault="0045343C" w:rsidP="0045343C"/>
    <w:p w:rsidR="006F5DA5" w:rsidRPr="008820B2" w:rsidRDefault="006F5DA5" w:rsidP="006F5DA5">
      <w:pPr>
        <w:pStyle w:val="Standardowy4"/>
        <w:ind w:left="4956" w:firstLine="708"/>
        <w:rPr>
          <w:sz w:val="20"/>
        </w:rPr>
      </w:pPr>
      <w:r w:rsidRPr="008820B2">
        <w:rPr>
          <w:b/>
          <w:sz w:val="22"/>
        </w:rPr>
        <w:lastRenderedPageBreak/>
        <w:t xml:space="preserve">załącznik nr </w:t>
      </w:r>
      <w:r w:rsidRPr="008820B2">
        <w:rPr>
          <w:b/>
          <w:sz w:val="20"/>
        </w:rPr>
        <w:t>2</w:t>
      </w:r>
    </w:p>
    <w:p w:rsidR="006F5DA5" w:rsidRPr="008820B2" w:rsidRDefault="006F5DA5" w:rsidP="006F5DA5">
      <w:pPr>
        <w:pStyle w:val="Standardowy4"/>
        <w:ind w:left="5664"/>
        <w:rPr>
          <w:sz w:val="20"/>
        </w:rPr>
      </w:pPr>
      <w:r w:rsidRPr="008820B2">
        <w:rPr>
          <w:sz w:val="18"/>
        </w:rPr>
        <w:t xml:space="preserve">do ogłoszenia o otwartym konkursie na wykonanie zadania publicznego w zakresie </w:t>
      </w:r>
      <w:r w:rsidR="00EB0244">
        <w:rPr>
          <w:sz w:val="18"/>
        </w:rPr>
        <w:t>rozwoju sportu w kategorii senior</w:t>
      </w:r>
    </w:p>
    <w:p w:rsidR="006F5DA5" w:rsidRPr="008820B2" w:rsidRDefault="006F5DA5" w:rsidP="006F5DA5">
      <w:pPr>
        <w:pStyle w:val="Standardowy4"/>
        <w:ind w:left="5664"/>
        <w:rPr>
          <w:sz w:val="20"/>
        </w:rPr>
      </w:pPr>
    </w:p>
    <w:p w:rsidR="006F5DA5" w:rsidRPr="008820B2" w:rsidRDefault="006F5DA5" w:rsidP="006F5DA5">
      <w:pPr>
        <w:pStyle w:val="Standardowy4"/>
        <w:jc w:val="both"/>
      </w:pPr>
    </w:p>
    <w:p w:rsidR="006F5DA5" w:rsidRPr="008820B2" w:rsidRDefault="006F5DA5" w:rsidP="006F5DA5">
      <w:pPr>
        <w:pStyle w:val="Standardowy4"/>
        <w:jc w:val="center"/>
        <w:rPr>
          <w:b/>
        </w:rPr>
      </w:pPr>
      <w:r w:rsidRPr="008820B2">
        <w:rPr>
          <w:b/>
        </w:rPr>
        <w:t>WYKAZ KADRY SZKOLENIOWEJ</w:t>
      </w:r>
    </w:p>
    <w:p w:rsidR="006F5DA5" w:rsidRPr="008820B2" w:rsidRDefault="00BA40B1" w:rsidP="006F5DA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(stan na dzień </w:t>
      </w:r>
      <w:r w:rsidR="006D7AAE">
        <w:rPr>
          <w:rFonts w:ascii="Times New Roman" w:hAnsi="Times New Roman" w:cs="Times New Roman"/>
          <w:color w:val="auto"/>
        </w:rPr>
        <w:t>05.01.2023</w:t>
      </w:r>
      <w:r w:rsidR="00654558">
        <w:rPr>
          <w:rFonts w:ascii="Times New Roman" w:hAnsi="Times New Roman" w:cs="Times New Roman"/>
          <w:color w:val="auto"/>
        </w:rPr>
        <w:t>)</w:t>
      </w:r>
    </w:p>
    <w:p w:rsidR="006F5DA5" w:rsidRPr="008820B2" w:rsidRDefault="006F5DA5" w:rsidP="006F5DA5">
      <w:pPr>
        <w:pStyle w:val="Standardowy4"/>
        <w:jc w:val="both"/>
      </w:pPr>
      <w:r w:rsidRPr="008820B2">
        <w:t xml:space="preserve"> </w:t>
      </w:r>
    </w:p>
    <w:tbl>
      <w:tblPr>
        <w:tblW w:w="1056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4504"/>
        <w:gridCol w:w="3544"/>
      </w:tblGrid>
      <w:tr w:rsidR="00EB0244" w:rsidRPr="007C54F1" w:rsidTr="00EB0244">
        <w:trPr>
          <w:trHeight w:val="1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center"/>
              <w:rPr>
                <w:b/>
                <w:sz w:val="20"/>
              </w:rPr>
            </w:pPr>
            <w:r w:rsidRPr="007C54F1">
              <w:rPr>
                <w:b/>
                <w:sz w:val="20"/>
              </w:rPr>
              <w:t xml:space="preserve">Lp.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center"/>
              <w:rPr>
                <w:b/>
                <w:sz w:val="20"/>
              </w:rPr>
            </w:pPr>
            <w:r w:rsidRPr="007C54F1">
              <w:rPr>
                <w:b/>
                <w:sz w:val="20"/>
              </w:rPr>
              <w:t xml:space="preserve">Imię i nazwisko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center"/>
              <w:rPr>
                <w:b/>
                <w:sz w:val="20"/>
              </w:rPr>
            </w:pPr>
            <w:r w:rsidRPr="007C54F1">
              <w:rPr>
                <w:b/>
                <w:sz w:val="20"/>
              </w:rPr>
              <w:t xml:space="preserve">Posiadane kwalifikacje </w:t>
            </w:r>
          </w:p>
          <w:p w:rsidR="00EB0244" w:rsidRPr="007C54F1" w:rsidRDefault="00EB0244" w:rsidP="00FC1F44">
            <w:pPr>
              <w:pStyle w:val="Standardowy4"/>
              <w:jc w:val="center"/>
              <w:rPr>
                <w:b/>
                <w:sz w:val="20"/>
              </w:rPr>
            </w:pPr>
            <w:r w:rsidRPr="007C54F1">
              <w:rPr>
                <w:b/>
                <w:sz w:val="20"/>
              </w:rPr>
              <w:t xml:space="preserve">i uprawnienia do szkolenia w danej dyscyplinie sportowej </w:t>
            </w:r>
          </w:p>
          <w:p w:rsidR="00EB0244" w:rsidRPr="007C54F1" w:rsidRDefault="00EB0244" w:rsidP="00FC1F44">
            <w:pPr>
              <w:pStyle w:val="Standardowy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7C54F1">
              <w:rPr>
                <w:b/>
                <w:sz w:val="20"/>
              </w:rPr>
              <w:t>należy załączyć kserokopię)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umowy z klubem</w:t>
            </w:r>
            <w:r w:rsidRPr="007C54F1">
              <w:rPr>
                <w:b/>
                <w:sz w:val="20"/>
              </w:rPr>
              <w:t xml:space="preserve"> </w:t>
            </w:r>
          </w:p>
          <w:p w:rsidR="00EB0244" w:rsidRPr="007C54F1" w:rsidRDefault="00EB0244" w:rsidP="00FC1F44"/>
          <w:p w:rsidR="00EB0244" w:rsidRPr="007C54F1" w:rsidRDefault="00EB0244" w:rsidP="00FC1F44"/>
        </w:tc>
      </w:tr>
      <w:tr w:rsidR="00EB0244" w:rsidRPr="007C54F1" w:rsidTr="00EB0244">
        <w:trPr>
          <w:trHeight w:val="5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</w:tr>
      <w:tr w:rsidR="00EB0244" w:rsidRPr="007C54F1" w:rsidTr="00EB0244">
        <w:trPr>
          <w:trHeight w:val="5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2. </w:t>
            </w:r>
          </w:p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</w:tr>
      <w:tr w:rsidR="00EB0244" w:rsidRPr="007C54F1" w:rsidTr="00EB0244">
        <w:trPr>
          <w:trHeight w:val="5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3.  </w:t>
            </w:r>
          </w:p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</w:tr>
      <w:tr w:rsidR="00EB0244" w:rsidRPr="007C54F1" w:rsidTr="00EB0244">
        <w:trPr>
          <w:trHeight w:val="5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4.  </w:t>
            </w:r>
          </w:p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4" w:rsidRPr="007C54F1" w:rsidRDefault="00EB0244" w:rsidP="00FC1F44">
            <w:pPr>
              <w:pStyle w:val="Standardowy4"/>
              <w:jc w:val="both"/>
            </w:pPr>
            <w:r w:rsidRPr="007C54F1">
              <w:t xml:space="preserve"> </w:t>
            </w:r>
          </w:p>
        </w:tc>
      </w:tr>
    </w:tbl>
    <w:p w:rsidR="00407282" w:rsidRPr="007C54F1" w:rsidRDefault="00407282" w:rsidP="00407282">
      <w:pPr>
        <w:pStyle w:val="Default"/>
        <w:rPr>
          <w:color w:val="auto"/>
        </w:rPr>
      </w:pPr>
    </w:p>
    <w:p w:rsidR="006F5DA5" w:rsidRPr="008820B2" w:rsidRDefault="006F5DA5" w:rsidP="006F5DA5">
      <w:pPr>
        <w:pStyle w:val="Standardowy4"/>
        <w:jc w:val="both"/>
      </w:pPr>
    </w:p>
    <w:p w:rsidR="006F5DA5" w:rsidRPr="008820B2" w:rsidRDefault="006F5DA5" w:rsidP="006F5DA5">
      <w:pPr>
        <w:pStyle w:val="Standardowy4"/>
        <w:jc w:val="both"/>
        <w:rPr>
          <w:sz w:val="20"/>
        </w:rPr>
      </w:pPr>
      <w:r w:rsidRPr="008820B2">
        <w:rPr>
          <w:sz w:val="20"/>
        </w:rPr>
        <w:t xml:space="preserve"> </w:t>
      </w:r>
    </w:p>
    <w:p w:rsidR="00BA1DFB" w:rsidRPr="007C54F1" w:rsidRDefault="00BA1DFB" w:rsidP="00BA1DFB">
      <w:pPr>
        <w:pStyle w:val="Standardowy4"/>
        <w:jc w:val="both"/>
      </w:pPr>
      <w:r w:rsidRPr="007C54F1">
        <w:t>Chełmno,</w:t>
      </w:r>
      <w:r w:rsidR="006D7AAE">
        <w:t xml:space="preserve"> dnia ................... 2023</w:t>
      </w:r>
      <w:r w:rsidRPr="007C54F1">
        <w:t xml:space="preserve"> r.                    </w:t>
      </w:r>
      <w:r>
        <w:t xml:space="preserve">                           …………...</w:t>
      </w:r>
      <w:r w:rsidRPr="007C54F1">
        <w:t xml:space="preserve">.......................................... </w:t>
      </w:r>
    </w:p>
    <w:p w:rsidR="00BA1DFB" w:rsidRDefault="00BA1DFB" w:rsidP="00BA1DFB">
      <w:pPr>
        <w:pStyle w:val="Standardowy4"/>
        <w:jc w:val="both"/>
        <w:rPr>
          <w:b/>
        </w:rPr>
      </w:pPr>
    </w:p>
    <w:p w:rsidR="00BA1DFB" w:rsidRPr="0077410B" w:rsidRDefault="00BA1DFB" w:rsidP="00BA1DFB">
      <w:pPr>
        <w:pStyle w:val="Standardowy4"/>
        <w:ind w:left="5664"/>
        <w:jc w:val="both"/>
      </w:pPr>
      <w:r>
        <w:t>P</w:t>
      </w:r>
      <w:r w:rsidRPr="0077410B">
        <w:t>odpisy osó</w:t>
      </w:r>
      <w:r>
        <w:t xml:space="preserve">b uprawnionych </w:t>
      </w:r>
      <w:r w:rsidRPr="0077410B">
        <w:t>do reprezentowania klubu</w:t>
      </w:r>
      <w:r>
        <w:t xml:space="preserve"> (czytelnie)</w:t>
      </w:r>
    </w:p>
    <w:p w:rsidR="006F5DA5" w:rsidRDefault="006F5DA5" w:rsidP="006F5DA5">
      <w:pPr>
        <w:pStyle w:val="Standardowy4"/>
        <w:ind w:left="4956" w:firstLine="708"/>
      </w:pPr>
    </w:p>
    <w:p w:rsidR="006F5DA5" w:rsidRDefault="006F5DA5" w:rsidP="006F5DA5">
      <w:pPr>
        <w:pStyle w:val="Standardowy4"/>
        <w:ind w:left="4956" w:firstLine="708"/>
      </w:pPr>
    </w:p>
    <w:p w:rsidR="006F5DA5" w:rsidRDefault="006F5DA5" w:rsidP="006F5DA5">
      <w:pPr>
        <w:pStyle w:val="Standardowy4"/>
        <w:ind w:left="4956" w:firstLine="708"/>
      </w:pPr>
    </w:p>
    <w:p w:rsidR="006F5DA5" w:rsidRDefault="006F5DA5" w:rsidP="006F5DA5">
      <w:pPr>
        <w:pStyle w:val="Standardowy4"/>
        <w:ind w:left="4956" w:firstLine="708"/>
      </w:pPr>
    </w:p>
    <w:p w:rsidR="006F5DA5" w:rsidRDefault="006F5DA5" w:rsidP="006F5DA5">
      <w:pPr>
        <w:pStyle w:val="Standardowy4"/>
        <w:ind w:left="4956" w:firstLine="708"/>
      </w:pPr>
    </w:p>
    <w:p w:rsidR="006F5DA5" w:rsidRDefault="006F5DA5" w:rsidP="006F5DA5"/>
    <w:p w:rsidR="00EB0244" w:rsidRDefault="00EB0244" w:rsidP="006F5DA5"/>
    <w:p w:rsidR="00EB0244" w:rsidRDefault="00EB0244" w:rsidP="006F5DA5"/>
    <w:p w:rsidR="00EB0244" w:rsidRDefault="00EB0244" w:rsidP="006F5DA5"/>
    <w:p w:rsidR="00EB0244" w:rsidRDefault="00EB0244" w:rsidP="006F5DA5"/>
    <w:p w:rsidR="00EB0244" w:rsidRDefault="00EB0244" w:rsidP="006F5DA5"/>
    <w:p w:rsidR="00EB0244" w:rsidRDefault="00EB0244" w:rsidP="006F5DA5"/>
    <w:p w:rsidR="00EB0244" w:rsidRDefault="00EB0244" w:rsidP="006F5DA5"/>
    <w:p w:rsidR="00EB0244" w:rsidRDefault="00EB0244" w:rsidP="006F5DA5"/>
    <w:p w:rsidR="00EB0244" w:rsidRDefault="00EB0244" w:rsidP="006F5DA5"/>
    <w:p w:rsidR="00EB0244" w:rsidRDefault="00EB0244" w:rsidP="006F5DA5"/>
    <w:p w:rsidR="00EB0244" w:rsidRDefault="00EB0244" w:rsidP="006F5DA5"/>
    <w:p w:rsidR="00EB0244" w:rsidRDefault="00EB0244" w:rsidP="006F5DA5"/>
    <w:p w:rsidR="00EB0244" w:rsidRDefault="00EB0244" w:rsidP="006F5DA5"/>
    <w:p w:rsidR="00EB0244" w:rsidRDefault="00EB0244" w:rsidP="006F5DA5"/>
    <w:p w:rsidR="00407282" w:rsidRPr="00AD6A92" w:rsidRDefault="00407282" w:rsidP="006F5DA5"/>
    <w:p w:rsidR="006F5DA5" w:rsidRPr="008820B2" w:rsidRDefault="006F5DA5" w:rsidP="006F5DA5">
      <w:pPr>
        <w:pStyle w:val="Standardowy4"/>
        <w:ind w:left="4956" w:firstLine="708"/>
        <w:rPr>
          <w:sz w:val="20"/>
        </w:rPr>
      </w:pPr>
      <w:r w:rsidRPr="008820B2">
        <w:rPr>
          <w:b/>
          <w:sz w:val="22"/>
        </w:rPr>
        <w:lastRenderedPageBreak/>
        <w:t xml:space="preserve">załącznik nr </w:t>
      </w:r>
      <w:r w:rsidRPr="008820B2">
        <w:rPr>
          <w:b/>
          <w:sz w:val="20"/>
        </w:rPr>
        <w:t>3</w:t>
      </w:r>
    </w:p>
    <w:p w:rsidR="006F5DA5" w:rsidRPr="008820B2" w:rsidRDefault="006F5DA5" w:rsidP="006F5DA5">
      <w:pPr>
        <w:pStyle w:val="Standardowy4"/>
        <w:ind w:left="5664"/>
        <w:rPr>
          <w:sz w:val="20"/>
        </w:rPr>
      </w:pPr>
      <w:r w:rsidRPr="008820B2">
        <w:rPr>
          <w:sz w:val="18"/>
        </w:rPr>
        <w:t xml:space="preserve">do ogłoszenia o otwartym konkursie na wykonanie zadania publicznego w zakresie </w:t>
      </w:r>
      <w:r w:rsidR="00EB0244">
        <w:rPr>
          <w:sz w:val="18"/>
        </w:rPr>
        <w:t>rozwoju sportu w kategorii senior</w:t>
      </w:r>
    </w:p>
    <w:p w:rsidR="006F5DA5" w:rsidRPr="008820B2" w:rsidRDefault="006F5DA5" w:rsidP="006F5DA5">
      <w:pPr>
        <w:pStyle w:val="Nag3wek14"/>
      </w:pPr>
    </w:p>
    <w:p w:rsidR="006F5DA5" w:rsidRPr="008820B2" w:rsidRDefault="006F5DA5" w:rsidP="006F5DA5">
      <w:pPr>
        <w:pStyle w:val="Nag3wek14"/>
        <w:jc w:val="center"/>
        <w:rPr>
          <w:b/>
        </w:rPr>
      </w:pPr>
      <w:r w:rsidRPr="008820B2">
        <w:rPr>
          <w:b/>
        </w:rPr>
        <w:t>Kalendarz zawodów</w:t>
      </w:r>
      <w:r w:rsidR="00EB0244">
        <w:rPr>
          <w:b/>
        </w:rPr>
        <w:t xml:space="preserve"> planowanych w</w:t>
      </w:r>
      <w:r w:rsidRPr="008820B2">
        <w:rPr>
          <w:b/>
        </w:rPr>
        <w:t xml:space="preserve"> Chełmnie</w:t>
      </w:r>
    </w:p>
    <w:p w:rsidR="006F5DA5" w:rsidRPr="008820B2" w:rsidRDefault="006F5DA5" w:rsidP="006F5DA5">
      <w:pPr>
        <w:pStyle w:val="Stopka1"/>
        <w:jc w:val="center"/>
        <w:rPr>
          <w:sz w:val="16"/>
        </w:rPr>
      </w:pPr>
      <w:r w:rsidRPr="008820B2">
        <w:rPr>
          <w:sz w:val="22"/>
        </w:rPr>
        <w:t>.</w:t>
      </w:r>
    </w:p>
    <w:tbl>
      <w:tblPr>
        <w:tblW w:w="11088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541"/>
        <w:gridCol w:w="2807"/>
        <w:gridCol w:w="2160"/>
        <w:gridCol w:w="3060"/>
        <w:gridCol w:w="2520"/>
      </w:tblGrid>
      <w:tr w:rsidR="006F5DA5" w:rsidRPr="008820B2">
        <w:trPr>
          <w:trHeight w:val="100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b/>
                <w:sz w:val="20"/>
              </w:rPr>
              <w:t>Lp.</w:t>
            </w:r>
          </w:p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b/>
                <w:sz w:val="20"/>
              </w:rPr>
              <w:t>Nazwa imprezy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b/>
                <w:sz w:val="20"/>
              </w:rPr>
              <w:t>Termin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b/>
                <w:sz w:val="20"/>
              </w:rPr>
              <w:t>Zasięg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b/>
                <w:sz w:val="20"/>
              </w:rPr>
            </w:pPr>
            <w:r w:rsidRPr="008820B2">
              <w:rPr>
                <w:b/>
                <w:sz w:val="20"/>
              </w:rPr>
              <w:t>Czy zawody znajdują się w kalendarzu podległego związku sportowego?</w:t>
            </w:r>
          </w:p>
          <w:p w:rsidR="006F5DA5" w:rsidRPr="008820B2" w:rsidRDefault="006F5DA5" w:rsidP="006F5DA5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8820B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 TAK lub NIE)</w:t>
            </w: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</w:tbl>
    <w:p w:rsidR="006F5DA5" w:rsidRDefault="006F5DA5" w:rsidP="006F5DA5">
      <w:pPr>
        <w:pStyle w:val="Stopka1"/>
        <w:jc w:val="center"/>
        <w:rPr>
          <w:sz w:val="22"/>
        </w:rPr>
      </w:pPr>
    </w:p>
    <w:p w:rsidR="00E42AAE" w:rsidRDefault="00E42AAE" w:rsidP="00E42AAE">
      <w:pPr>
        <w:pStyle w:val="Default"/>
      </w:pPr>
    </w:p>
    <w:p w:rsidR="00BA1DFB" w:rsidRPr="007C54F1" w:rsidRDefault="00BA1DFB" w:rsidP="00BA1DFB">
      <w:pPr>
        <w:pStyle w:val="Standardowy4"/>
        <w:jc w:val="both"/>
      </w:pPr>
      <w:r w:rsidRPr="007C54F1">
        <w:t>Chełmno,</w:t>
      </w:r>
      <w:r w:rsidR="006D7AAE">
        <w:t xml:space="preserve"> dnia ................... 2023</w:t>
      </w:r>
      <w:r w:rsidRPr="007C54F1">
        <w:t xml:space="preserve"> r.                    </w:t>
      </w:r>
      <w:r>
        <w:t xml:space="preserve">                           …………...</w:t>
      </w:r>
      <w:r w:rsidRPr="007C54F1">
        <w:t xml:space="preserve">.......................................... </w:t>
      </w:r>
    </w:p>
    <w:p w:rsidR="00BA1DFB" w:rsidRDefault="00BA1DFB" w:rsidP="00BA1DFB">
      <w:pPr>
        <w:pStyle w:val="Standardowy4"/>
        <w:jc w:val="both"/>
        <w:rPr>
          <w:b/>
        </w:rPr>
      </w:pPr>
    </w:p>
    <w:p w:rsidR="00E42AAE" w:rsidRPr="00E42AAE" w:rsidRDefault="00BA1DFB" w:rsidP="00BA1DFB">
      <w:pPr>
        <w:pStyle w:val="Standardowy4"/>
        <w:ind w:left="5664"/>
        <w:jc w:val="both"/>
      </w:pPr>
      <w:r>
        <w:t>P</w:t>
      </w:r>
      <w:r w:rsidRPr="0077410B">
        <w:t>odpisy osó</w:t>
      </w:r>
      <w:r>
        <w:t xml:space="preserve">b uprawnionych </w:t>
      </w:r>
      <w:r w:rsidRPr="0077410B">
        <w:t>do reprezentowania klubu</w:t>
      </w:r>
      <w:r>
        <w:t xml:space="preserve"> (czytelnie)</w:t>
      </w:r>
    </w:p>
    <w:p w:rsidR="00EB0244" w:rsidRDefault="00EB0244" w:rsidP="006F5DA5">
      <w:pPr>
        <w:pStyle w:val="Standardowy4"/>
        <w:ind w:left="4956" w:firstLine="708"/>
        <w:rPr>
          <w:b/>
          <w:sz w:val="22"/>
        </w:rPr>
      </w:pPr>
    </w:p>
    <w:p w:rsidR="006F5DA5" w:rsidRPr="008820B2" w:rsidRDefault="006F5DA5" w:rsidP="006F5DA5">
      <w:pPr>
        <w:pStyle w:val="Standardowy4"/>
        <w:ind w:left="4956" w:firstLine="708"/>
        <w:rPr>
          <w:sz w:val="20"/>
        </w:rPr>
      </w:pPr>
      <w:r w:rsidRPr="008820B2">
        <w:rPr>
          <w:b/>
          <w:sz w:val="22"/>
        </w:rPr>
        <w:lastRenderedPageBreak/>
        <w:t>załącznik nr 4</w:t>
      </w:r>
    </w:p>
    <w:p w:rsidR="006F5DA5" w:rsidRPr="008820B2" w:rsidRDefault="006F5DA5" w:rsidP="006F5DA5">
      <w:pPr>
        <w:pStyle w:val="Standardowy4"/>
        <w:ind w:left="5664"/>
        <w:rPr>
          <w:sz w:val="20"/>
        </w:rPr>
      </w:pPr>
      <w:r w:rsidRPr="008820B2">
        <w:rPr>
          <w:sz w:val="18"/>
        </w:rPr>
        <w:t xml:space="preserve">do ogłoszenia o otwartym konkursie na wykonanie zadania publicznego w zakresie </w:t>
      </w:r>
      <w:r w:rsidR="00EB0244">
        <w:rPr>
          <w:sz w:val="18"/>
        </w:rPr>
        <w:t>rozwoju sportu w kategorii senior</w:t>
      </w:r>
    </w:p>
    <w:p w:rsidR="006F5DA5" w:rsidRPr="008820B2" w:rsidRDefault="006F5DA5" w:rsidP="006F5DA5">
      <w:pPr>
        <w:pStyle w:val="Nag3wek14"/>
        <w:jc w:val="center"/>
      </w:pPr>
      <w:r w:rsidRPr="008820B2">
        <w:rPr>
          <w:b/>
          <w:sz w:val="22"/>
        </w:rPr>
        <w:t xml:space="preserve">          </w:t>
      </w:r>
    </w:p>
    <w:p w:rsidR="006F5DA5" w:rsidRPr="008820B2" w:rsidRDefault="006F5DA5" w:rsidP="006F5DA5">
      <w:pPr>
        <w:pStyle w:val="Nag3wek14"/>
        <w:jc w:val="center"/>
        <w:rPr>
          <w:b/>
        </w:rPr>
      </w:pPr>
      <w:r w:rsidRPr="008820B2">
        <w:rPr>
          <w:b/>
        </w:rPr>
        <w:t>Kalendarz zawodów planowanych poza Chełmnem</w:t>
      </w:r>
    </w:p>
    <w:p w:rsidR="006F5DA5" w:rsidRPr="008820B2" w:rsidRDefault="006F5DA5" w:rsidP="006F5DA5">
      <w:pPr>
        <w:pStyle w:val="Default"/>
        <w:rPr>
          <w:color w:val="auto"/>
        </w:rPr>
      </w:pPr>
    </w:p>
    <w:tbl>
      <w:tblPr>
        <w:tblW w:w="11088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541"/>
        <w:gridCol w:w="2807"/>
        <w:gridCol w:w="2160"/>
        <w:gridCol w:w="3060"/>
        <w:gridCol w:w="2520"/>
      </w:tblGrid>
      <w:tr w:rsidR="006F5DA5" w:rsidRPr="008820B2">
        <w:trPr>
          <w:trHeight w:val="100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b/>
                <w:sz w:val="20"/>
              </w:rPr>
              <w:t>Lp.</w:t>
            </w:r>
          </w:p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b/>
                <w:sz w:val="20"/>
              </w:rPr>
              <w:t>Nazwa imprezy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b/>
                <w:sz w:val="20"/>
              </w:rPr>
              <w:t>Termin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b/>
                <w:sz w:val="20"/>
              </w:rPr>
              <w:t>Zasięg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b/>
                <w:sz w:val="20"/>
              </w:rPr>
            </w:pPr>
            <w:r w:rsidRPr="008820B2">
              <w:rPr>
                <w:b/>
                <w:sz w:val="20"/>
              </w:rPr>
              <w:t>Czy zawody znajdują się w kalendarzu podległego związku sportowego?</w:t>
            </w:r>
          </w:p>
          <w:p w:rsidR="006F5DA5" w:rsidRPr="008820B2" w:rsidRDefault="006F5DA5" w:rsidP="006F5DA5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8820B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 TAK lub NIE)</w:t>
            </w: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  <w:tr w:rsidR="006F5DA5" w:rsidRPr="008820B2">
        <w:trPr>
          <w:trHeight w:val="4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opka1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5" w:rsidRPr="008820B2" w:rsidRDefault="006F5DA5" w:rsidP="006F5DA5">
            <w:pPr>
              <w:pStyle w:val="Standardowy4"/>
              <w:jc w:val="center"/>
              <w:rPr>
                <w:sz w:val="20"/>
              </w:rPr>
            </w:pPr>
          </w:p>
        </w:tc>
      </w:tr>
    </w:tbl>
    <w:p w:rsidR="006F5DA5" w:rsidRDefault="006F5DA5" w:rsidP="006F5DA5">
      <w:pPr>
        <w:pStyle w:val="Stopka1"/>
        <w:jc w:val="center"/>
        <w:rPr>
          <w:sz w:val="22"/>
        </w:rPr>
      </w:pPr>
    </w:p>
    <w:p w:rsidR="00E42AAE" w:rsidRDefault="00E42AAE" w:rsidP="00E42AAE">
      <w:pPr>
        <w:pStyle w:val="Default"/>
      </w:pPr>
    </w:p>
    <w:p w:rsidR="00EB0244" w:rsidRPr="00E42AAE" w:rsidRDefault="00EB0244" w:rsidP="00E42AAE">
      <w:pPr>
        <w:pStyle w:val="Default"/>
      </w:pPr>
    </w:p>
    <w:p w:rsidR="00BA1DFB" w:rsidRPr="007C54F1" w:rsidRDefault="00BA1DFB" w:rsidP="00BA1DFB">
      <w:pPr>
        <w:pStyle w:val="Standardowy4"/>
        <w:jc w:val="both"/>
      </w:pPr>
      <w:r w:rsidRPr="007C54F1">
        <w:t>Chełmno,</w:t>
      </w:r>
      <w:r w:rsidR="006D7AAE">
        <w:t xml:space="preserve"> dnia ................... 2023</w:t>
      </w:r>
      <w:r w:rsidRPr="007C54F1">
        <w:t xml:space="preserve"> r.                    </w:t>
      </w:r>
      <w:r>
        <w:t xml:space="preserve">                           …………...</w:t>
      </w:r>
      <w:r w:rsidRPr="007C54F1">
        <w:t xml:space="preserve">.......................................... </w:t>
      </w:r>
    </w:p>
    <w:p w:rsidR="00BA1DFB" w:rsidRDefault="00BA1DFB" w:rsidP="00BA1DFB">
      <w:pPr>
        <w:pStyle w:val="Standardowy4"/>
        <w:jc w:val="both"/>
        <w:rPr>
          <w:b/>
        </w:rPr>
      </w:pPr>
    </w:p>
    <w:p w:rsidR="00BA1DFB" w:rsidRPr="0077410B" w:rsidRDefault="00BA1DFB" w:rsidP="00BA1DFB">
      <w:pPr>
        <w:pStyle w:val="Standardowy4"/>
        <w:ind w:left="5664"/>
        <w:jc w:val="both"/>
      </w:pPr>
      <w:r>
        <w:t>P</w:t>
      </w:r>
      <w:r w:rsidRPr="0077410B">
        <w:t>odpisy osó</w:t>
      </w:r>
      <w:r>
        <w:t xml:space="preserve">b uprawnionych </w:t>
      </w:r>
      <w:r w:rsidRPr="0077410B">
        <w:t>do reprezentowania klubu</w:t>
      </w:r>
      <w:r>
        <w:t xml:space="preserve"> (czytelnie)</w:t>
      </w:r>
    </w:p>
    <w:p w:rsidR="00BA1DFB" w:rsidRPr="007C54F1" w:rsidRDefault="00BA1DFB" w:rsidP="00BA1DFB">
      <w:pPr>
        <w:pStyle w:val="Standardowy4"/>
        <w:ind w:left="5664" w:firstLine="708"/>
        <w:rPr>
          <w:b/>
          <w:sz w:val="20"/>
        </w:rPr>
      </w:pPr>
      <w:r w:rsidRPr="007C54F1">
        <w:rPr>
          <w:b/>
          <w:sz w:val="22"/>
        </w:rPr>
        <w:lastRenderedPageBreak/>
        <w:t xml:space="preserve">     załącznik nr </w:t>
      </w:r>
      <w:r>
        <w:rPr>
          <w:b/>
          <w:sz w:val="20"/>
        </w:rPr>
        <w:t>5</w:t>
      </w:r>
    </w:p>
    <w:p w:rsidR="00BA1DFB" w:rsidRPr="00BA1DFB" w:rsidRDefault="00BA1DFB" w:rsidP="00BA1DFB">
      <w:pPr>
        <w:pStyle w:val="Standardowy4"/>
        <w:ind w:left="5664"/>
        <w:jc w:val="both"/>
        <w:rPr>
          <w:sz w:val="18"/>
        </w:rPr>
      </w:pPr>
      <w:r w:rsidRPr="007C54F1">
        <w:rPr>
          <w:sz w:val="18"/>
        </w:rPr>
        <w:t xml:space="preserve">do ogłoszenia o otwartym konkursie na wykonanie zadania publicznego w </w:t>
      </w:r>
      <w:r>
        <w:rPr>
          <w:sz w:val="18"/>
        </w:rPr>
        <w:t xml:space="preserve">zakresie </w:t>
      </w:r>
      <w:r w:rsidR="00EB0244">
        <w:rPr>
          <w:sz w:val="18"/>
        </w:rPr>
        <w:t>rozwoju sportu w kategorii senior</w:t>
      </w:r>
    </w:p>
    <w:p w:rsidR="00BA1DFB" w:rsidRPr="008820B2" w:rsidRDefault="00BA1DFB" w:rsidP="00BA1DFB">
      <w:pPr>
        <w:pStyle w:val="Nag3wek14"/>
        <w:jc w:val="center"/>
      </w:pPr>
      <w:r w:rsidRPr="008820B2">
        <w:rPr>
          <w:b/>
          <w:sz w:val="22"/>
        </w:rPr>
        <w:t xml:space="preserve">          </w:t>
      </w:r>
    </w:p>
    <w:p w:rsidR="006F5DA5" w:rsidRPr="008820B2" w:rsidRDefault="006F5DA5" w:rsidP="006F5DA5">
      <w:pPr>
        <w:pStyle w:val="Nag3wek14"/>
      </w:pPr>
    </w:p>
    <w:p w:rsidR="006F5DA5" w:rsidRPr="008820B2" w:rsidRDefault="006F5DA5" w:rsidP="006F5DA5">
      <w:pPr>
        <w:pStyle w:val="Standardowy4"/>
        <w:jc w:val="center"/>
        <w:rPr>
          <w:sz w:val="20"/>
        </w:rPr>
      </w:pPr>
    </w:p>
    <w:p w:rsidR="006F5DA5" w:rsidRPr="008820B2" w:rsidRDefault="006F5DA5" w:rsidP="006F5DA5">
      <w:pPr>
        <w:pStyle w:val="Standardowy4"/>
        <w:jc w:val="center"/>
        <w:rPr>
          <w:b/>
        </w:rPr>
      </w:pPr>
      <w:r w:rsidRPr="008820B2">
        <w:rPr>
          <w:b/>
        </w:rPr>
        <w:t xml:space="preserve">OPIS </w:t>
      </w:r>
      <w:r w:rsidR="006D7AAE">
        <w:rPr>
          <w:b/>
        </w:rPr>
        <w:t xml:space="preserve">NAJWAŻNIEJSZYCH </w:t>
      </w:r>
      <w:r w:rsidR="00BA1DFB">
        <w:rPr>
          <w:b/>
        </w:rPr>
        <w:t xml:space="preserve">WYNIKÓW </w:t>
      </w:r>
      <w:r w:rsidR="00BA40B1">
        <w:rPr>
          <w:b/>
        </w:rPr>
        <w:t xml:space="preserve">W </w:t>
      </w:r>
      <w:r w:rsidR="006D7AAE">
        <w:rPr>
          <w:b/>
        </w:rPr>
        <w:t>2022</w:t>
      </w:r>
      <w:r w:rsidR="0045343C">
        <w:rPr>
          <w:b/>
        </w:rPr>
        <w:t xml:space="preserve"> </w:t>
      </w:r>
      <w:r w:rsidR="00BA40B1">
        <w:rPr>
          <w:b/>
        </w:rPr>
        <w:t>ROK</w:t>
      </w:r>
      <w:r w:rsidR="00BA1DFB">
        <w:rPr>
          <w:b/>
        </w:rPr>
        <w:t>U</w:t>
      </w:r>
    </w:p>
    <w:p w:rsidR="006F5DA5" w:rsidRPr="008820B2" w:rsidRDefault="006F5DA5" w:rsidP="006F5DA5"/>
    <w:tbl>
      <w:tblPr>
        <w:tblW w:w="1067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BA1DFB" w:rsidRPr="008820B2" w:rsidTr="00BA1DFB">
        <w:trPr>
          <w:trHeight w:val="7552"/>
        </w:trPr>
        <w:tc>
          <w:tcPr>
            <w:tcW w:w="10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B" w:rsidRPr="008820B2" w:rsidRDefault="00BA1DFB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BA1DFB" w:rsidRPr="008820B2" w:rsidRDefault="00BA1DFB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BA1DFB" w:rsidRPr="008820B2" w:rsidRDefault="00BA1DFB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BA1DFB" w:rsidRPr="008820B2" w:rsidRDefault="00BA1DFB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BA1DFB" w:rsidRPr="008820B2" w:rsidRDefault="00BA1DFB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BA1DFB" w:rsidRPr="008820B2" w:rsidRDefault="00BA1DFB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BA1DFB" w:rsidRPr="008820B2" w:rsidRDefault="00BA1DFB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BA1DFB" w:rsidRPr="008820B2" w:rsidRDefault="00BA1DFB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  <w:p w:rsidR="00BA1DFB" w:rsidRPr="008820B2" w:rsidRDefault="00BA1DFB" w:rsidP="006F5DA5">
            <w:pPr>
              <w:pStyle w:val="Standardowy4"/>
              <w:jc w:val="center"/>
              <w:rPr>
                <w:sz w:val="20"/>
              </w:rPr>
            </w:pPr>
            <w:r w:rsidRPr="008820B2">
              <w:rPr>
                <w:sz w:val="20"/>
              </w:rPr>
              <w:t xml:space="preserve"> </w:t>
            </w:r>
          </w:p>
        </w:tc>
      </w:tr>
    </w:tbl>
    <w:p w:rsidR="006F5DA5" w:rsidRPr="008820B2" w:rsidRDefault="006F5DA5" w:rsidP="006F5DA5"/>
    <w:p w:rsidR="006F5DA5" w:rsidRPr="008820B2" w:rsidRDefault="006F5DA5" w:rsidP="006F5DA5"/>
    <w:p w:rsidR="006F5DA5" w:rsidRPr="008820B2" w:rsidRDefault="006F5DA5" w:rsidP="006F5DA5">
      <w:pPr>
        <w:pStyle w:val="Default"/>
        <w:rPr>
          <w:color w:val="auto"/>
        </w:rPr>
      </w:pPr>
    </w:p>
    <w:p w:rsidR="006F5DA5" w:rsidRPr="008820B2" w:rsidRDefault="006F5DA5" w:rsidP="006F5DA5">
      <w:pPr>
        <w:pStyle w:val="Standardowy4"/>
        <w:jc w:val="both"/>
      </w:pPr>
      <w:r>
        <w:t>Chełmno, dnia</w:t>
      </w:r>
      <w:r w:rsidR="006D7AAE">
        <w:t>.................... 2023</w:t>
      </w:r>
      <w:r w:rsidRPr="008820B2">
        <w:t xml:space="preserve"> r.                                                    .......................................... </w:t>
      </w:r>
    </w:p>
    <w:p w:rsidR="006F5DA5" w:rsidRPr="008820B2" w:rsidRDefault="006F5DA5" w:rsidP="006F5DA5">
      <w:pPr>
        <w:pStyle w:val="Standardowy4"/>
        <w:jc w:val="both"/>
      </w:pPr>
      <w:r w:rsidRPr="008820B2">
        <w:rPr>
          <w:b/>
        </w:rPr>
        <w:t xml:space="preserve">                                                                                                                    </w:t>
      </w:r>
      <w:r w:rsidRPr="008820B2">
        <w:t xml:space="preserve">Podpis </w:t>
      </w:r>
      <w:r>
        <w:t>i pieczęć</w:t>
      </w:r>
      <w:r w:rsidRPr="008820B2">
        <w:t xml:space="preserve"> </w:t>
      </w:r>
    </w:p>
    <w:p w:rsidR="006F5DA5" w:rsidRPr="008820B2" w:rsidRDefault="006F5DA5" w:rsidP="006F5DA5">
      <w:pPr>
        <w:pStyle w:val="Standardowy4"/>
        <w:jc w:val="both"/>
      </w:pPr>
      <w:r w:rsidRPr="008820B2">
        <w:t xml:space="preserve"> </w:t>
      </w:r>
    </w:p>
    <w:p w:rsidR="006F5DA5" w:rsidRPr="008820B2" w:rsidRDefault="006F5DA5" w:rsidP="006F5DA5"/>
    <w:p w:rsidR="003D3912" w:rsidRDefault="003D3912"/>
    <w:sectPr w:rsidR="003D3912" w:rsidSect="00601551"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051" w:rsidRDefault="00957051">
      <w:r>
        <w:separator/>
      </w:r>
    </w:p>
  </w:endnote>
  <w:endnote w:type="continuationSeparator" w:id="0">
    <w:p w:rsidR="00957051" w:rsidRDefault="0095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4D2C80t0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92" w:rsidRDefault="00A85A92" w:rsidP="006F5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5A92" w:rsidRDefault="00A85A92" w:rsidP="006F5D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92" w:rsidRDefault="00A85A92" w:rsidP="006F5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059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85A92" w:rsidRDefault="00A85A92" w:rsidP="006F5D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051" w:rsidRDefault="00957051">
      <w:r>
        <w:separator/>
      </w:r>
    </w:p>
  </w:footnote>
  <w:footnote w:type="continuationSeparator" w:id="0">
    <w:p w:rsidR="00957051" w:rsidRDefault="0095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3"/>
    <w:lvl w:ilvl="0">
      <w:start w:val="5"/>
      <w:numFmt w:val="upperRoman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6"/>
    <w:multiLevelType w:val="multilevel"/>
    <w:tmpl w:val="00000006"/>
    <w:name w:val="WW8Num1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decimal"/>
      <w:suff w:val="nothing"/>
      <w:lvlText w:val="%1."/>
      <w:lvlJc w:val="left"/>
      <w:pPr>
        <w:ind w:left="375" w:hanging="360"/>
      </w:pPr>
    </w:lvl>
    <w:lvl w:ilvl="1">
      <w:start w:val="1"/>
      <w:numFmt w:val="lowerLetter"/>
      <w:suff w:val="nothing"/>
      <w:lvlText w:val="%2."/>
      <w:lvlJc w:val="left"/>
      <w:pPr>
        <w:ind w:left="1095" w:hanging="360"/>
      </w:pPr>
    </w:lvl>
    <w:lvl w:ilvl="2">
      <w:start w:val="1"/>
      <w:numFmt w:val="lowerRoman"/>
      <w:suff w:val="nothing"/>
      <w:lvlText w:val="%3."/>
      <w:lvlJc w:val="right"/>
      <w:pPr>
        <w:ind w:left="1815" w:hanging="180"/>
      </w:pPr>
    </w:lvl>
    <w:lvl w:ilvl="3">
      <w:start w:val="1"/>
      <w:numFmt w:val="decimal"/>
      <w:suff w:val="nothing"/>
      <w:lvlText w:val="%4."/>
      <w:lvlJc w:val="left"/>
      <w:pPr>
        <w:ind w:left="2535" w:hanging="360"/>
      </w:pPr>
    </w:lvl>
    <w:lvl w:ilvl="4">
      <w:start w:val="1"/>
      <w:numFmt w:val="lowerLetter"/>
      <w:suff w:val="nothing"/>
      <w:lvlText w:val="%5."/>
      <w:lvlJc w:val="left"/>
      <w:pPr>
        <w:ind w:left="3255" w:hanging="360"/>
      </w:pPr>
    </w:lvl>
    <w:lvl w:ilvl="5">
      <w:start w:val="1"/>
      <w:numFmt w:val="lowerRoman"/>
      <w:suff w:val="nothing"/>
      <w:lvlText w:val="%6."/>
      <w:lvlJc w:val="right"/>
      <w:pPr>
        <w:ind w:left="3975" w:hanging="180"/>
      </w:pPr>
    </w:lvl>
    <w:lvl w:ilvl="6">
      <w:start w:val="1"/>
      <w:numFmt w:val="decimal"/>
      <w:suff w:val="nothing"/>
      <w:lvlText w:val="%7."/>
      <w:lvlJc w:val="left"/>
      <w:pPr>
        <w:ind w:left="4695" w:hanging="360"/>
      </w:pPr>
    </w:lvl>
    <w:lvl w:ilvl="7">
      <w:start w:val="1"/>
      <w:numFmt w:val="lowerLetter"/>
      <w:suff w:val="nothing"/>
      <w:lvlText w:val="%8."/>
      <w:lvlJc w:val="left"/>
      <w:pPr>
        <w:ind w:left="5415" w:hanging="360"/>
      </w:pPr>
    </w:lvl>
    <w:lvl w:ilvl="8">
      <w:start w:val="1"/>
      <w:numFmt w:val="lowerRoman"/>
      <w:suff w:val="nothing"/>
      <w:lvlText w:val="%9."/>
      <w:lvlJc w:val="right"/>
      <w:pPr>
        <w:ind w:left="6135" w:hanging="18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4" w15:restartNumberingAfterBreak="0">
    <w:nsid w:val="0000000B"/>
    <w:multiLevelType w:val="multilevel"/>
    <w:tmpl w:val="0000000B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" w15:restartNumberingAfterBreak="0">
    <w:nsid w:val="0000000C"/>
    <w:multiLevelType w:val="multilevel"/>
    <w:tmpl w:val="0000000C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2073" w:hanging="453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decimal"/>
      <w:suff w:val="nothing"/>
      <w:lvlText w:val="%5."/>
      <w:lvlJc w:val="left"/>
      <w:pPr>
        <w:ind w:left="3600" w:hanging="360"/>
      </w:pPr>
    </w:lvl>
    <w:lvl w:ilvl="5">
      <w:start w:val="1"/>
      <w:numFmt w:val="decimal"/>
      <w:suff w:val="nothing"/>
      <w:lvlText w:val="%6."/>
      <w:lvlJc w:val="left"/>
      <w:pPr>
        <w:ind w:left="4320" w:hanging="36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decimal"/>
      <w:suff w:val="nothing"/>
      <w:lvlText w:val="%8."/>
      <w:lvlJc w:val="left"/>
      <w:pPr>
        <w:ind w:left="5760" w:hanging="360"/>
      </w:pPr>
    </w:lvl>
    <w:lvl w:ilvl="8">
      <w:start w:val="1"/>
      <w:numFmt w:val="decimal"/>
      <w:suff w:val="nothing"/>
      <w:lvlText w:val="%9."/>
      <w:lvlJc w:val="left"/>
      <w:pPr>
        <w:ind w:left="6480" w:hanging="360"/>
      </w:pPr>
    </w:lvl>
  </w:abstractNum>
  <w:abstractNum w:abstractNumId="6" w15:restartNumberingAfterBreak="0">
    <w:nsid w:val="0000000D"/>
    <w:multiLevelType w:val="multilevel"/>
    <w:tmpl w:val="0000000D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2073" w:hanging="453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30"/>
      <w:numFmt w:val="decimal"/>
      <w:suff w:val="nothing"/>
      <w:lvlText w:val="%5."/>
      <w:lvlJc w:val="left"/>
      <w:pPr>
        <w:ind w:left="3600" w:hanging="360"/>
      </w:pPr>
    </w:lvl>
    <w:lvl w:ilvl="5">
      <w:start w:val="1"/>
      <w:numFmt w:val="decimal"/>
      <w:suff w:val="nothing"/>
      <w:lvlText w:val="%6."/>
      <w:lvlJc w:val="left"/>
      <w:pPr>
        <w:ind w:left="4320" w:hanging="36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decimal"/>
      <w:suff w:val="nothing"/>
      <w:lvlText w:val="%8."/>
      <w:lvlJc w:val="left"/>
      <w:pPr>
        <w:ind w:left="5760" w:hanging="360"/>
      </w:pPr>
    </w:lvl>
    <w:lvl w:ilvl="8">
      <w:start w:val="1"/>
      <w:numFmt w:val="decimal"/>
      <w:suff w:val="nothing"/>
      <w:lvlText w:val="%9."/>
      <w:lvlJc w:val="left"/>
      <w:pPr>
        <w:ind w:left="6480" w:hanging="360"/>
      </w:pPr>
    </w:lvl>
  </w:abstractNum>
  <w:abstractNum w:abstractNumId="7" w15:restartNumberingAfterBreak="0">
    <w:nsid w:val="0000000E"/>
    <w:multiLevelType w:val="multilevel"/>
    <w:tmpl w:val="0000000E"/>
    <w:name w:val="WW8Num3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suff w:val="nothing"/>
      <w:lvlText w:val="%2"/>
      <w:lvlJc w:val="left"/>
    </w:lvl>
    <w:lvl w:ilvl="2">
      <w:numFmt w:val="decimal"/>
      <w:suff w:val="nothing"/>
      <w:lvlText w:val="%3"/>
      <w:lvlJc w:val="left"/>
    </w:lvl>
    <w:lvl w:ilvl="3">
      <w:numFmt w:val="decimal"/>
      <w:suff w:val="nothing"/>
      <w:lvlText w:val="%4"/>
      <w:lvlJc w:val="left"/>
    </w:lvl>
    <w:lvl w:ilvl="4">
      <w:numFmt w:val="decimal"/>
      <w:suff w:val="nothing"/>
      <w:lvlText w:val="%5"/>
      <w:lvlJc w:val="left"/>
    </w:lvl>
    <w:lvl w:ilvl="5">
      <w:numFmt w:val="decimal"/>
      <w:suff w:val="nothing"/>
      <w:lvlText w:val="%6"/>
      <w:lvlJc w:val="left"/>
    </w:lvl>
    <w:lvl w:ilvl="6">
      <w:numFmt w:val="decimal"/>
      <w:suff w:val="nothing"/>
      <w:lvlText w:val="%7"/>
      <w:lvlJc w:val="left"/>
    </w:lvl>
    <w:lvl w:ilvl="7">
      <w:numFmt w:val="decimal"/>
      <w:suff w:val="nothing"/>
      <w:lvlText w:val="%8"/>
      <w:lvlJc w:val="left"/>
    </w:lvl>
    <w:lvl w:ilvl="8">
      <w:numFmt w:val="decimal"/>
      <w:suff w:val="nothing"/>
      <w:lvlText w:val="%9"/>
      <w:lvlJc w:val="left"/>
    </w:lvl>
  </w:abstractNum>
  <w:abstractNum w:abstractNumId="8" w15:restartNumberingAfterBreak="0">
    <w:nsid w:val="00000010"/>
    <w:multiLevelType w:val="multilevel"/>
    <w:tmpl w:val="00000010"/>
    <w:name w:val="WW8Num1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suff w:val="nothing"/>
      <w:lvlText w:val="%2"/>
      <w:lvlJc w:val="left"/>
    </w:lvl>
    <w:lvl w:ilvl="2">
      <w:numFmt w:val="decimal"/>
      <w:suff w:val="nothing"/>
      <w:lvlText w:val="%3"/>
      <w:lvlJc w:val="left"/>
    </w:lvl>
    <w:lvl w:ilvl="3">
      <w:numFmt w:val="decimal"/>
      <w:suff w:val="nothing"/>
      <w:lvlText w:val="%4"/>
      <w:lvlJc w:val="left"/>
    </w:lvl>
    <w:lvl w:ilvl="4">
      <w:numFmt w:val="decimal"/>
      <w:suff w:val="nothing"/>
      <w:lvlText w:val="%5"/>
      <w:lvlJc w:val="left"/>
    </w:lvl>
    <w:lvl w:ilvl="5">
      <w:numFmt w:val="decimal"/>
      <w:suff w:val="nothing"/>
      <w:lvlText w:val="%6"/>
      <w:lvlJc w:val="left"/>
    </w:lvl>
    <w:lvl w:ilvl="6">
      <w:numFmt w:val="decimal"/>
      <w:suff w:val="nothing"/>
      <w:lvlText w:val="%7"/>
      <w:lvlJc w:val="left"/>
    </w:lvl>
    <w:lvl w:ilvl="7">
      <w:numFmt w:val="decimal"/>
      <w:suff w:val="nothing"/>
      <w:lvlText w:val="%8"/>
      <w:lvlJc w:val="left"/>
    </w:lvl>
    <w:lvl w:ilvl="8">
      <w:numFmt w:val="decimal"/>
      <w:suff w:val="nothing"/>
      <w:lvlText w:val="%9"/>
      <w:lvlJc w:val="left"/>
    </w:lvl>
  </w:abstractNum>
  <w:abstractNum w:abstractNumId="9" w15:restartNumberingAfterBreak="0">
    <w:nsid w:val="009F10B1"/>
    <w:multiLevelType w:val="hybridMultilevel"/>
    <w:tmpl w:val="4D7AA016"/>
    <w:lvl w:ilvl="0" w:tplc="E04AF2A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60DAE8BC">
      <w:start w:val="6"/>
      <w:numFmt w:val="decimal"/>
      <w:lvlText w:val="%2."/>
      <w:lvlJc w:val="left"/>
      <w:pPr>
        <w:tabs>
          <w:tab w:val="num" w:pos="1420"/>
        </w:tabs>
        <w:ind w:left="142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803FF8"/>
    <w:multiLevelType w:val="hybridMultilevel"/>
    <w:tmpl w:val="06740676"/>
    <w:lvl w:ilvl="0" w:tplc="485C72B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 w15:restartNumberingAfterBreak="0">
    <w:nsid w:val="287C5C22"/>
    <w:multiLevelType w:val="hybridMultilevel"/>
    <w:tmpl w:val="0BBA5842"/>
    <w:lvl w:ilvl="0" w:tplc="9DBA581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758959F9"/>
    <w:multiLevelType w:val="hybridMultilevel"/>
    <w:tmpl w:val="53D20C6A"/>
    <w:lvl w:ilvl="0" w:tplc="487653D4">
      <w:start w:val="3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A5"/>
    <w:rsid w:val="00016DA7"/>
    <w:rsid w:val="00030DF8"/>
    <w:rsid w:val="000F447D"/>
    <w:rsid w:val="00110122"/>
    <w:rsid w:val="001372B8"/>
    <w:rsid w:val="001602B7"/>
    <w:rsid w:val="00175E89"/>
    <w:rsid w:val="00177FF5"/>
    <w:rsid w:val="001953BC"/>
    <w:rsid w:val="001F0900"/>
    <w:rsid w:val="0024451E"/>
    <w:rsid w:val="00253BBB"/>
    <w:rsid w:val="00273945"/>
    <w:rsid w:val="00285169"/>
    <w:rsid w:val="00296B11"/>
    <w:rsid w:val="002C1A47"/>
    <w:rsid w:val="002F1446"/>
    <w:rsid w:val="00306A80"/>
    <w:rsid w:val="00312E42"/>
    <w:rsid w:val="003253BD"/>
    <w:rsid w:val="00380C37"/>
    <w:rsid w:val="00393BD8"/>
    <w:rsid w:val="003B2983"/>
    <w:rsid w:val="003C49A0"/>
    <w:rsid w:val="003D3912"/>
    <w:rsid w:val="003F0A0B"/>
    <w:rsid w:val="00407282"/>
    <w:rsid w:val="00414366"/>
    <w:rsid w:val="004254ED"/>
    <w:rsid w:val="00442624"/>
    <w:rsid w:val="0045343C"/>
    <w:rsid w:val="004648CB"/>
    <w:rsid w:val="004D46F2"/>
    <w:rsid w:val="004E468F"/>
    <w:rsid w:val="004F4DFF"/>
    <w:rsid w:val="00516B02"/>
    <w:rsid w:val="005230F6"/>
    <w:rsid w:val="00551296"/>
    <w:rsid w:val="005638EB"/>
    <w:rsid w:val="00564A38"/>
    <w:rsid w:val="005750D7"/>
    <w:rsid w:val="005974BF"/>
    <w:rsid w:val="005B4043"/>
    <w:rsid w:val="005D46B1"/>
    <w:rsid w:val="00601551"/>
    <w:rsid w:val="00604B40"/>
    <w:rsid w:val="00625DAE"/>
    <w:rsid w:val="00654558"/>
    <w:rsid w:val="00693CA8"/>
    <w:rsid w:val="006D210A"/>
    <w:rsid w:val="006D7A19"/>
    <w:rsid w:val="006D7AAE"/>
    <w:rsid w:val="006F5DA5"/>
    <w:rsid w:val="0071245F"/>
    <w:rsid w:val="00735B96"/>
    <w:rsid w:val="00770391"/>
    <w:rsid w:val="00777D6B"/>
    <w:rsid w:val="00784F24"/>
    <w:rsid w:val="007A0F7A"/>
    <w:rsid w:val="007B3B6C"/>
    <w:rsid w:val="007B6A8F"/>
    <w:rsid w:val="007B73ED"/>
    <w:rsid w:val="007C2AD4"/>
    <w:rsid w:val="007D0463"/>
    <w:rsid w:val="007D2567"/>
    <w:rsid w:val="007D5146"/>
    <w:rsid w:val="00804BD2"/>
    <w:rsid w:val="008324B4"/>
    <w:rsid w:val="00833EA7"/>
    <w:rsid w:val="00841D4A"/>
    <w:rsid w:val="00843EBA"/>
    <w:rsid w:val="008922AE"/>
    <w:rsid w:val="008A459A"/>
    <w:rsid w:val="008D0A61"/>
    <w:rsid w:val="008E7CB7"/>
    <w:rsid w:val="00957051"/>
    <w:rsid w:val="00957A69"/>
    <w:rsid w:val="00962B1B"/>
    <w:rsid w:val="009773CE"/>
    <w:rsid w:val="009A5071"/>
    <w:rsid w:val="00A806B2"/>
    <w:rsid w:val="00A857E2"/>
    <w:rsid w:val="00A85A92"/>
    <w:rsid w:val="00AA65E2"/>
    <w:rsid w:val="00AB1A77"/>
    <w:rsid w:val="00AF39E0"/>
    <w:rsid w:val="00B00594"/>
    <w:rsid w:val="00B31C96"/>
    <w:rsid w:val="00B3579E"/>
    <w:rsid w:val="00B71D56"/>
    <w:rsid w:val="00BA1DFB"/>
    <w:rsid w:val="00BA40B1"/>
    <w:rsid w:val="00BD2138"/>
    <w:rsid w:val="00BE3AC3"/>
    <w:rsid w:val="00C1118E"/>
    <w:rsid w:val="00C74F56"/>
    <w:rsid w:val="00CD0AEF"/>
    <w:rsid w:val="00CD0D58"/>
    <w:rsid w:val="00CE312A"/>
    <w:rsid w:val="00D529E6"/>
    <w:rsid w:val="00D71BDA"/>
    <w:rsid w:val="00D81FE9"/>
    <w:rsid w:val="00D86104"/>
    <w:rsid w:val="00D945F4"/>
    <w:rsid w:val="00DA657C"/>
    <w:rsid w:val="00DD3904"/>
    <w:rsid w:val="00E21788"/>
    <w:rsid w:val="00E42AAE"/>
    <w:rsid w:val="00E50569"/>
    <w:rsid w:val="00E536EB"/>
    <w:rsid w:val="00E65B58"/>
    <w:rsid w:val="00EB0244"/>
    <w:rsid w:val="00EB1BA0"/>
    <w:rsid w:val="00F07D5C"/>
    <w:rsid w:val="00F30EA3"/>
    <w:rsid w:val="00F41D63"/>
    <w:rsid w:val="00F56902"/>
    <w:rsid w:val="00F67DFE"/>
    <w:rsid w:val="00F752F5"/>
    <w:rsid w:val="00F77D60"/>
    <w:rsid w:val="00FC1F44"/>
    <w:rsid w:val="00FD3AB2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0B8F9"/>
  <w15:chartTrackingRefBased/>
  <w15:docId w15:val="{63DF4485-870B-41E8-B0E1-59C5085A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F5D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F5DA5"/>
    <w:pPr>
      <w:widowControl w:val="0"/>
      <w:autoSpaceDN w:val="0"/>
      <w:adjustRightInd w:val="0"/>
    </w:pPr>
    <w:rPr>
      <w:rFonts w:cs="Tahoma"/>
      <w:color w:val="000000"/>
      <w:szCs w:val="24"/>
    </w:rPr>
  </w:style>
  <w:style w:type="paragraph" w:customStyle="1" w:styleId="Tretekstu">
    <w:name w:val="Treść tekstu"/>
    <w:basedOn w:val="Domylnie"/>
    <w:rsid w:val="006F5DA5"/>
    <w:pPr>
      <w:jc w:val="center"/>
    </w:pPr>
    <w:rPr>
      <w:sz w:val="24"/>
      <w:lang w:val="de-DE"/>
    </w:rPr>
  </w:style>
  <w:style w:type="paragraph" w:customStyle="1" w:styleId="Tytu1">
    <w:name w:val="Tytu? 1"/>
    <w:basedOn w:val="Domylnie"/>
    <w:next w:val="Domylnie"/>
    <w:rsid w:val="006F5DA5"/>
    <w:pPr>
      <w:keepNext/>
      <w:jc w:val="both"/>
    </w:pPr>
    <w:rPr>
      <w:b/>
      <w:sz w:val="22"/>
      <w:lang w:val="de-DE"/>
    </w:rPr>
  </w:style>
  <w:style w:type="paragraph" w:styleId="Tekstpodstawowywcity3">
    <w:name w:val="Body Text Indent 3"/>
    <w:basedOn w:val="Normalny"/>
    <w:rsid w:val="006F5DA5"/>
    <w:pPr>
      <w:tabs>
        <w:tab w:val="num" w:pos="360"/>
      </w:tabs>
      <w:ind w:left="360" w:hanging="360"/>
      <w:jc w:val="both"/>
    </w:pPr>
    <w:rPr>
      <w:color w:val="000000"/>
      <w:spacing w:val="-1"/>
      <w:szCs w:val="20"/>
    </w:rPr>
  </w:style>
  <w:style w:type="paragraph" w:styleId="Tekstpodstawowywcity2">
    <w:name w:val="Body Text Indent 2"/>
    <w:basedOn w:val="Normalny"/>
    <w:rsid w:val="006F5DA5"/>
    <w:pPr>
      <w:ind w:left="360" w:hanging="20"/>
      <w:jc w:val="both"/>
    </w:pPr>
    <w:rPr>
      <w:b/>
      <w:bCs/>
      <w:color w:val="000000"/>
      <w:spacing w:val="-1"/>
      <w:szCs w:val="20"/>
    </w:rPr>
  </w:style>
  <w:style w:type="character" w:styleId="Hipercze">
    <w:name w:val="Hyperlink"/>
    <w:rsid w:val="006F5DA5"/>
    <w:rPr>
      <w:color w:val="0000FF"/>
      <w:u w:val="single"/>
    </w:rPr>
  </w:style>
  <w:style w:type="paragraph" w:customStyle="1" w:styleId="Default">
    <w:name w:val="Default"/>
    <w:rsid w:val="006F5D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F5DA5"/>
    <w:pPr>
      <w:spacing w:line="253" w:lineRule="atLeast"/>
    </w:pPr>
    <w:rPr>
      <w:color w:val="auto"/>
    </w:rPr>
  </w:style>
  <w:style w:type="paragraph" w:customStyle="1" w:styleId="Standardowy4">
    <w:name w:val="Standardowy+4"/>
    <w:basedOn w:val="Normalny"/>
    <w:next w:val="Normalny"/>
    <w:rsid w:val="006F5DA5"/>
    <w:pPr>
      <w:widowControl w:val="0"/>
    </w:pPr>
    <w:rPr>
      <w:szCs w:val="20"/>
    </w:rPr>
  </w:style>
  <w:style w:type="paragraph" w:customStyle="1" w:styleId="Nag3wek14">
    <w:name w:val="Nag3ówek 1+4"/>
    <w:basedOn w:val="Default"/>
    <w:next w:val="Default"/>
    <w:rsid w:val="006F5DA5"/>
    <w:pPr>
      <w:autoSpaceDE/>
      <w:autoSpaceDN/>
      <w:adjustRightInd/>
    </w:pPr>
    <w:rPr>
      <w:rFonts w:ascii="Times New Roman" w:hAnsi="Times New Roman" w:cs="Times New Roman"/>
      <w:color w:val="auto"/>
      <w:szCs w:val="20"/>
    </w:rPr>
  </w:style>
  <w:style w:type="paragraph" w:customStyle="1" w:styleId="Stopka1">
    <w:name w:val="Stopka+1"/>
    <w:basedOn w:val="Default"/>
    <w:next w:val="Default"/>
    <w:rsid w:val="006F5DA5"/>
    <w:pPr>
      <w:autoSpaceDE/>
      <w:autoSpaceDN/>
      <w:adjustRightInd/>
    </w:pPr>
    <w:rPr>
      <w:rFonts w:ascii="Times New Roman" w:hAnsi="Times New Roman" w:cs="Times New Roman"/>
      <w:color w:val="auto"/>
      <w:szCs w:val="20"/>
    </w:rPr>
  </w:style>
  <w:style w:type="paragraph" w:styleId="Stopka">
    <w:name w:val="footer"/>
    <w:basedOn w:val="Normalny"/>
    <w:rsid w:val="006F5D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5DA5"/>
  </w:style>
  <w:style w:type="paragraph" w:styleId="Tekstdymka">
    <w:name w:val="Balloon Text"/>
    <w:basedOn w:val="Normalny"/>
    <w:link w:val="TekstdymkaZnak"/>
    <w:rsid w:val="00195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53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m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1C11-DD06-4E15-91E3-80F25597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2189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17 / 2012</vt:lpstr>
    </vt:vector>
  </TitlesOfParts>
  <Company/>
  <LinksUpToDate>false</LinksUpToDate>
  <CharactersWithSpaces>15296</CharactersWithSpaces>
  <SharedDoc>false</SharedDoc>
  <HLinks>
    <vt:vector size="6" baseType="variant"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http://www.chelmno.pl/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17 / 2012</dc:title>
  <dc:subject/>
  <dc:creator>Milosz Lippki</dc:creator>
  <cp:keywords/>
  <dc:description/>
  <cp:lastModifiedBy>Marta Dudek</cp:lastModifiedBy>
  <cp:revision>2</cp:revision>
  <cp:lastPrinted>2023-01-04T11:46:00Z</cp:lastPrinted>
  <dcterms:created xsi:type="dcterms:W3CDTF">2023-01-04T13:32:00Z</dcterms:created>
  <dcterms:modified xsi:type="dcterms:W3CDTF">2023-01-04T13:32:00Z</dcterms:modified>
</cp:coreProperties>
</file>