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3EDCE7" w14:textId="77777777" w:rsidR="00252CC5" w:rsidRDefault="00B97BEC">
      <w:pPr>
        <w:spacing w:line="0" w:lineRule="atLeast"/>
        <w:ind w:left="4940"/>
      </w:pPr>
      <w:bookmarkStart w:id="0" w:name="page1"/>
      <w:bookmarkEnd w:id="0"/>
      <w:r>
        <w:rPr>
          <w:sz w:val="23"/>
        </w:rPr>
        <w:t xml:space="preserve">Załącznik </w:t>
      </w:r>
      <w:r w:rsidR="001237FD">
        <w:rPr>
          <w:sz w:val="23"/>
        </w:rPr>
        <w:t xml:space="preserve">Nr 1 </w:t>
      </w:r>
      <w:r>
        <w:rPr>
          <w:sz w:val="23"/>
        </w:rPr>
        <w:t xml:space="preserve">do uchwały Nr </w:t>
      </w:r>
      <w:r>
        <w:rPr>
          <w:b/>
          <w:sz w:val="23"/>
        </w:rPr>
        <w:t>…...............</w:t>
      </w:r>
    </w:p>
    <w:p w14:paraId="5FAD5392" w14:textId="77777777" w:rsidR="00252CC5" w:rsidRDefault="00252CC5">
      <w:pPr>
        <w:spacing w:line="149" w:lineRule="exact"/>
        <w:rPr>
          <w:rFonts w:ascii="Times New Roman" w:eastAsia="Times New Roman" w:hAnsi="Times New Roman" w:cs="Times New Roman"/>
          <w:b/>
          <w:sz w:val="24"/>
        </w:rPr>
      </w:pPr>
    </w:p>
    <w:p w14:paraId="176BF716" w14:textId="77777777" w:rsidR="00252CC5" w:rsidRDefault="00B97BEC">
      <w:pPr>
        <w:spacing w:line="0" w:lineRule="atLeast"/>
        <w:ind w:left="4940"/>
      </w:pPr>
      <w:r>
        <w:rPr>
          <w:sz w:val="24"/>
        </w:rPr>
        <w:t>Rady Miasta Chełmna</w:t>
      </w:r>
    </w:p>
    <w:p w14:paraId="23F2C1D0" w14:textId="77777777" w:rsidR="00252CC5" w:rsidRDefault="00252CC5">
      <w:pPr>
        <w:spacing w:line="146" w:lineRule="exact"/>
        <w:rPr>
          <w:rFonts w:ascii="Times New Roman" w:eastAsia="Times New Roman" w:hAnsi="Times New Roman" w:cs="Times New Roman"/>
          <w:sz w:val="24"/>
        </w:rPr>
      </w:pPr>
    </w:p>
    <w:p w14:paraId="33021298" w14:textId="77777777" w:rsidR="00252CC5" w:rsidRDefault="00B97BEC">
      <w:pPr>
        <w:spacing w:line="0" w:lineRule="atLeast"/>
        <w:ind w:left="4940"/>
      </w:pPr>
      <w:r>
        <w:rPr>
          <w:sz w:val="24"/>
        </w:rPr>
        <w:t>dnia</w:t>
      </w:r>
      <w:r>
        <w:rPr>
          <w:b/>
          <w:sz w:val="24"/>
        </w:rPr>
        <w:t>…………………………………………………….</w:t>
      </w:r>
    </w:p>
    <w:p w14:paraId="71901660" w14:textId="77777777" w:rsidR="00252CC5" w:rsidRDefault="00252CC5">
      <w:pPr>
        <w:spacing w:line="200" w:lineRule="exact"/>
        <w:rPr>
          <w:rFonts w:ascii="Times New Roman" w:eastAsia="Times New Roman" w:hAnsi="Times New Roman" w:cs="Times New Roman"/>
          <w:b/>
          <w:sz w:val="24"/>
        </w:rPr>
      </w:pPr>
    </w:p>
    <w:p w14:paraId="3FB753D1" w14:textId="77777777" w:rsidR="00252CC5" w:rsidRDefault="00252CC5">
      <w:pPr>
        <w:spacing w:line="200" w:lineRule="exact"/>
        <w:rPr>
          <w:rFonts w:ascii="Times New Roman" w:eastAsia="Times New Roman" w:hAnsi="Times New Roman" w:cs="Times New Roman"/>
          <w:sz w:val="24"/>
        </w:rPr>
      </w:pPr>
    </w:p>
    <w:p w14:paraId="771744FA" w14:textId="77777777" w:rsidR="00252CC5" w:rsidRDefault="00252CC5">
      <w:pPr>
        <w:spacing w:line="200" w:lineRule="exact"/>
        <w:rPr>
          <w:rFonts w:ascii="Times New Roman" w:eastAsia="Times New Roman" w:hAnsi="Times New Roman" w:cs="Times New Roman"/>
          <w:sz w:val="24"/>
        </w:rPr>
      </w:pPr>
    </w:p>
    <w:p w14:paraId="52BE12AC" w14:textId="77777777" w:rsidR="001237FD" w:rsidRDefault="001237FD" w:rsidP="001237FD">
      <w:pPr>
        <w:spacing w:line="343" w:lineRule="auto"/>
        <w:ind w:left="800" w:right="786"/>
        <w:rPr>
          <w:rFonts w:ascii="Times New Roman" w:eastAsia="Times New Roman" w:hAnsi="Times New Roman" w:cs="Times New Roman"/>
          <w:sz w:val="24"/>
        </w:rPr>
      </w:pPr>
    </w:p>
    <w:p w14:paraId="60DF2108" w14:textId="77777777" w:rsidR="001237FD" w:rsidRDefault="001237FD" w:rsidP="001237FD">
      <w:pPr>
        <w:spacing w:line="343" w:lineRule="auto"/>
        <w:ind w:left="-113" w:right="788"/>
        <w:rPr>
          <w:b/>
          <w:sz w:val="32"/>
        </w:rPr>
      </w:pPr>
      <w:r>
        <w:rPr>
          <w:b/>
          <w:sz w:val="32"/>
        </w:rPr>
        <w:t xml:space="preserve">        </w:t>
      </w:r>
      <w:r w:rsidR="00B97BEC">
        <w:rPr>
          <w:b/>
          <w:sz w:val="32"/>
        </w:rPr>
        <w:t>PROG</w:t>
      </w:r>
      <w:r>
        <w:rPr>
          <w:b/>
          <w:sz w:val="32"/>
        </w:rPr>
        <w:t xml:space="preserve">RAM PRZECIWDZIAŁANIA PRZEMOCY W </w:t>
      </w:r>
      <w:r w:rsidR="00B97BEC">
        <w:rPr>
          <w:b/>
          <w:sz w:val="32"/>
        </w:rPr>
        <w:t>RODZINIE</w:t>
      </w:r>
    </w:p>
    <w:p w14:paraId="6B0313DC" w14:textId="77777777" w:rsidR="001237FD" w:rsidRDefault="001237FD" w:rsidP="001237FD">
      <w:pPr>
        <w:spacing w:line="343" w:lineRule="auto"/>
        <w:ind w:left="-113" w:right="788"/>
        <w:rPr>
          <w:b/>
          <w:sz w:val="32"/>
        </w:rPr>
      </w:pPr>
      <w:r>
        <w:rPr>
          <w:b/>
          <w:sz w:val="32"/>
        </w:rPr>
        <w:t xml:space="preserve">            </w:t>
      </w:r>
      <w:r w:rsidR="00B97BEC">
        <w:rPr>
          <w:b/>
          <w:sz w:val="32"/>
        </w:rPr>
        <w:t xml:space="preserve"> ORAZ OCHRONY OFIAR PRZEMOCY W RODZINIE </w:t>
      </w:r>
    </w:p>
    <w:p w14:paraId="701DC499" w14:textId="77777777" w:rsidR="001237FD" w:rsidRDefault="001237FD" w:rsidP="001237FD">
      <w:pPr>
        <w:spacing w:line="343" w:lineRule="auto"/>
        <w:ind w:left="-113" w:right="788"/>
        <w:rPr>
          <w:b/>
          <w:sz w:val="32"/>
        </w:rPr>
      </w:pPr>
      <w:r>
        <w:rPr>
          <w:b/>
          <w:sz w:val="32"/>
        </w:rPr>
        <w:t xml:space="preserve">                                 </w:t>
      </w:r>
      <w:r w:rsidR="00B97BEC">
        <w:rPr>
          <w:b/>
          <w:sz w:val="32"/>
        </w:rPr>
        <w:t>W GMINIE MIASTO CHEŁMNO</w:t>
      </w:r>
    </w:p>
    <w:p w14:paraId="410C0E27" w14:textId="77777777" w:rsidR="00252CC5" w:rsidRDefault="001237FD" w:rsidP="001237FD">
      <w:pPr>
        <w:spacing w:line="343" w:lineRule="auto"/>
        <w:ind w:left="-113" w:right="788"/>
      </w:pPr>
      <w:r>
        <w:rPr>
          <w:b/>
          <w:sz w:val="32"/>
        </w:rPr>
        <w:t xml:space="preserve">                                         </w:t>
      </w:r>
      <w:r w:rsidR="00B97BEC">
        <w:rPr>
          <w:b/>
          <w:sz w:val="32"/>
        </w:rPr>
        <w:t xml:space="preserve"> NA LATA 2022-2024</w:t>
      </w:r>
    </w:p>
    <w:p w14:paraId="0687CFA7" w14:textId="77777777" w:rsidR="00252CC5" w:rsidRDefault="001237FD">
      <w:pPr>
        <w:spacing w:line="20" w:lineRule="exact"/>
        <w:rPr>
          <w:rFonts w:ascii="Times New Roman" w:eastAsia="Times New Roman" w:hAnsi="Times New Roman" w:cs="Times New Roman"/>
          <w:b/>
          <w:sz w:val="24"/>
        </w:rPr>
        <w:sectPr w:rsidR="00252CC5">
          <w:pgSz w:w="11906" w:h="16838"/>
          <w:pgMar w:top="1423" w:right="1440" w:bottom="1440" w:left="1440" w:header="708" w:footer="708" w:gutter="0"/>
          <w:cols w:space="708"/>
          <w:docGrid w:linePitch="360"/>
        </w:sectPr>
      </w:pPr>
      <w:r>
        <w:rPr>
          <w:noProof/>
          <w:lang w:eastAsia="pl-PL" w:bidi="ar-SA"/>
        </w:rPr>
        <w:drawing>
          <wp:anchor distT="0" distB="0" distL="114935" distR="114935" simplePos="0" relativeHeight="251643392" behindDoc="1" locked="0" layoutInCell="1" allowOverlap="1" wp14:anchorId="3B14853E" wp14:editId="1D486FD2">
            <wp:simplePos x="0" y="0"/>
            <wp:positionH relativeFrom="column">
              <wp:posOffset>1600200</wp:posOffset>
            </wp:positionH>
            <wp:positionV relativeFrom="paragraph">
              <wp:posOffset>631190</wp:posOffset>
            </wp:positionV>
            <wp:extent cx="2399665" cy="3402965"/>
            <wp:effectExtent l="1905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12" t="-9" r="-12" b="-9"/>
                    <a:stretch>
                      <a:fillRect/>
                    </a:stretch>
                  </pic:blipFill>
                  <pic:spPr bwMode="auto">
                    <a:xfrm>
                      <a:off x="0" y="0"/>
                      <a:ext cx="2399665" cy="3402965"/>
                    </a:xfrm>
                    <a:prstGeom prst="rect">
                      <a:avLst/>
                    </a:prstGeom>
                    <a:solidFill>
                      <a:srgbClr val="FFFFFF">
                        <a:alpha val="0"/>
                      </a:srgbClr>
                    </a:solidFill>
                    <a:ln w="9525">
                      <a:noFill/>
                      <a:miter lim="800000"/>
                      <a:headEnd/>
                      <a:tailEnd/>
                    </a:ln>
                  </pic:spPr>
                </pic:pic>
              </a:graphicData>
            </a:graphic>
          </wp:anchor>
        </w:drawing>
      </w:r>
    </w:p>
    <w:p w14:paraId="2335F936" w14:textId="77777777" w:rsidR="00252CC5" w:rsidRDefault="00B97BEC">
      <w:pPr>
        <w:spacing w:line="0" w:lineRule="atLeast"/>
        <w:ind w:right="716"/>
        <w:jc w:val="center"/>
      </w:pPr>
      <w:bookmarkStart w:id="1" w:name="page2"/>
      <w:bookmarkEnd w:id="1"/>
      <w:r>
        <w:rPr>
          <w:color w:val="663300"/>
          <w:sz w:val="23"/>
        </w:rPr>
        <w:lastRenderedPageBreak/>
        <w:t>PROGRAM PRZECIWDZIAŁANIA PRZEMOCY W RODZINIE ORAZ OCHRONY OFIAR</w:t>
      </w:r>
    </w:p>
    <w:p w14:paraId="68A6414A" w14:textId="77777777" w:rsidR="00252CC5" w:rsidRDefault="00252CC5">
      <w:pPr>
        <w:spacing w:line="43" w:lineRule="exact"/>
        <w:rPr>
          <w:rFonts w:ascii="Times New Roman" w:eastAsia="Times New Roman" w:hAnsi="Times New Roman" w:cs="Times New Roman"/>
          <w:color w:val="663300"/>
          <w:sz w:val="23"/>
        </w:rPr>
      </w:pPr>
    </w:p>
    <w:p w14:paraId="4D23A852" w14:textId="77777777" w:rsidR="00252CC5" w:rsidRDefault="00B97BEC">
      <w:pPr>
        <w:spacing w:line="0" w:lineRule="atLeast"/>
        <w:ind w:right="716"/>
        <w:jc w:val="center"/>
      </w:pPr>
      <w:r>
        <w:rPr>
          <w:color w:val="663300"/>
          <w:sz w:val="24"/>
        </w:rPr>
        <w:t>PRZEMOCY W RODZINIE W GMINIE MIASTO CHEŁMNO NA LATA 2022-2024</w:t>
      </w:r>
    </w:p>
    <w:p w14:paraId="6BFD35F7" w14:textId="77777777" w:rsidR="00252CC5" w:rsidRDefault="00252CC5">
      <w:pPr>
        <w:spacing w:line="200" w:lineRule="exact"/>
        <w:rPr>
          <w:rFonts w:ascii="Times New Roman" w:eastAsia="Times New Roman" w:hAnsi="Times New Roman" w:cs="Times New Roman"/>
          <w:color w:val="663300"/>
          <w:sz w:val="24"/>
        </w:rPr>
      </w:pPr>
    </w:p>
    <w:p w14:paraId="6C0C3F50" w14:textId="77777777" w:rsidR="00252CC5" w:rsidRDefault="00252CC5">
      <w:pPr>
        <w:spacing w:line="200" w:lineRule="exact"/>
        <w:rPr>
          <w:rFonts w:ascii="Times New Roman" w:eastAsia="Times New Roman" w:hAnsi="Times New Roman" w:cs="Times New Roman"/>
        </w:rPr>
      </w:pPr>
    </w:p>
    <w:p w14:paraId="2CE5C032" w14:textId="77777777" w:rsidR="00252CC5" w:rsidRDefault="00252CC5">
      <w:pPr>
        <w:spacing w:line="200" w:lineRule="exact"/>
        <w:rPr>
          <w:rFonts w:ascii="Times New Roman" w:eastAsia="Times New Roman" w:hAnsi="Times New Roman" w:cs="Times New Roman"/>
        </w:rPr>
      </w:pPr>
    </w:p>
    <w:p w14:paraId="050B19CE" w14:textId="77777777" w:rsidR="00252CC5" w:rsidRDefault="00252CC5">
      <w:pPr>
        <w:spacing w:line="264" w:lineRule="exact"/>
        <w:rPr>
          <w:rFonts w:ascii="Times New Roman" w:eastAsia="Times New Roman" w:hAnsi="Times New Roman" w:cs="Times New Roman"/>
        </w:rPr>
      </w:pPr>
    </w:p>
    <w:p w14:paraId="15E9ACEF" w14:textId="77777777" w:rsidR="00252CC5" w:rsidRDefault="00B97BEC">
      <w:pPr>
        <w:spacing w:line="0" w:lineRule="atLeast"/>
        <w:ind w:left="4"/>
      </w:pPr>
      <w:r>
        <w:rPr>
          <w:b/>
          <w:sz w:val="28"/>
        </w:rPr>
        <w:t>Wykaz skrótów:</w:t>
      </w:r>
    </w:p>
    <w:p w14:paraId="409C1009" w14:textId="77777777" w:rsidR="00252CC5" w:rsidRDefault="00252CC5">
      <w:pPr>
        <w:spacing w:line="249" w:lineRule="exact"/>
        <w:rPr>
          <w:rFonts w:ascii="Times New Roman" w:eastAsia="Times New Roman" w:hAnsi="Times New Roman" w:cs="Times New Roman"/>
          <w:b/>
          <w:sz w:val="28"/>
        </w:rPr>
      </w:pPr>
    </w:p>
    <w:p w14:paraId="3E20007D" w14:textId="77777777" w:rsidR="00252CC5" w:rsidRDefault="00B97BEC">
      <w:pPr>
        <w:spacing w:line="0" w:lineRule="atLeast"/>
        <w:ind w:left="4"/>
      </w:pPr>
      <w:r>
        <w:rPr>
          <w:b/>
          <w:sz w:val="24"/>
        </w:rPr>
        <w:t>CDK</w:t>
      </w:r>
      <w:r>
        <w:rPr>
          <w:sz w:val="24"/>
        </w:rPr>
        <w:t xml:space="preserve"> – Chełmiński Dom Kultury</w:t>
      </w:r>
    </w:p>
    <w:p w14:paraId="6CBF7F5E" w14:textId="77777777" w:rsidR="00252CC5" w:rsidRDefault="00252CC5">
      <w:pPr>
        <w:spacing w:line="199" w:lineRule="exact"/>
        <w:rPr>
          <w:rFonts w:ascii="Times New Roman" w:eastAsia="Times New Roman" w:hAnsi="Times New Roman" w:cs="Times New Roman"/>
          <w:sz w:val="24"/>
        </w:rPr>
      </w:pPr>
    </w:p>
    <w:p w14:paraId="09862FB0" w14:textId="77777777" w:rsidR="00252CC5" w:rsidRDefault="00B97BEC">
      <w:pPr>
        <w:spacing w:line="338" w:lineRule="auto"/>
        <w:ind w:left="4" w:right="4160"/>
      </w:pPr>
      <w:r>
        <w:rPr>
          <w:b/>
          <w:sz w:val="24"/>
        </w:rPr>
        <w:t>KCPU</w:t>
      </w:r>
      <w:r>
        <w:rPr>
          <w:sz w:val="24"/>
        </w:rPr>
        <w:t xml:space="preserve"> – Krajowe Centrum Przeciwdziałania Uzależnieniom</w:t>
      </w:r>
      <w:r>
        <w:rPr>
          <w:b/>
          <w:sz w:val="24"/>
        </w:rPr>
        <w:t xml:space="preserve"> KPP</w:t>
      </w:r>
      <w:r>
        <w:rPr>
          <w:sz w:val="24"/>
        </w:rPr>
        <w:t xml:space="preserve"> – Komenda Powiatowa Policji</w:t>
      </w:r>
      <w:r>
        <w:rPr>
          <w:b/>
          <w:sz w:val="24"/>
        </w:rPr>
        <w:t xml:space="preserve"> MBP</w:t>
      </w:r>
      <w:r>
        <w:rPr>
          <w:sz w:val="24"/>
        </w:rPr>
        <w:t xml:space="preserve"> – Miejska Biblioteka Publiczna</w:t>
      </w:r>
    </w:p>
    <w:p w14:paraId="7BE03432" w14:textId="77777777" w:rsidR="00252CC5" w:rsidRDefault="00252CC5">
      <w:pPr>
        <w:spacing w:line="79" w:lineRule="exact"/>
        <w:rPr>
          <w:rFonts w:ascii="Times New Roman" w:eastAsia="Times New Roman" w:hAnsi="Times New Roman" w:cs="Times New Roman"/>
          <w:sz w:val="24"/>
        </w:rPr>
      </w:pPr>
    </w:p>
    <w:p w14:paraId="633F6A62" w14:textId="77777777" w:rsidR="00252CC5" w:rsidRDefault="00B97BEC">
      <w:pPr>
        <w:spacing w:line="336" w:lineRule="auto"/>
        <w:ind w:left="4" w:right="3100"/>
      </w:pPr>
      <w:r>
        <w:rPr>
          <w:b/>
          <w:sz w:val="24"/>
        </w:rPr>
        <w:t>MKRPA</w:t>
      </w:r>
      <w:r>
        <w:rPr>
          <w:sz w:val="24"/>
        </w:rPr>
        <w:t xml:space="preserve"> – Miejska Komisja Rozwiązywania Problemów Alkoholowych</w:t>
      </w:r>
      <w:r>
        <w:rPr>
          <w:b/>
          <w:sz w:val="24"/>
        </w:rPr>
        <w:t xml:space="preserve"> MOPS</w:t>
      </w:r>
      <w:r>
        <w:rPr>
          <w:sz w:val="24"/>
        </w:rPr>
        <w:t xml:space="preserve"> – Miejski Ośrodek Pomocy Społecznej</w:t>
      </w:r>
      <w:r>
        <w:rPr>
          <w:b/>
          <w:sz w:val="24"/>
        </w:rPr>
        <w:t xml:space="preserve"> MZI</w:t>
      </w:r>
      <w:r>
        <w:rPr>
          <w:sz w:val="24"/>
        </w:rPr>
        <w:t xml:space="preserve"> – Miejski Zespół Interdyscyplinarny</w:t>
      </w:r>
    </w:p>
    <w:p w14:paraId="12E11423" w14:textId="77777777" w:rsidR="00252CC5" w:rsidRDefault="00252CC5">
      <w:pPr>
        <w:spacing w:line="80" w:lineRule="exact"/>
        <w:rPr>
          <w:rFonts w:ascii="Times New Roman" w:eastAsia="Times New Roman" w:hAnsi="Times New Roman" w:cs="Times New Roman"/>
          <w:sz w:val="24"/>
        </w:rPr>
      </w:pPr>
    </w:p>
    <w:p w14:paraId="5FCE30B8" w14:textId="77777777" w:rsidR="00252CC5" w:rsidRDefault="00B97BEC">
      <w:pPr>
        <w:spacing w:line="314" w:lineRule="auto"/>
        <w:ind w:left="4" w:right="3060"/>
      </w:pPr>
      <w:r>
        <w:rPr>
          <w:b/>
          <w:sz w:val="24"/>
        </w:rPr>
        <w:t>NGO</w:t>
      </w:r>
      <w:r>
        <w:rPr>
          <w:sz w:val="24"/>
        </w:rPr>
        <w:t xml:space="preserve"> (ang. </w:t>
      </w:r>
      <w:r>
        <w:rPr>
          <w:i/>
          <w:sz w:val="24"/>
        </w:rPr>
        <w:t>non-government organization</w:t>
      </w:r>
      <w:r>
        <w:rPr>
          <w:sz w:val="24"/>
        </w:rPr>
        <w:t>) – organizacja pozarządowa</w:t>
      </w:r>
      <w:r>
        <w:rPr>
          <w:b/>
          <w:sz w:val="24"/>
        </w:rPr>
        <w:t xml:space="preserve"> PCPR</w:t>
      </w:r>
      <w:r>
        <w:rPr>
          <w:sz w:val="24"/>
        </w:rPr>
        <w:t xml:space="preserve"> – Powiatowe Centrum Pomocy Rodzinie</w:t>
      </w:r>
    </w:p>
    <w:p w14:paraId="042FF0EB" w14:textId="77777777" w:rsidR="00252CC5" w:rsidRDefault="00252CC5">
      <w:pPr>
        <w:spacing w:line="54" w:lineRule="exact"/>
        <w:rPr>
          <w:rFonts w:ascii="Times New Roman" w:eastAsia="Times New Roman" w:hAnsi="Times New Roman" w:cs="Times New Roman"/>
          <w:sz w:val="24"/>
        </w:rPr>
      </w:pPr>
    </w:p>
    <w:p w14:paraId="3E3A1454" w14:textId="77777777" w:rsidR="00252CC5" w:rsidRDefault="00B97BEC">
      <w:pPr>
        <w:numPr>
          <w:ilvl w:val="0"/>
          <w:numId w:val="1"/>
        </w:numPr>
        <w:tabs>
          <w:tab w:val="left" w:pos="384"/>
        </w:tabs>
        <w:spacing w:line="0" w:lineRule="atLeast"/>
        <w:ind w:left="384" w:hanging="384"/>
      </w:pPr>
      <w:r>
        <w:rPr>
          <w:sz w:val="24"/>
        </w:rPr>
        <w:t>–</w:t>
      </w:r>
      <w:r>
        <w:rPr>
          <w:rFonts w:cs="Calibri"/>
          <w:sz w:val="24"/>
        </w:rPr>
        <w:t xml:space="preserve"> </w:t>
      </w:r>
      <w:r>
        <w:rPr>
          <w:sz w:val="24"/>
        </w:rPr>
        <w:t>punkt procentowy</w:t>
      </w:r>
    </w:p>
    <w:p w14:paraId="552AB3C1" w14:textId="77777777" w:rsidR="00252CC5" w:rsidRDefault="00252CC5">
      <w:pPr>
        <w:spacing w:line="146" w:lineRule="exact"/>
        <w:rPr>
          <w:rFonts w:ascii="Times New Roman" w:eastAsia="Times New Roman" w:hAnsi="Times New Roman" w:cs="Times New Roman"/>
          <w:b/>
          <w:sz w:val="24"/>
        </w:rPr>
      </w:pPr>
    </w:p>
    <w:p w14:paraId="623ED9C3" w14:textId="77777777" w:rsidR="00252CC5" w:rsidRDefault="00B97BEC">
      <w:pPr>
        <w:numPr>
          <w:ilvl w:val="0"/>
          <w:numId w:val="2"/>
        </w:numPr>
        <w:tabs>
          <w:tab w:val="left" w:pos="444"/>
        </w:tabs>
        <w:spacing w:line="0" w:lineRule="atLeast"/>
        <w:ind w:left="444" w:hanging="444"/>
      </w:pPr>
      <w:r>
        <w:rPr>
          <w:sz w:val="24"/>
        </w:rPr>
        <w:t>–</w:t>
      </w:r>
      <w:r>
        <w:rPr>
          <w:rFonts w:cs="Calibri"/>
          <w:sz w:val="24"/>
        </w:rPr>
        <w:t xml:space="preserve"> </w:t>
      </w:r>
      <w:r>
        <w:rPr>
          <w:sz w:val="24"/>
        </w:rPr>
        <w:t>Poradnia Psychologiczno-Pedagogiczna</w:t>
      </w:r>
    </w:p>
    <w:p w14:paraId="20350833" w14:textId="77777777" w:rsidR="00252CC5" w:rsidRDefault="00252CC5">
      <w:pPr>
        <w:spacing w:line="146" w:lineRule="exact"/>
        <w:rPr>
          <w:rFonts w:ascii="Times New Roman" w:eastAsia="Times New Roman" w:hAnsi="Times New Roman" w:cs="Times New Roman"/>
          <w:b/>
          <w:sz w:val="24"/>
        </w:rPr>
      </w:pPr>
    </w:p>
    <w:p w14:paraId="2D8857C2" w14:textId="77777777" w:rsidR="00252CC5" w:rsidRDefault="00B97BEC">
      <w:pPr>
        <w:spacing w:line="0" w:lineRule="atLeast"/>
        <w:ind w:left="4"/>
      </w:pPr>
      <w:r>
        <w:rPr>
          <w:b/>
          <w:sz w:val="24"/>
        </w:rPr>
        <w:t>PWD</w:t>
      </w:r>
      <w:r>
        <w:rPr>
          <w:sz w:val="24"/>
        </w:rPr>
        <w:t xml:space="preserve"> – Placówka Wsparcia Dziennego</w:t>
      </w:r>
    </w:p>
    <w:p w14:paraId="629B6F09" w14:textId="77777777" w:rsidR="00252CC5" w:rsidRDefault="00252CC5">
      <w:pPr>
        <w:spacing w:line="149" w:lineRule="exact"/>
        <w:rPr>
          <w:rFonts w:ascii="Times New Roman" w:eastAsia="Times New Roman" w:hAnsi="Times New Roman" w:cs="Times New Roman"/>
          <w:sz w:val="24"/>
        </w:rPr>
      </w:pPr>
    </w:p>
    <w:p w14:paraId="7FFFA9FF" w14:textId="77777777" w:rsidR="00252CC5" w:rsidRDefault="00B97BEC">
      <w:pPr>
        <w:spacing w:line="0" w:lineRule="atLeast"/>
        <w:ind w:left="4"/>
      </w:pPr>
      <w:r>
        <w:rPr>
          <w:b/>
          <w:sz w:val="24"/>
        </w:rPr>
        <w:t>ROPS</w:t>
      </w:r>
      <w:r>
        <w:rPr>
          <w:sz w:val="24"/>
        </w:rPr>
        <w:t xml:space="preserve"> – Regionalny Ośrodek Polityki Społecznej</w:t>
      </w:r>
    </w:p>
    <w:p w14:paraId="0E2993E6" w14:textId="77777777" w:rsidR="00252CC5" w:rsidRDefault="00252CC5">
      <w:pPr>
        <w:spacing w:line="146" w:lineRule="exact"/>
        <w:rPr>
          <w:rFonts w:ascii="Times New Roman" w:eastAsia="Times New Roman" w:hAnsi="Times New Roman" w:cs="Times New Roman"/>
          <w:sz w:val="24"/>
        </w:rPr>
      </w:pPr>
    </w:p>
    <w:p w14:paraId="6C1BA68F" w14:textId="77777777" w:rsidR="00252CC5" w:rsidRDefault="00B97BEC">
      <w:pPr>
        <w:spacing w:line="0" w:lineRule="atLeast"/>
        <w:ind w:left="4"/>
        <w:sectPr w:rsidR="00252CC5">
          <w:pgSz w:w="11906" w:h="16838"/>
          <w:pgMar w:top="350" w:right="706" w:bottom="247" w:left="1416" w:header="708" w:footer="708" w:gutter="0"/>
          <w:cols w:space="708"/>
          <w:docGrid w:linePitch="360"/>
        </w:sectPr>
      </w:pPr>
      <w:r>
        <w:rPr>
          <w:b/>
          <w:sz w:val="24"/>
        </w:rPr>
        <w:t>UM</w:t>
      </w:r>
      <w:r>
        <w:rPr>
          <w:sz w:val="24"/>
        </w:rPr>
        <w:t xml:space="preserve"> – Urząd Miasta</w:t>
      </w:r>
    </w:p>
    <w:p w14:paraId="7BD1AB24" w14:textId="77777777" w:rsidR="00252CC5" w:rsidRDefault="00252CC5">
      <w:pPr>
        <w:spacing w:line="200" w:lineRule="exact"/>
        <w:rPr>
          <w:rFonts w:ascii="Times New Roman" w:eastAsia="Times New Roman" w:hAnsi="Times New Roman" w:cs="Times New Roman"/>
          <w:sz w:val="24"/>
        </w:rPr>
      </w:pPr>
    </w:p>
    <w:p w14:paraId="359F7333" w14:textId="77777777" w:rsidR="00252CC5" w:rsidRDefault="00252CC5">
      <w:pPr>
        <w:spacing w:line="200" w:lineRule="exact"/>
        <w:rPr>
          <w:rFonts w:ascii="Times New Roman" w:eastAsia="Times New Roman" w:hAnsi="Times New Roman" w:cs="Times New Roman"/>
        </w:rPr>
      </w:pPr>
    </w:p>
    <w:p w14:paraId="41132D64" w14:textId="77777777" w:rsidR="00252CC5" w:rsidRDefault="00252CC5">
      <w:pPr>
        <w:spacing w:line="200" w:lineRule="exact"/>
        <w:rPr>
          <w:rFonts w:ascii="Times New Roman" w:eastAsia="Times New Roman" w:hAnsi="Times New Roman" w:cs="Times New Roman"/>
        </w:rPr>
      </w:pPr>
    </w:p>
    <w:p w14:paraId="17C12235" w14:textId="77777777" w:rsidR="00252CC5" w:rsidRDefault="00252CC5">
      <w:pPr>
        <w:spacing w:line="200" w:lineRule="exact"/>
        <w:rPr>
          <w:rFonts w:ascii="Times New Roman" w:eastAsia="Times New Roman" w:hAnsi="Times New Roman" w:cs="Times New Roman"/>
        </w:rPr>
      </w:pPr>
    </w:p>
    <w:p w14:paraId="674A0CAA" w14:textId="77777777" w:rsidR="00252CC5" w:rsidRDefault="00252CC5">
      <w:pPr>
        <w:spacing w:line="200" w:lineRule="exact"/>
        <w:rPr>
          <w:rFonts w:ascii="Times New Roman" w:eastAsia="Times New Roman" w:hAnsi="Times New Roman" w:cs="Times New Roman"/>
        </w:rPr>
      </w:pPr>
    </w:p>
    <w:p w14:paraId="1ED4C58E" w14:textId="77777777" w:rsidR="00252CC5" w:rsidRDefault="00252CC5">
      <w:pPr>
        <w:spacing w:line="200" w:lineRule="exact"/>
        <w:rPr>
          <w:rFonts w:ascii="Times New Roman" w:eastAsia="Times New Roman" w:hAnsi="Times New Roman" w:cs="Times New Roman"/>
        </w:rPr>
      </w:pPr>
    </w:p>
    <w:p w14:paraId="63AB8C5C" w14:textId="77777777" w:rsidR="00252CC5" w:rsidRDefault="00252CC5">
      <w:pPr>
        <w:spacing w:line="200" w:lineRule="exact"/>
        <w:rPr>
          <w:rFonts w:ascii="Times New Roman" w:eastAsia="Times New Roman" w:hAnsi="Times New Roman" w:cs="Times New Roman"/>
        </w:rPr>
      </w:pPr>
    </w:p>
    <w:p w14:paraId="473492F8" w14:textId="77777777" w:rsidR="00252CC5" w:rsidRDefault="00252CC5">
      <w:pPr>
        <w:spacing w:line="200" w:lineRule="exact"/>
        <w:rPr>
          <w:rFonts w:ascii="Times New Roman" w:eastAsia="Times New Roman" w:hAnsi="Times New Roman" w:cs="Times New Roman"/>
        </w:rPr>
      </w:pPr>
    </w:p>
    <w:p w14:paraId="46F6FD00" w14:textId="77777777" w:rsidR="00252CC5" w:rsidRDefault="00252CC5">
      <w:pPr>
        <w:spacing w:line="200" w:lineRule="exact"/>
        <w:rPr>
          <w:rFonts w:ascii="Times New Roman" w:eastAsia="Times New Roman" w:hAnsi="Times New Roman" w:cs="Times New Roman"/>
        </w:rPr>
      </w:pPr>
    </w:p>
    <w:p w14:paraId="0C54B8BA" w14:textId="77777777" w:rsidR="00252CC5" w:rsidRDefault="00252CC5">
      <w:pPr>
        <w:spacing w:line="200" w:lineRule="exact"/>
        <w:rPr>
          <w:rFonts w:ascii="Times New Roman" w:eastAsia="Times New Roman" w:hAnsi="Times New Roman" w:cs="Times New Roman"/>
        </w:rPr>
      </w:pPr>
    </w:p>
    <w:p w14:paraId="293F753D" w14:textId="77777777" w:rsidR="00252CC5" w:rsidRDefault="00252CC5">
      <w:pPr>
        <w:spacing w:line="200" w:lineRule="exact"/>
        <w:rPr>
          <w:rFonts w:ascii="Times New Roman" w:eastAsia="Times New Roman" w:hAnsi="Times New Roman" w:cs="Times New Roman"/>
        </w:rPr>
      </w:pPr>
    </w:p>
    <w:p w14:paraId="02816B72" w14:textId="77777777" w:rsidR="00252CC5" w:rsidRDefault="00252CC5">
      <w:pPr>
        <w:spacing w:line="200" w:lineRule="exact"/>
        <w:rPr>
          <w:rFonts w:ascii="Times New Roman" w:eastAsia="Times New Roman" w:hAnsi="Times New Roman" w:cs="Times New Roman"/>
        </w:rPr>
      </w:pPr>
    </w:p>
    <w:p w14:paraId="3A03B66D" w14:textId="77777777" w:rsidR="00252CC5" w:rsidRDefault="00252CC5">
      <w:pPr>
        <w:spacing w:line="200" w:lineRule="exact"/>
        <w:rPr>
          <w:rFonts w:ascii="Times New Roman" w:eastAsia="Times New Roman" w:hAnsi="Times New Roman" w:cs="Times New Roman"/>
        </w:rPr>
      </w:pPr>
    </w:p>
    <w:p w14:paraId="3B7A4E6A" w14:textId="77777777" w:rsidR="00252CC5" w:rsidRDefault="00252CC5">
      <w:pPr>
        <w:spacing w:line="200" w:lineRule="exact"/>
        <w:rPr>
          <w:rFonts w:ascii="Times New Roman" w:eastAsia="Times New Roman" w:hAnsi="Times New Roman" w:cs="Times New Roman"/>
        </w:rPr>
      </w:pPr>
    </w:p>
    <w:p w14:paraId="5E1F08AE" w14:textId="77777777" w:rsidR="00252CC5" w:rsidRDefault="00252CC5">
      <w:pPr>
        <w:spacing w:line="200" w:lineRule="exact"/>
        <w:rPr>
          <w:rFonts w:ascii="Times New Roman" w:eastAsia="Times New Roman" w:hAnsi="Times New Roman" w:cs="Times New Roman"/>
        </w:rPr>
      </w:pPr>
    </w:p>
    <w:p w14:paraId="679CE2AF" w14:textId="77777777" w:rsidR="00252CC5" w:rsidRDefault="00252CC5">
      <w:pPr>
        <w:spacing w:line="200" w:lineRule="exact"/>
        <w:rPr>
          <w:rFonts w:ascii="Times New Roman" w:eastAsia="Times New Roman" w:hAnsi="Times New Roman" w:cs="Times New Roman"/>
        </w:rPr>
      </w:pPr>
    </w:p>
    <w:p w14:paraId="08B14DDC" w14:textId="77777777" w:rsidR="00252CC5" w:rsidRDefault="00252CC5">
      <w:pPr>
        <w:spacing w:line="200" w:lineRule="exact"/>
        <w:rPr>
          <w:rFonts w:ascii="Times New Roman" w:eastAsia="Times New Roman" w:hAnsi="Times New Roman" w:cs="Times New Roman"/>
        </w:rPr>
      </w:pPr>
    </w:p>
    <w:p w14:paraId="1504B52F" w14:textId="77777777" w:rsidR="00252CC5" w:rsidRDefault="00252CC5">
      <w:pPr>
        <w:spacing w:line="200" w:lineRule="exact"/>
        <w:rPr>
          <w:rFonts w:ascii="Times New Roman" w:eastAsia="Times New Roman" w:hAnsi="Times New Roman" w:cs="Times New Roman"/>
        </w:rPr>
      </w:pPr>
    </w:p>
    <w:p w14:paraId="70A791C1" w14:textId="77777777" w:rsidR="00252CC5" w:rsidRDefault="00252CC5">
      <w:pPr>
        <w:spacing w:line="200" w:lineRule="exact"/>
        <w:rPr>
          <w:rFonts w:ascii="Times New Roman" w:eastAsia="Times New Roman" w:hAnsi="Times New Roman" w:cs="Times New Roman"/>
        </w:rPr>
      </w:pPr>
    </w:p>
    <w:p w14:paraId="678F9677" w14:textId="77777777" w:rsidR="00252CC5" w:rsidRDefault="00252CC5">
      <w:pPr>
        <w:spacing w:line="200" w:lineRule="exact"/>
        <w:rPr>
          <w:rFonts w:ascii="Times New Roman" w:eastAsia="Times New Roman" w:hAnsi="Times New Roman" w:cs="Times New Roman"/>
        </w:rPr>
      </w:pPr>
    </w:p>
    <w:p w14:paraId="0A8C4F17" w14:textId="77777777" w:rsidR="00252CC5" w:rsidRDefault="00252CC5">
      <w:pPr>
        <w:spacing w:line="200" w:lineRule="exact"/>
        <w:rPr>
          <w:rFonts w:ascii="Times New Roman" w:eastAsia="Times New Roman" w:hAnsi="Times New Roman" w:cs="Times New Roman"/>
        </w:rPr>
      </w:pPr>
    </w:p>
    <w:p w14:paraId="43C2E27F" w14:textId="77777777" w:rsidR="00252CC5" w:rsidRDefault="00252CC5">
      <w:pPr>
        <w:spacing w:line="200" w:lineRule="exact"/>
        <w:rPr>
          <w:rFonts w:ascii="Times New Roman" w:eastAsia="Times New Roman" w:hAnsi="Times New Roman" w:cs="Times New Roman"/>
        </w:rPr>
      </w:pPr>
    </w:p>
    <w:p w14:paraId="2678045F" w14:textId="77777777" w:rsidR="00252CC5" w:rsidRDefault="00252CC5">
      <w:pPr>
        <w:spacing w:line="200" w:lineRule="exact"/>
        <w:rPr>
          <w:rFonts w:ascii="Times New Roman" w:eastAsia="Times New Roman" w:hAnsi="Times New Roman" w:cs="Times New Roman"/>
        </w:rPr>
      </w:pPr>
    </w:p>
    <w:p w14:paraId="654C6901" w14:textId="77777777" w:rsidR="00252CC5" w:rsidRDefault="00252CC5">
      <w:pPr>
        <w:spacing w:line="200" w:lineRule="exact"/>
        <w:rPr>
          <w:rFonts w:ascii="Times New Roman" w:eastAsia="Times New Roman" w:hAnsi="Times New Roman" w:cs="Times New Roman"/>
        </w:rPr>
      </w:pPr>
    </w:p>
    <w:p w14:paraId="3F6549EB" w14:textId="77777777" w:rsidR="00252CC5" w:rsidRDefault="00252CC5">
      <w:pPr>
        <w:spacing w:line="200" w:lineRule="exact"/>
        <w:rPr>
          <w:rFonts w:ascii="Times New Roman" w:eastAsia="Times New Roman" w:hAnsi="Times New Roman" w:cs="Times New Roman"/>
        </w:rPr>
      </w:pPr>
    </w:p>
    <w:p w14:paraId="2BD18E32" w14:textId="77777777" w:rsidR="00252CC5" w:rsidRDefault="00252CC5">
      <w:pPr>
        <w:spacing w:line="200" w:lineRule="exact"/>
        <w:rPr>
          <w:rFonts w:ascii="Times New Roman" w:eastAsia="Times New Roman" w:hAnsi="Times New Roman" w:cs="Times New Roman"/>
        </w:rPr>
      </w:pPr>
    </w:p>
    <w:p w14:paraId="2148D521" w14:textId="77777777" w:rsidR="00252CC5" w:rsidRDefault="00252CC5">
      <w:pPr>
        <w:spacing w:line="200" w:lineRule="exact"/>
        <w:rPr>
          <w:rFonts w:ascii="Times New Roman" w:eastAsia="Times New Roman" w:hAnsi="Times New Roman" w:cs="Times New Roman"/>
        </w:rPr>
      </w:pPr>
    </w:p>
    <w:p w14:paraId="022518FA" w14:textId="77777777" w:rsidR="00252CC5" w:rsidRDefault="00252CC5">
      <w:pPr>
        <w:spacing w:line="200" w:lineRule="exact"/>
        <w:rPr>
          <w:rFonts w:ascii="Times New Roman" w:eastAsia="Times New Roman" w:hAnsi="Times New Roman" w:cs="Times New Roman"/>
        </w:rPr>
      </w:pPr>
    </w:p>
    <w:p w14:paraId="643BD4F5" w14:textId="77777777" w:rsidR="00252CC5" w:rsidRDefault="00252CC5">
      <w:pPr>
        <w:spacing w:line="200" w:lineRule="exact"/>
        <w:rPr>
          <w:rFonts w:ascii="Times New Roman" w:eastAsia="Times New Roman" w:hAnsi="Times New Roman" w:cs="Times New Roman"/>
        </w:rPr>
      </w:pPr>
    </w:p>
    <w:p w14:paraId="6665A64D" w14:textId="77777777" w:rsidR="00252CC5" w:rsidRDefault="00252CC5">
      <w:pPr>
        <w:spacing w:line="200" w:lineRule="exact"/>
        <w:rPr>
          <w:rFonts w:ascii="Times New Roman" w:eastAsia="Times New Roman" w:hAnsi="Times New Roman" w:cs="Times New Roman"/>
        </w:rPr>
      </w:pPr>
    </w:p>
    <w:p w14:paraId="64A9CD02" w14:textId="77777777" w:rsidR="00252CC5" w:rsidRDefault="00252CC5">
      <w:pPr>
        <w:spacing w:line="200" w:lineRule="exact"/>
        <w:rPr>
          <w:rFonts w:ascii="Times New Roman" w:eastAsia="Times New Roman" w:hAnsi="Times New Roman" w:cs="Times New Roman"/>
        </w:rPr>
      </w:pPr>
    </w:p>
    <w:p w14:paraId="612ABB4A" w14:textId="77777777" w:rsidR="00252CC5" w:rsidRDefault="00252CC5">
      <w:pPr>
        <w:spacing w:line="200" w:lineRule="exact"/>
        <w:rPr>
          <w:rFonts w:ascii="Times New Roman" w:eastAsia="Times New Roman" w:hAnsi="Times New Roman" w:cs="Times New Roman"/>
        </w:rPr>
      </w:pPr>
    </w:p>
    <w:p w14:paraId="3F5FDF7F" w14:textId="77777777" w:rsidR="00252CC5" w:rsidRDefault="00252CC5">
      <w:pPr>
        <w:spacing w:line="200" w:lineRule="exact"/>
        <w:rPr>
          <w:rFonts w:ascii="Times New Roman" w:eastAsia="Times New Roman" w:hAnsi="Times New Roman" w:cs="Times New Roman"/>
        </w:rPr>
      </w:pPr>
    </w:p>
    <w:p w14:paraId="5C0DEE44" w14:textId="77777777" w:rsidR="00252CC5" w:rsidRDefault="00252CC5">
      <w:pPr>
        <w:spacing w:line="200" w:lineRule="exact"/>
        <w:rPr>
          <w:rFonts w:ascii="Times New Roman" w:eastAsia="Times New Roman" w:hAnsi="Times New Roman" w:cs="Times New Roman"/>
        </w:rPr>
      </w:pPr>
    </w:p>
    <w:p w14:paraId="1D7A8C75" w14:textId="77777777" w:rsidR="00252CC5" w:rsidRDefault="00252CC5">
      <w:pPr>
        <w:spacing w:line="200" w:lineRule="exact"/>
        <w:rPr>
          <w:rFonts w:ascii="Times New Roman" w:eastAsia="Times New Roman" w:hAnsi="Times New Roman" w:cs="Times New Roman"/>
        </w:rPr>
      </w:pPr>
    </w:p>
    <w:p w14:paraId="016B319C" w14:textId="77777777" w:rsidR="00252CC5" w:rsidRDefault="00252CC5">
      <w:pPr>
        <w:spacing w:line="316" w:lineRule="exact"/>
        <w:rPr>
          <w:rFonts w:ascii="Times New Roman" w:eastAsia="Times New Roman" w:hAnsi="Times New Roman" w:cs="Times New Roman"/>
        </w:rPr>
      </w:pPr>
    </w:p>
    <w:p w14:paraId="085ADDA1" w14:textId="77777777" w:rsidR="00252CC5" w:rsidRDefault="00B97BEC">
      <w:pPr>
        <w:spacing w:line="0" w:lineRule="atLeast"/>
        <w:ind w:left="9664"/>
        <w:sectPr w:rsidR="00252CC5">
          <w:type w:val="continuous"/>
          <w:pgSz w:w="11906" w:h="16838"/>
          <w:pgMar w:top="350" w:right="706" w:bottom="247" w:left="1416" w:header="708" w:footer="708" w:gutter="0"/>
          <w:cols w:space="708"/>
          <w:docGrid w:linePitch="360"/>
        </w:sectPr>
      </w:pPr>
      <w:r>
        <w:rPr>
          <w:color w:val="031E43"/>
          <w:sz w:val="23"/>
        </w:rPr>
        <w:t>1</w:t>
      </w:r>
    </w:p>
    <w:p w14:paraId="20F5268F" w14:textId="77777777" w:rsidR="00252CC5" w:rsidRDefault="00B97BEC">
      <w:pPr>
        <w:spacing w:line="0" w:lineRule="atLeast"/>
        <w:ind w:left="660"/>
      </w:pPr>
      <w:bookmarkStart w:id="2" w:name="page3"/>
      <w:bookmarkEnd w:id="2"/>
      <w:r>
        <w:rPr>
          <w:color w:val="663300"/>
          <w:sz w:val="24"/>
        </w:rPr>
        <w:t>PROGRAM PRZECIWDZIAŁANIA PRZEMOCY W RODZINIE ORAZ OCHRONY OFIAR</w:t>
      </w:r>
    </w:p>
    <w:p w14:paraId="77D4FC59" w14:textId="77777777" w:rsidR="00252CC5" w:rsidRDefault="00252CC5">
      <w:pPr>
        <w:spacing w:line="43" w:lineRule="exact"/>
        <w:rPr>
          <w:rFonts w:ascii="Times New Roman" w:eastAsia="Times New Roman" w:hAnsi="Times New Roman" w:cs="Times New Roman"/>
          <w:color w:val="663300"/>
          <w:sz w:val="24"/>
        </w:rPr>
      </w:pPr>
    </w:p>
    <w:p w14:paraId="40E1D3F6" w14:textId="77777777" w:rsidR="00252CC5" w:rsidRDefault="00B97BEC">
      <w:pPr>
        <w:spacing w:line="0" w:lineRule="atLeast"/>
        <w:ind w:left="860"/>
      </w:pPr>
      <w:r>
        <w:rPr>
          <w:color w:val="663300"/>
          <w:sz w:val="24"/>
        </w:rPr>
        <w:t>PRZEMOCY W RODZINIE W GMINIE MIASTO CHEŁMNO NA LATA 2022-2024</w:t>
      </w:r>
    </w:p>
    <w:p w14:paraId="328D5CB5" w14:textId="77777777" w:rsidR="00252CC5" w:rsidRDefault="00252CC5">
      <w:pPr>
        <w:spacing w:line="200" w:lineRule="exact"/>
        <w:rPr>
          <w:rFonts w:ascii="Times New Roman" w:eastAsia="Times New Roman" w:hAnsi="Times New Roman" w:cs="Times New Roman"/>
          <w:color w:val="663300"/>
          <w:sz w:val="24"/>
        </w:rPr>
      </w:pPr>
    </w:p>
    <w:p w14:paraId="742A6B82" w14:textId="77777777" w:rsidR="00252CC5" w:rsidRDefault="00252CC5">
      <w:pPr>
        <w:spacing w:line="243" w:lineRule="exact"/>
        <w:rPr>
          <w:rFonts w:ascii="Times New Roman" w:eastAsia="Times New Roman" w:hAnsi="Times New Roman" w:cs="Times New Roman"/>
        </w:rPr>
      </w:pPr>
    </w:p>
    <w:p w14:paraId="1A6B5FAD" w14:textId="77777777" w:rsidR="00252CC5" w:rsidRDefault="00B97BEC">
      <w:pPr>
        <w:spacing w:line="0" w:lineRule="atLeast"/>
        <w:ind w:left="3680"/>
      </w:pPr>
      <w:r>
        <w:rPr>
          <w:b/>
          <w:color w:val="016295"/>
          <w:sz w:val="36"/>
        </w:rPr>
        <w:t>SPIS TREŚCI</w:t>
      </w:r>
    </w:p>
    <w:p w14:paraId="244236A8" w14:textId="77777777" w:rsidR="00252CC5" w:rsidRDefault="00252CC5">
      <w:pPr>
        <w:spacing w:line="309" w:lineRule="exact"/>
        <w:rPr>
          <w:rFonts w:ascii="Times New Roman" w:eastAsia="Times New Roman" w:hAnsi="Times New Roman" w:cs="Times New Roman"/>
          <w:b/>
          <w:color w:val="016295"/>
          <w:sz w:val="36"/>
        </w:rPr>
      </w:pPr>
    </w:p>
    <w:p w14:paraId="1B379776" w14:textId="77777777" w:rsidR="00252CC5" w:rsidRDefault="00000000">
      <w:pPr>
        <w:tabs>
          <w:tab w:val="left" w:leader="dot" w:pos="8920"/>
        </w:tabs>
        <w:spacing w:line="0" w:lineRule="atLeast"/>
        <w:rPr>
          <w:rFonts w:ascii="Times New Roman" w:eastAsia="Times New Roman" w:hAnsi="Times New Roman" w:cs="Times New Roman"/>
          <w:sz w:val="23"/>
        </w:rPr>
      </w:pPr>
      <w:hyperlink w:anchor="page4" w:history="1">
        <w:r w:rsidR="00B97BEC">
          <w:rPr>
            <w:rStyle w:val="Hipercze"/>
            <w:sz w:val="24"/>
          </w:rPr>
          <w:t>PRZEMOC W RODZINIE</w:t>
        </w:r>
      </w:hyperlink>
      <w:r w:rsidR="00B97BEC">
        <w:rPr>
          <w:sz w:val="24"/>
        </w:rPr>
        <w:tab/>
      </w:r>
      <w:hyperlink w:anchor="page4" w:history="1">
        <w:r w:rsidR="00B97BEC">
          <w:rPr>
            <w:rStyle w:val="Hipercze"/>
            <w:sz w:val="23"/>
          </w:rPr>
          <w:t>3</w:t>
        </w:r>
      </w:hyperlink>
    </w:p>
    <w:p w14:paraId="3EBA47D5" w14:textId="77777777" w:rsidR="00252CC5" w:rsidRDefault="00252CC5">
      <w:pPr>
        <w:spacing w:line="146" w:lineRule="exact"/>
        <w:rPr>
          <w:rFonts w:ascii="Times New Roman" w:eastAsia="Times New Roman" w:hAnsi="Times New Roman" w:cs="Times New Roman"/>
          <w:sz w:val="23"/>
        </w:rPr>
      </w:pPr>
    </w:p>
    <w:p w14:paraId="0B62988A" w14:textId="77777777" w:rsidR="00252CC5" w:rsidRDefault="00000000">
      <w:pPr>
        <w:tabs>
          <w:tab w:val="left" w:leader="dot" w:pos="8920"/>
        </w:tabs>
        <w:spacing w:line="0" w:lineRule="atLeast"/>
        <w:ind w:left="220"/>
        <w:rPr>
          <w:rFonts w:ascii="Times New Roman" w:eastAsia="Times New Roman" w:hAnsi="Times New Roman" w:cs="Times New Roman"/>
          <w:sz w:val="23"/>
        </w:rPr>
      </w:pPr>
      <w:hyperlink w:anchor="page4" w:history="1">
        <w:r w:rsidR="00B97BEC">
          <w:rPr>
            <w:rStyle w:val="Hipercze"/>
            <w:sz w:val="24"/>
          </w:rPr>
          <w:t>DEFINICJA PRZEMOCY</w:t>
        </w:r>
      </w:hyperlink>
      <w:r w:rsidR="00B97BEC">
        <w:rPr>
          <w:sz w:val="24"/>
        </w:rPr>
        <w:tab/>
      </w:r>
      <w:hyperlink w:anchor="page4" w:history="1">
        <w:r w:rsidR="00B97BEC">
          <w:rPr>
            <w:rStyle w:val="Hipercze"/>
            <w:sz w:val="23"/>
          </w:rPr>
          <w:t>3</w:t>
        </w:r>
      </w:hyperlink>
    </w:p>
    <w:p w14:paraId="608297A9" w14:textId="77777777" w:rsidR="00252CC5" w:rsidRDefault="00252CC5">
      <w:pPr>
        <w:spacing w:line="146" w:lineRule="exact"/>
        <w:rPr>
          <w:rFonts w:ascii="Times New Roman" w:eastAsia="Times New Roman" w:hAnsi="Times New Roman" w:cs="Times New Roman"/>
          <w:sz w:val="23"/>
        </w:rPr>
      </w:pPr>
    </w:p>
    <w:p w14:paraId="0D010AB6" w14:textId="77777777" w:rsidR="00252CC5" w:rsidRDefault="00000000">
      <w:pPr>
        <w:tabs>
          <w:tab w:val="left" w:leader="dot" w:pos="8920"/>
        </w:tabs>
        <w:spacing w:line="0" w:lineRule="atLeast"/>
        <w:ind w:left="220"/>
        <w:rPr>
          <w:rFonts w:ascii="Times New Roman" w:eastAsia="Times New Roman" w:hAnsi="Times New Roman" w:cs="Times New Roman"/>
          <w:sz w:val="23"/>
        </w:rPr>
      </w:pPr>
      <w:hyperlink w:anchor="page6" w:history="1">
        <w:r w:rsidR="00B97BEC">
          <w:rPr>
            <w:rStyle w:val="Hipercze"/>
            <w:sz w:val="24"/>
          </w:rPr>
          <w:t>RODZAJE PRZEMOCY</w:t>
        </w:r>
      </w:hyperlink>
      <w:r w:rsidR="00B97BEC">
        <w:rPr>
          <w:sz w:val="24"/>
        </w:rPr>
        <w:tab/>
      </w:r>
      <w:hyperlink w:anchor="page6" w:history="1">
        <w:r w:rsidR="00B97BEC">
          <w:rPr>
            <w:rStyle w:val="Hipercze"/>
            <w:sz w:val="23"/>
          </w:rPr>
          <w:t>5</w:t>
        </w:r>
      </w:hyperlink>
    </w:p>
    <w:p w14:paraId="7C049333" w14:textId="77777777" w:rsidR="00252CC5" w:rsidRDefault="00252CC5">
      <w:pPr>
        <w:spacing w:line="146" w:lineRule="exact"/>
        <w:rPr>
          <w:rFonts w:ascii="Times New Roman" w:eastAsia="Times New Roman" w:hAnsi="Times New Roman" w:cs="Times New Roman"/>
          <w:sz w:val="23"/>
        </w:rPr>
      </w:pPr>
    </w:p>
    <w:p w14:paraId="568FF660" w14:textId="77777777" w:rsidR="00252CC5" w:rsidRDefault="00000000">
      <w:pPr>
        <w:tabs>
          <w:tab w:val="left" w:leader="dot" w:pos="8920"/>
        </w:tabs>
        <w:spacing w:line="0" w:lineRule="atLeast"/>
        <w:ind w:left="220"/>
        <w:rPr>
          <w:rFonts w:ascii="Times New Roman" w:eastAsia="Times New Roman" w:hAnsi="Times New Roman" w:cs="Times New Roman"/>
          <w:sz w:val="23"/>
        </w:rPr>
      </w:pPr>
      <w:hyperlink w:anchor="page7" w:history="1">
        <w:r w:rsidR="00B97BEC">
          <w:rPr>
            <w:rStyle w:val="Hipercze"/>
            <w:sz w:val="24"/>
          </w:rPr>
          <w:t>SKALA PRZEMOCY W ŚWIETLE BADAŃ OGÓLNOPOLSKICH</w:t>
        </w:r>
      </w:hyperlink>
      <w:r w:rsidR="00B97BEC">
        <w:rPr>
          <w:sz w:val="24"/>
        </w:rPr>
        <w:tab/>
      </w:r>
      <w:hyperlink w:anchor="page7" w:history="1">
        <w:r w:rsidR="00B97BEC">
          <w:rPr>
            <w:rStyle w:val="Hipercze"/>
            <w:sz w:val="23"/>
          </w:rPr>
          <w:t>6</w:t>
        </w:r>
      </w:hyperlink>
    </w:p>
    <w:p w14:paraId="6BEB9B9C" w14:textId="77777777" w:rsidR="00252CC5" w:rsidRDefault="00252CC5">
      <w:pPr>
        <w:spacing w:line="146" w:lineRule="exact"/>
        <w:rPr>
          <w:rFonts w:ascii="Times New Roman" w:eastAsia="Times New Roman" w:hAnsi="Times New Roman" w:cs="Times New Roman"/>
          <w:sz w:val="23"/>
        </w:rPr>
      </w:pPr>
    </w:p>
    <w:p w14:paraId="48BDAE9A" w14:textId="77777777" w:rsidR="00252CC5" w:rsidRDefault="00000000">
      <w:pPr>
        <w:tabs>
          <w:tab w:val="left" w:leader="dot" w:pos="8920"/>
        </w:tabs>
        <w:spacing w:line="0" w:lineRule="atLeast"/>
        <w:rPr>
          <w:rFonts w:ascii="Times New Roman" w:eastAsia="Times New Roman" w:hAnsi="Times New Roman" w:cs="Times New Roman"/>
          <w:sz w:val="23"/>
        </w:rPr>
      </w:pPr>
      <w:hyperlink w:anchor="page8" w:history="1">
        <w:r w:rsidR="00B97BEC">
          <w:rPr>
            <w:rStyle w:val="Hipercze"/>
            <w:sz w:val="24"/>
          </w:rPr>
          <w:t>UZASADNIENIE WPROWADZENIA PROGRAMU</w:t>
        </w:r>
      </w:hyperlink>
      <w:r w:rsidR="00B97BEC">
        <w:rPr>
          <w:sz w:val="24"/>
        </w:rPr>
        <w:tab/>
      </w:r>
      <w:hyperlink w:anchor="page8" w:history="1">
        <w:r w:rsidR="00B97BEC">
          <w:rPr>
            <w:rStyle w:val="Hipercze"/>
            <w:sz w:val="23"/>
          </w:rPr>
          <w:t>7</w:t>
        </w:r>
      </w:hyperlink>
    </w:p>
    <w:p w14:paraId="2FE01866" w14:textId="77777777" w:rsidR="00252CC5" w:rsidRDefault="00252CC5">
      <w:pPr>
        <w:spacing w:line="149" w:lineRule="exact"/>
        <w:rPr>
          <w:rFonts w:ascii="Times New Roman" w:eastAsia="Times New Roman" w:hAnsi="Times New Roman" w:cs="Times New Roman"/>
          <w:sz w:val="23"/>
        </w:rPr>
      </w:pPr>
    </w:p>
    <w:p w14:paraId="4314BB59" w14:textId="77777777" w:rsidR="00252CC5" w:rsidRDefault="00000000">
      <w:pPr>
        <w:tabs>
          <w:tab w:val="left" w:leader="dot" w:pos="8920"/>
        </w:tabs>
        <w:spacing w:line="0" w:lineRule="atLeast"/>
        <w:rPr>
          <w:rFonts w:ascii="Times New Roman" w:eastAsia="Times New Roman" w:hAnsi="Times New Roman" w:cs="Times New Roman"/>
          <w:sz w:val="23"/>
        </w:rPr>
      </w:pPr>
      <w:hyperlink w:anchor="page9" w:history="1">
        <w:r w:rsidR="00B97BEC">
          <w:rPr>
            <w:rStyle w:val="Hipercze"/>
            <w:sz w:val="24"/>
          </w:rPr>
          <w:t>PODSTAWY PRAWNE OPRACOWANIA PROGRAMU</w:t>
        </w:r>
      </w:hyperlink>
      <w:r w:rsidR="00B97BEC">
        <w:rPr>
          <w:sz w:val="24"/>
        </w:rPr>
        <w:tab/>
      </w:r>
      <w:hyperlink w:anchor="page9" w:history="1">
        <w:r w:rsidR="00B97BEC">
          <w:rPr>
            <w:rStyle w:val="Hipercze"/>
            <w:sz w:val="23"/>
          </w:rPr>
          <w:t>8</w:t>
        </w:r>
      </w:hyperlink>
    </w:p>
    <w:p w14:paraId="0D642B50" w14:textId="77777777" w:rsidR="00252CC5" w:rsidRDefault="00252CC5">
      <w:pPr>
        <w:spacing w:line="146" w:lineRule="exact"/>
        <w:rPr>
          <w:rFonts w:ascii="Times New Roman" w:eastAsia="Times New Roman" w:hAnsi="Times New Roman" w:cs="Times New Roman"/>
          <w:sz w:val="23"/>
        </w:rPr>
      </w:pPr>
    </w:p>
    <w:p w14:paraId="56DE57B4"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1" w:history="1">
        <w:r w:rsidR="00B97BEC">
          <w:rPr>
            <w:rStyle w:val="Hipercze"/>
            <w:sz w:val="24"/>
          </w:rPr>
          <w:t>CHARAKTERYSTYKA GMINY MIASTO CHEŁMNO</w:t>
        </w:r>
      </w:hyperlink>
      <w:r w:rsidR="00B97BEC">
        <w:rPr>
          <w:sz w:val="24"/>
        </w:rPr>
        <w:tab/>
      </w:r>
      <w:hyperlink w:anchor="page11" w:history="1">
        <w:r w:rsidR="00B97BEC">
          <w:rPr>
            <w:rStyle w:val="Hipercze"/>
            <w:sz w:val="23"/>
          </w:rPr>
          <w:t>10</w:t>
        </w:r>
      </w:hyperlink>
    </w:p>
    <w:p w14:paraId="2AD784B6" w14:textId="77777777" w:rsidR="00252CC5" w:rsidRDefault="00252CC5">
      <w:pPr>
        <w:spacing w:line="146" w:lineRule="exact"/>
        <w:rPr>
          <w:rFonts w:ascii="Times New Roman" w:eastAsia="Times New Roman" w:hAnsi="Times New Roman" w:cs="Times New Roman"/>
          <w:sz w:val="23"/>
        </w:rPr>
      </w:pPr>
    </w:p>
    <w:p w14:paraId="290AF84F" w14:textId="77777777" w:rsidR="00252CC5" w:rsidRDefault="00000000">
      <w:pPr>
        <w:spacing w:line="0" w:lineRule="atLeast"/>
        <w:rPr>
          <w:rFonts w:ascii="Times New Roman" w:eastAsia="Times New Roman" w:hAnsi="Times New Roman" w:cs="Times New Roman"/>
          <w:sz w:val="24"/>
        </w:rPr>
      </w:pPr>
      <w:hyperlink w:anchor="page15" w:history="1">
        <w:r w:rsidR="00B97BEC">
          <w:rPr>
            <w:rStyle w:val="Hipercze"/>
            <w:sz w:val="24"/>
          </w:rPr>
          <w:t>ZASOBY UMOŻLIWIAJĄCE PRZECIWDZIAŁANIE PRZEMOCY W RODZINIE WŚRÓD</w:t>
        </w:r>
      </w:hyperlink>
    </w:p>
    <w:p w14:paraId="24E4BF66" w14:textId="77777777" w:rsidR="00252CC5" w:rsidRDefault="00252CC5">
      <w:pPr>
        <w:spacing w:line="147" w:lineRule="exact"/>
        <w:rPr>
          <w:rFonts w:ascii="Times New Roman" w:eastAsia="Times New Roman" w:hAnsi="Times New Roman" w:cs="Times New Roman"/>
          <w:sz w:val="24"/>
        </w:rPr>
      </w:pPr>
    </w:p>
    <w:p w14:paraId="768F7794"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5" w:history="1">
        <w:r w:rsidR="00B97BEC">
          <w:rPr>
            <w:rStyle w:val="Hipercze"/>
            <w:sz w:val="24"/>
          </w:rPr>
          <w:t>MIESZKAŃCÓW GMINY MIASTO CHEŁMNO</w:t>
        </w:r>
      </w:hyperlink>
      <w:r w:rsidR="00B97BEC">
        <w:rPr>
          <w:sz w:val="24"/>
        </w:rPr>
        <w:tab/>
      </w:r>
      <w:hyperlink w:anchor="page15" w:history="1">
        <w:r w:rsidR="00B97BEC">
          <w:rPr>
            <w:rStyle w:val="Hipercze"/>
            <w:sz w:val="23"/>
          </w:rPr>
          <w:t>14</w:t>
        </w:r>
      </w:hyperlink>
    </w:p>
    <w:p w14:paraId="78EB6C90" w14:textId="77777777" w:rsidR="00252CC5" w:rsidRDefault="00252CC5">
      <w:pPr>
        <w:spacing w:line="146" w:lineRule="exact"/>
        <w:rPr>
          <w:rFonts w:ascii="Times New Roman" w:eastAsia="Times New Roman" w:hAnsi="Times New Roman" w:cs="Times New Roman"/>
          <w:sz w:val="23"/>
        </w:rPr>
      </w:pPr>
    </w:p>
    <w:p w14:paraId="7AB0BDA1"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8" w:history="1">
        <w:r w:rsidR="00B97BEC">
          <w:rPr>
            <w:rStyle w:val="Hipercze"/>
            <w:sz w:val="24"/>
          </w:rPr>
          <w:t>DIAGNOZA PROBLEMU PRZEMOCY W RODZINIE NA TERENIE GMINY MIASTO CHEŁMNO</w:t>
        </w:r>
      </w:hyperlink>
      <w:r w:rsidR="00B97BEC">
        <w:rPr>
          <w:sz w:val="24"/>
        </w:rPr>
        <w:tab/>
      </w:r>
      <w:hyperlink w:anchor="page18" w:history="1">
        <w:r w:rsidR="00B97BEC">
          <w:rPr>
            <w:rStyle w:val="Hipercze"/>
            <w:sz w:val="23"/>
          </w:rPr>
          <w:t>17</w:t>
        </w:r>
      </w:hyperlink>
    </w:p>
    <w:p w14:paraId="6967CA4A" w14:textId="77777777" w:rsidR="00252CC5" w:rsidRDefault="00252CC5">
      <w:pPr>
        <w:spacing w:line="146" w:lineRule="exact"/>
        <w:rPr>
          <w:rFonts w:ascii="Times New Roman" w:eastAsia="Times New Roman" w:hAnsi="Times New Roman" w:cs="Times New Roman"/>
          <w:sz w:val="23"/>
        </w:rPr>
      </w:pPr>
    </w:p>
    <w:p w14:paraId="4DC85C03" w14:textId="77777777" w:rsidR="00252CC5" w:rsidRDefault="00000000">
      <w:pPr>
        <w:tabs>
          <w:tab w:val="left" w:leader="dot" w:pos="8800"/>
        </w:tabs>
        <w:spacing w:line="0" w:lineRule="atLeast"/>
        <w:ind w:left="220"/>
        <w:rPr>
          <w:rFonts w:ascii="Times New Roman" w:eastAsia="Times New Roman" w:hAnsi="Times New Roman" w:cs="Times New Roman"/>
          <w:sz w:val="23"/>
        </w:rPr>
      </w:pPr>
      <w:hyperlink w:anchor="page18" w:history="1">
        <w:r w:rsidR="00B97BEC">
          <w:rPr>
            <w:rStyle w:val="Hipercze"/>
            <w:sz w:val="24"/>
          </w:rPr>
          <w:t>ANALIZA DANYCH ZASTANYCH</w:t>
        </w:r>
      </w:hyperlink>
      <w:r w:rsidR="00B97BEC">
        <w:rPr>
          <w:sz w:val="24"/>
        </w:rPr>
        <w:tab/>
      </w:r>
      <w:hyperlink w:anchor="page18" w:history="1">
        <w:r w:rsidR="00B97BEC">
          <w:rPr>
            <w:rStyle w:val="Hipercze"/>
            <w:sz w:val="23"/>
          </w:rPr>
          <w:t>17</w:t>
        </w:r>
      </w:hyperlink>
    </w:p>
    <w:p w14:paraId="1A7EC4D8" w14:textId="77777777" w:rsidR="00252CC5" w:rsidRDefault="00252CC5">
      <w:pPr>
        <w:spacing w:line="146" w:lineRule="exact"/>
        <w:rPr>
          <w:rFonts w:ascii="Times New Roman" w:eastAsia="Times New Roman" w:hAnsi="Times New Roman" w:cs="Times New Roman"/>
          <w:sz w:val="23"/>
        </w:rPr>
      </w:pPr>
    </w:p>
    <w:p w14:paraId="0C525F93" w14:textId="77777777" w:rsidR="00252CC5" w:rsidRDefault="00000000">
      <w:pPr>
        <w:tabs>
          <w:tab w:val="left" w:leader="dot" w:pos="8800"/>
        </w:tabs>
        <w:spacing w:line="0" w:lineRule="atLeast"/>
        <w:ind w:left="220"/>
        <w:rPr>
          <w:rFonts w:ascii="Times New Roman" w:eastAsia="Times New Roman" w:hAnsi="Times New Roman" w:cs="Times New Roman"/>
          <w:sz w:val="23"/>
        </w:rPr>
      </w:pPr>
      <w:hyperlink w:anchor="page21" w:history="1">
        <w:r w:rsidR="00B97BEC">
          <w:rPr>
            <w:rStyle w:val="Hipercze"/>
            <w:sz w:val="24"/>
          </w:rPr>
          <w:t>ANALIZA BADAŃ SPOŁECZNYCH</w:t>
        </w:r>
      </w:hyperlink>
      <w:r w:rsidR="00B97BEC">
        <w:rPr>
          <w:sz w:val="24"/>
        </w:rPr>
        <w:tab/>
      </w:r>
      <w:hyperlink w:anchor="page21" w:history="1">
        <w:r w:rsidR="00B97BEC">
          <w:rPr>
            <w:rStyle w:val="Hipercze"/>
            <w:sz w:val="23"/>
          </w:rPr>
          <w:t>20</w:t>
        </w:r>
      </w:hyperlink>
    </w:p>
    <w:p w14:paraId="4F293A5B" w14:textId="77777777" w:rsidR="00252CC5" w:rsidRDefault="00252CC5">
      <w:pPr>
        <w:spacing w:line="146" w:lineRule="exact"/>
        <w:rPr>
          <w:rFonts w:ascii="Times New Roman" w:eastAsia="Times New Roman" w:hAnsi="Times New Roman" w:cs="Times New Roman"/>
          <w:sz w:val="23"/>
        </w:rPr>
      </w:pPr>
    </w:p>
    <w:p w14:paraId="7BB0987C"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24" w:history="1">
        <w:r w:rsidR="00B97BEC">
          <w:rPr>
            <w:rStyle w:val="Hipercze"/>
            <w:sz w:val="24"/>
          </w:rPr>
          <w:t>CELE, ZADANIA I REALIZATORZY PROGRAMU</w:t>
        </w:r>
      </w:hyperlink>
      <w:r w:rsidR="00B97BEC">
        <w:rPr>
          <w:sz w:val="24"/>
        </w:rPr>
        <w:tab/>
      </w:r>
      <w:hyperlink w:anchor="page24" w:history="1">
        <w:r w:rsidR="00B97BEC">
          <w:rPr>
            <w:rStyle w:val="Hipercze"/>
            <w:sz w:val="23"/>
          </w:rPr>
          <w:t>23</w:t>
        </w:r>
      </w:hyperlink>
    </w:p>
    <w:p w14:paraId="40D6CEAC" w14:textId="77777777" w:rsidR="00252CC5" w:rsidRDefault="00252CC5">
      <w:pPr>
        <w:spacing w:line="146" w:lineRule="exact"/>
        <w:rPr>
          <w:rFonts w:ascii="Times New Roman" w:eastAsia="Times New Roman" w:hAnsi="Times New Roman" w:cs="Times New Roman"/>
          <w:sz w:val="23"/>
        </w:rPr>
      </w:pPr>
    </w:p>
    <w:p w14:paraId="0BC37F9E"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0" w:history="1">
        <w:r w:rsidR="00B97BEC">
          <w:rPr>
            <w:rStyle w:val="Hipercze"/>
            <w:sz w:val="24"/>
          </w:rPr>
          <w:t>ADRESACI PROGRAMU</w:t>
        </w:r>
      </w:hyperlink>
      <w:r w:rsidR="00B97BEC">
        <w:rPr>
          <w:sz w:val="24"/>
        </w:rPr>
        <w:tab/>
      </w:r>
      <w:hyperlink w:anchor="page30" w:history="1">
        <w:r w:rsidR="00B97BEC">
          <w:rPr>
            <w:rStyle w:val="Hipercze"/>
            <w:sz w:val="23"/>
          </w:rPr>
          <w:t>29</w:t>
        </w:r>
      </w:hyperlink>
    </w:p>
    <w:p w14:paraId="66038FC9" w14:textId="77777777" w:rsidR="00252CC5" w:rsidRDefault="00252CC5">
      <w:pPr>
        <w:spacing w:line="146" w:lineRule="exact"/>
        <w:rPr>
          <w:rFonts w:ascii="Times New Roman" w:eastAsia="Times New Roman" w:hAnsi="Times New Roman" w:cs="Times New Roman"/>
          <w:sz w:val="23"/>
        </w:rPr>
      </w:pPr>
    </w:p>
    <w:p w14:paraId="31B0057C"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0" w:history="1">
        <w:r w:rsidR="00B97BEC">
          <w:rPr>
            <w:rStyle w:val="Hipercze"/>
            <w:sz w:val="24"/>
          </w:rPr>
          <w:t>PRZEWIDYWANE EFEKTY REALIZACJI PROGRAMU</w:t>
        </w:r>
      </w:hyperlink>
      <w:r w:rsidR="00B97BEC">
        <w:rPr>
          <w:sz w:val="24"/>
        </w:rPr>
        <w:tab/>
      </w:r>
      <w:hyperlink w:anchor="page30" w:history="1">
        <w:r w:rsidR="00B97BEC">
          <w:rPr>
            <w:rStyle w:val="Hipercze"/>
            <w:sz w:val="23"/>
          </w:rPr>
          <w:t>29</w:t>
        </w:r>
      </w:hyperlink>
    </w:p>
    <w:p w14:paraId="48CF3C5D" w14:textId="77777777" w:rsidR="00252CC5" w:rsidRDefault="00252CC5">
      <w:pPr>
        <w:spacing w:line="149" w:lineRule="exact"/>
        <w:rPr>
          <w:rFonts w:ascii="Times New Roman" w:eastAsia="Times New Roman" w:hAnsi="Times New Roman" w:cs="Times New Roman"/>
          <w:sz w:val="23"/>
        </w:rPr>
      </w:pPr>
    </w:p>
    <w:p w14:paraId="514B9F37"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1" w:history="1">
        <w:r w:rsidR="00B97BEC">
          <w:rPr>
            <w:rStyle w:val="Hipercze"/>
            <w:sz w:val="24"/>
          </w:rPr>
          <w:t>ŹRÓDŁA FINANSOWANIA</w:t>
        </w:r>
      </w:hyperlink>
      <w:r w:rsidR="00B97BEC">
        <w:rPr>
          <w:sz w:val="24"/>
        </w:rPr>
        <w:tab/>
      </w:r>
      <w:hyperlink w:anchor="page31" w:history="1">
        <w:r w:rsidR="00B97BEC">
          <w:rPr>
            <w:rStyle w:val="Hipercze"/>
            <w:sz w:val="23"/>
          </w:rPr>
          <w:t>30</w:t>
        </w:r>
      </w:hyperlink>
    </w:p>
    <w:p w14:paraId="5D27DC3E" w14:textId="77777777" w:rsidR="00252CC5" w:rsidRDefault="00252CC5">
      <w:pPr>
        <w:spacing w:line="146" w:lineRule="exact"/>
        <w:rPr>
          <w:rFonts w:ascii="Times New Roman" w:eastAsia="Times New Roman" w:hAnsi="Times New Roman" w:cs="Times New Roman"/>
          <w:sz w:val="23"/>
        </w:rPr>
      </w:pPr>
    </w:p>
    <w:p w14:paraId="5D391981"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2" w:history="1">
        <w:r w:rsidR="00B97BEC">
          <w:rPr>
            <w:rStyle w:val="Hipercze"/>
            <w:sz w:val="24"/>
          </w:rPr>
          <w:t>EWALUACJA I MONITORING PROGRAMU</w:t>
        </w:r>
      </w:hyperlink>
      <w:r w:rsidR="00B97BEC">
        <w:rPr>
          <w:sz w:val="24"/>
        </w:rPr>
        <w:tab/>
      </w:r>
      <w:hyperlink w:anchor="page32" w:history="1">
        <w:r w:rsidR="00B97BEC">
          <w:rPr>
            <w:rStyle w:val="Hipercze"/>
            <w:sz w:val="23"/>
          </w:rPr>
          <w:t>31</w:t>
        </w:r>
      </w:hyperlink>
    </w:p>
    <w:p w14:paraId="729441AD" w14:textId="77777777" w:rsidR="00252CC5" w:rsidRDefault="00252CC5">
      <w:pPr>
        <w:spacing w:line="147" w:lineRule="exact"/>
        <w:rPr>
          <w:rFonts w:ascii="Times New Roman" w:eastAsia="Times New Roman" w:hAnsi="Times New Roman" w:cs="Times New Roman"/>
          <w:sz w:val="23"/>
        </w:rPr>
      </w:pPr>
    </w:p>
    <w:p w14:paraId="3CA8858E"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3" w:history="1">
        <w:r w:rsidR="00B97BEC">
          <w:rPr>
            <w:rStyle w:val="Hipercze"/>
            <w:sz w:val="24"/>
          </w:rPr>
          <w:t>WSKAŹNIKI MONITORINGOWE</w:t>
        </w:r>
      </w:hyperlink>
      <w:r w:rsidR="00B97BEC">
        <w:rPr>
          <w:sz w:val="24"/>
        </w:rPr>
        <w:tab/>
      </w:r>
      <w:hyperlink w:anchor="page33" w:history="1">
        <w:r w:rsidR="00B97BEC">
          <w:rPr>
            <w:rStyle w:val="Hipercze"/>
            <w:sz w:val="23"/>
          </w:rPr>
          <w:t>32</w:t>
        </w:r>
      </w:hyperlink>
    </w:p>
    <w:p w14:paraId="28186E3B" w14:textId="77777777" w:rsidR="00252CC5" w:rsidRDefault="00252CC5">
      <w:pPr>
        <w:spacing w:line="146" w:lineRule="exact"/>
        <w:rPr>
          <w:rFonts w:ascii="Times New Roman" w:eastAsia="Times New Roman" w:hAnsi="Times New Roman" w:cs="Times New Roman"/>
          <w:sz w:val="23"/>
        </w:rPr>
      </w:pPr>
    </w:p>
    <w:p w14:paraId="4C499883"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4" w:history="1">
        <w:r w:rsidR="00B97BEC">
          <w:rPr>
            <w:rStyle w:val="Hipercze"/>
            <w:sz w:val="24"/>
          </w:rPr>
          <w:t>WNIOSKI I PODSUMOWANIE</w:t>
        </w:r>
      </w:hyperlink>
      <w:r w:rsidR="00B97BEC">
        <w:rPr>
          <w:sz w:val="24"/>
        </w:rPr>
        <w:tab/>
      </w:r>
      <w:hyperlink w:anchor="page34" w:history="1">
        <w:r w:rsidR="00B97BEC">
          <w:rPr>
            <w:rStyle w:val="Hipercze"/>
            <w:sz w:val="23"/>
          </w:rPr>
          <w:t>33</w:t>
        </w:r>
      </w:hyperlink>
    </w:p>
    <w:p w14:paraId="3E6CB394" w14:textId="77777777" w:rsidR="00252CC5" w:rsidRDefault="00252CC5">
      <w:pPr>
        <w:spacing w:line="146" w:lineRule="exact"/>
        <w:rPr>
          <w:rFonts w:ascii="Times New Roman" w:eastAsia="Times New Roman" w:hAnsi="Times New Roman" w:cs="Times New Roman"/>
          <w:sz w:val="23"/>
        </w:rPr>
      </w:pPr>
    </w:p>
    <w:p w14:paraId="6B32145F"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35" w:history="1">
        <w:r w:rsidR="00B97BEC">
          <w:rPr>
            <w:rStyle w:val="Hipercze"/>
            <w:sz w:val="24"/>
          </w:rPr>
          <w:t>SPIS RYSUNKÓW, TABEL I WYKRESÓW</w:t>
        </w:r>
      </w:hyperlink>
      <w:r w:rsidR="00B97BEC">
        <w:rPr>
          <w:sz w:val="24"/>
        </w:rPr>
        <w:tab/>
      </w:r>
      <w:hyperlink w:anchor="page35" w:history="1">
        <w:r w:rsidR="00B97BEC">
          <w:rPr>
            <w:rStyle w:val="Hipercze"/>
            <w:sz w:val="23"/>
          </w:rPr>
          <w:t>34</w:t>
        </w:r>
      </w:hyperlink>
    </w:p>
    <w:p w14:paraId="7B447805" w14:textId="77777777" w:rsidR="00252CC5" w:rsidRDefault="00252CC5">
      <w:pPr>
        <w:spacing w:line="146" w:lineRule="exact"/>
        <w:rPr>
          <w:rFonts w:ascii="Times New Roman" w:eastAsia="Times New Roman" w:hAnsi="Times New Roman" w:cs="Times New Roman"/>
          <w:sz w:val="23"/>
        </w:rPr>
      </w:pPr>
    </w:p>
    <w:p w14:paraId="0CBD4D3C" w14:textId="77777777" w:rsidR="00252CC5" w:rsidRDefault="00000000">
      <w:pPr>
        <w:tabs>
          <w:tab w:val="left" w:leader="dot" w:pos="8800"/>
        </w:tabs>
        <w:spacing w:line="0" w:lineRule="atLeast"/>
        <w:ind w:left="220"/>
        <w:rPr>
          <w:rFonts w:ascii="Times New Roman" w:eastAsia="Times New Roman" w:hAnsi="Times New Roman" w:cs="Times New Roman"/>
          <w:sz w:val="23"/>
        </w:rPr>
      </w:pPr>
      <w:hyperlink w:anchor="page35" w:history="1">
        <w:r w:rsidR="00B97BEC">
          <w:rPr>
            <w:rStyle w:val="Hipercze"/>
            <w:sz w:val="24"/>
          </w:rPr>
          <w:t>SPIS RYSUNKÓW</w:t>
        </w:r>
      </w:hyperlink>
      <w:r w:rsidR="00B97BEC">
        <w:rPr>
          <w:sz w:val="24"/>
        </w:rPr>
        <w:tab/>
      </w:r>
      <w:hyperlink w:anchor="page35" w:history="1">
        <w:r w:rsidR="00B97BEC">
          <w:rPr>
            <w:rStyle w:val="Hipercze"/>
            <w:sz w:val="23"/>
          </w:rPr>
          <w:t>34</w:t>
        </w:r>
      </w:hyperlink>
    </w:p>
    <w:p w14:paraId="55489C2F" w14:textId="77777777" w:rsidR="00252CC5" w:rsidRDefault="00252CC5">
      <w:pPr>
        <w:spacing w:line="146" w:lineRule="exact"/>
        <w:rPr>
          <w:rFonts w:ascii="Times New Roman" w:eastAsia="Times New Roman" w:hAnsi="Times New Roman" w:cs="Times New Roman"/>
          <w:sz w:val="23"/>
        </w:rPr>
      </w:pPr>
    </w:p>
    <w:p w14:paraId="5D9CA96A" w14:textId="77777777" w:rsidR="00252CC5" w:rsidRDefault="00000000">
      <w:pPr>
        <w:tabs>
          <w:tab w:val="left" w:leader="dot" w:pos="8800"/>
        </w:tabs>
        <w:spacing w:line="0" w:lineRule="atLeast"/>
        <w:ind w:left="220"/>
        <w:rPr>
          <w:rFonts w:ascii="Times New Roman" w:eastAsia="Times New Roman" w:hAnsi="Times New Roman" w:cs="Times New Roman"/>
          <w:sz w:val="23"/>
        </w:rPr>
      </w:pPr>
      <w:hyperlink w:anchor="page35" w:history="1">
        <w:r w:rsidR="00B97BEC">
          <w:rPr>
            <w:rStyle w:val="Hipercze"/>
            <w:sz w:val="24"/>
          </w:rPr>
          <w:t>SPIS WYKRESÓW</w:t>
        </w:r>
      </w:hyperlink>
      <w:r w:rsidR="00B97BEC">
        <w:rPr>
          <w:sz w:val="24"/>
        </w:rPr>
        <w:tab/>
      </w:r>
      <w:hyperlink w:anchor="page35" w:history="1">
        <w:r w:rsidR="00B97BEC">
          <w:rPr>
            <w:rStyle w:val="Hipercze"/>
            <w:sz w:val="23"/>
          </w:rPr>
          <w:t>34</w:t>
        </w:r>
      </w:hyperlink>
    </w:p>
    <w:p w14:paraId="5E1C2863" w14:textId="77777777" w:rsidR="00252CC5" w:rsidRDefault="00252CC5">
      <w:pPr>
        <w:spacing w:line="146" w:lineRule="exact"/>
        <w:rPr>
          <w:rFonts w:ascii="Times New Roman" w:eastAsia="Times New Roman" w:hAnsi="Times New Roman" w:cs="Times New Roman"/>
          <w:sz w:val="23"/>
        </w:rPr>
      </w:pPr>
    </w:p>
    <w:p w14:paraId="794658D8" w14:textId="77777777" w:rsidR="00252CC5" w:rsidRDefault="00000000">
      <w:pPr>
        <w:tabs>
          <w:tab w:val="left" w:leader="dot" w:pos="8800"/>
        </w:tabs>
        <w:spacing w:line="0" w:lineRule="atLeast"/>
        <w:ind w:left="220"/>
        <w:rPr>
          <w:rFonts w:ascii="Times New Roman" w:eastAsia="Times New Roman" w:hAnsi="Times New Roman" w:cs="Times New Roman"/>
          <w:sz w:val="23"/>
        </w:rPr>
        <w:sectPr w:rsidR="00252CC5">
          <w:pgSz w:w="11906" w:h="16838"/>
          <w:pgMar w:top="338" w:right="706" w:bottom="247" w:left="1420" w:header="708" w:footer="708" w:gutter="0"/>
          <w:cols w:space="708"/>
          <w:docGrid w:linePitch="360"/>
        </w:sectPr>
      </w:pPr>
      <w:hyperlink w:anchor="page35" w:history="1">
        <w:r w:rsidR="00B97BEC">
          <w:rPr>
            <w:rStyle w:val="Hipercze"/>
            <w:sz w:val="24"/>
          </w:rPr>
          <w:t>SPIS TABEL</w:t>
        </w:r>
      </w:hyperlink>
      <w:r w:rsidR="00B97BEC">
        <w:rPr>
          <w:sz w:val="24"/>
        </w:rPr>
        <w:tab/>
      </w:r>
      <w:hyperlink w:anchor="page35" w:history="1">
        <w:r w:rsidR="00B97BEC">
          <w:rPr>
            <w:rStyle w:val="Hipercze"/>
            <w:sz w:val="23"/>
          </w:rPr>
          <w:t>34</w:t>
        </w:r>
      </w:hyperlink>
    </w:p>
    <w:p w14:paraId="1ACB527A" w14:textId="77777777" w:rsidR="00252CC5" w:rsidRDefault="00252CC5">
      <w:pPr>
        <w:spacing w:line="200" w:lineRule="exact"/>
        <w:rPr>
          <w:rFonts w:ascii="Times New Roman" w:eastAsia="Times New Roman" w:hAnsi="Times New Roman" w:cs="Times New Roman"/>
          <w:sz w:val="23"/>
        </w:rPr>
      </w:pPr>
    </w:p>
    <w:p w14:paraId="0527DD7A" w14:textId="77777777" w:rsidR="00252CC5" w:rsidRDefault="00252CC5">
      <w:pPr>
        <w:spacing w:line="200" w:lineRule="exact"/>
        <w:rPr>
          <w:rFonts w:ascii="Times New Roman" w:eastAsia="Times New Roman" w:hAnsi="Times New Roman" w:cs="Times New Roman"/>
        </w:rPr>
      </w:pPr>
    </w:p>
    <w:p w14:paraId="65684BEA" w14:textId="77777777" w:rsidR="00252CC5" w:rsidRDefault="00252CC5">
      <w:pPr>
        <w:spacing w:line="200" w:lineRule="exact"/>
        <w:rPr>
          <w:rFonts w:ascii="Times New Roman" w:eastAsia="Times New Roman" w:hAnsi="Times New Roman" w:cs="Times New Roman"/>
        </w:rPr>
      </w:pPr>
    </w:p>
    <w:p w14:paraId="6D352B7E" w14:textId="77777777" w:rsidR="00252CC5" w:rsidRDefault="00252CC5">
      <w:pPr>
        <w:spacing w:line="200" w:lineRule="exact"/>
        <w:rPr>
          <w:rFonts w:ascii="Times New Roman" w:eastAsia="Times New Roman" w:hAnsi="Times New Roman" w:cs="Times New Roman"/>
        </w:rPr>
      </w:pPr>
    </w:p>
    <w:p w14:paraId="2BD278A9" w14:textId="77777777" w:rsidR="00252CC5" w:rsidRDefault="00252CC5">
      <w:pPr>
        <w:spacing w:line="200" w:lineRule="exact"/>
        <w:rPr>
          <w:rFonts w:ascii="Times New Roman" w:eastAsia="Times New Roman" w:hAnsi="Times New Roman" w:cs="Times New Roman"/>
        </w:rPr>
      </w:pPr>
    </w:p>
    <w:p w14:paraId="446BB6D9" w14:textId="77777777" w:rsidR="00252CC5" w:rsidRDefault="00252CC5">
      <w:pPr>
        <w:spacing w:line="200" w:lineRule="exact"/>
        <w:rPr>
          <w:rFonts w:ascii="Times New Roman" w:eastAsia="Times New Roman" w:hAnsi="Times New Roman" w:cs="Times New Roman"/>
        </w:rPr>
      </w:pPr>
    </w:p>
    <w:p w14:paraId="7352794C" w14:textId="77777777" w:rsidR="00252CC5" w:rsidRDefault="00252CC5">
      <w:pPr>
        <w:spacing w:line="200" w:lineRule="exact"/>
        <w:rPr>
          <w:rFonts w:ascii="Times New Roman" w:eastAsia="Times New Roman" w:hAnsi="Times New Roman" w:cs="Times New Roman"/>
        </w:rPr>
      </w:pPr>
    </w:p>
    <w:p w14:paraId="3E0449FA" w14:textId="77777777" w:rsidR="00252CC5" w:rsidRDefault="00252CC5">
      <w:pPr>
        <w:spacing w:line="200" w:lineRule="exact"/>
        <w:rPr>
          <w:rFonts w:ascii="Times New Roman" w:eastAsia="Times New Roman" w:hAnsi="Times New Roman" w:cs="Times New Roman"/>
        </w:rPr>
      </w:pPr>
    </w:p>
    <w:p w14:paraId="4596CEEA" w14:textId="77777777" w:rsidR="00252CC5" w:rsidRDefault="00252CC5">
      <w:pPr>
        <w:spacing w:line="200" w:lineRule="exact"/>
        <w:rPr>
          <w:rFonts w:ascii="Times New Roman" w:eastAsia="Times New Roman" w:hAnsi="Times New Roman" w:cs="Times New Roman"/>
        </w:rPr>
      </w:pPr>
    </w:p>
    <w:p w14:paraId="458CD1B5" w14:textId="77777777" w:rsidR="00252CC5" w:rsidRDefault="00252CC5">
      <w:pPr>
        <w:spacing w:line="200" w:lineRule="exact"/>
        <w:rPr>
          <w:rFonts w:ascii="Times New Roman" w:eastAsia="Times New Roman" w:hAnsi="Times New Roman" w:cs="Times New Roman"/>
        </w:rPr>
      </w:pPr>
    </w:p>
    <w:p w14:paraId="4655D968" w14:textId="77777777" w:rsidR="00252CC5" w:rsidRDefault="00252CC5">
      <w:pPr>
        <w:spacing w:line="200" w:lineRule="exact"/>
        <w:rPr>
          <w:rFonts w:ascii="Times New Roman" w:eastAsia="Times New Roman" w:hAnsi="Times New Roman" w:cs="Times New Roman"/>
        </w:rPr>
      </w:pPr>
    </w:p>
    <w:p w14:paraId="66823DA6" w14:textId="77777777" w:rsidR="00252CC5" w:rsidRDefault="00252CC5">
      <w:pPr>
        <w:spacing w:line="200" w:lineRule="exact"/>
        <w:rPr>
          <w:rFonts w:ascii="Times New Roman" w:eastAsia="Times New Roman" w:hAnsi="Times New Roman" w:cs="Times New Roman"/>
        </w:rPr>
      </w:pPr>
    </w:p>
    <w:p w14:paraId="2D840576" w14:textId="77777777" w:rsidR="00252CC5" w:rsidRDefault="00252CC5">
      <w:pPr>
        <w:spacing w:line="200" w:lineRule="exact"/>
        <w:rPr>
          <w:rFonts w:ascii="Times New Roman" w:eastAsia="Times New Roman" w:hAnsi="Times New Roman" w:cs="Times New Roman"/>
        </w:rPr>
      </w:pPr>
    </w:p>
    <w:p w14:paraId="3CD258E2" w14:textId="77777777" w:rsidR="00252CC5" w:rsidRDefault="00252CC5">
      <w:pPr>
        <w:spacing w:line="200" w:lineRule="exact"/>
        <w:rPr>
          <w:rFonts w:ascii="Times New Roman" w:eastAsia="Times New Roman" w:hAnsi="Times New Roman" w:cs="Times New Roman"/>
        </w:rPr>
      </w:pPr>
    </w:p>
    <w:p w14:paraId="6CA8A7D9" w14:textId="77777777" w:rsidR="00252CC5" w:rsidRDefault="00252CC5">
      <w:pPr>
        <w:spacing w:line="200" w:lineRule="exact"/>
        <w:rPr>
          <w:rFonts w:ascii="Times New Roman" w:eastAsia="Times New Roman" w:hAnsi="Times New Roman" w:cs="Times New Roman"/>
        </w:rPr>
      </w:pPr>
    </w:p>
    <w:p w14:paraId="1D3C1031" w14:textId="77777777" w:rsidR="00252CC5" w:rsidRDefault="00252CC5">
      <w:pPr>
        <w:spacing w:line="200" w:lineRule="exact"/>
        <w:rPr>
          <w:rFonts w:ascii="Times New Roman" w:eastAsia="Times New Roman" w:hAnsi="Times New Roman" w:cs="Times New Roman"/>
        </w:rPr>
      </w:pPr>
    </w:p>
    <w:p w14:paraId="2445F20F" w14:textId="77777777" w:rsidR="00252CC5" w:rsidRDefault="00252CC5">
      <w:pPr>
        <w:spacing w:line="200" w:lineRule="exact"/>
        <w:rPr>
          <w:rFonts w:ascii="Times New Roman" w:eastAsia="Times New Roman" w:hAnsi="Times New Roman" w:cs="Times New Roman"/>
        </w:rPr>
      </w:pPr>
    </w:p>
    <w:p w14:paraId="2A63DD27" w14:textId="77777777" w:rsidR="00252CC5" w:rsidRDefault="00252CC5">
      <w:pPr>
        <w:spacing w:line="227" w:lineRule="exact"/>
        <w:rPr>
          <w:rFonts w:ascii="Times New Roman" w:eastAsia="Times New Roman" w:hAnsi="Times New Roman" w:cs="Times New Roman"/>
        </w:rPr>
      </w:pPr>
    </w:p>
    <w:p w14:paraId="5427E161"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2</w:t>
      </w:r>
    </w:p>
    <w:p w14:paraId="18FE39A1" w14:textId="77777777" w:rsidR="00252CC5" w:rsidRDefault="00B97BEC">
      <w:pPr>
        <w:spacing w:line="0" w:lineRule="atLeast"/>
        <w:ind w:right="720"/>
        <w:jc w:val="center"/>
      </w:pPr>
      <w:bookmarkStart w:id="3" w:name="page4"/>
      <w:bookmarkEnd w:id="3"/>
      <w:r>
        <w:rPr>
          <w:color w:val="663300"/>
          <w:sz w:val="24"/>
        </w:rPr>
        <w:t>PROGRAM PRZECIWDZIAŁANIA PRZEMOCY W RODZINIE ORAZ OCHRONY OFIAR</w:t>
      </w:r>
    </w:p>
    <w:p w14:paraId="6BF5A4D6" w14:textId="77777777" w:rsidR="00252CC5" w:rsidRDefault="00252CC5">
      <w:pPr>
        <w:spacing w:line="43" w:lineRule="exact"/>
        <w:rPr>
          <w:rFonts w:ascii="Times New Roman" w:eastAsia="Times New Roman" w:hAnsi="Times New Roman" w:cs="Times New Roman"/>
          <w:color w:val="663300"/>
          <w:sz w:val="24"/>
        </w:rPr>
      </w:pPr>
    </w:p>
    <w:p w14:paraId="49C18D4B" w14:textId="77777777" w:rsidR="00252CC5" w:rsidRDefault="00B97BEC">
      <w:pPr>
        <w:spacing w:line="0" w:lineRule="atLeast"/>
        <w:ind w:right="720"/>
        <w:jc w:val="center"/>
      </w:pPr>
      <w:r>
        <w:rPr>
          <w:color w:val="663300"/>
          <w:sz w:val="24"/>
        </w:rPr>
        <w:t>PRZEMOCY W RODZINIE W GMINIE MIASTO CHEŁMNO NA LATA 2022-2024</w:t>
      </w:r>
    </w:p>
    <w:p w14:paraId="21565149" w14:textId="77777777" w:rsidR="00252CC5" w:rsidRDefault="00252CC5">
      <w:pPr>
        <w:spacing w:line="200" w:lineRule="exact"/>
        <w:rPr>
          <w:rFonts w:ascii="Times New Roman" w:eastAsia="Times New Roman" w:hAnsi="Times New Roman" w:cs="Times New Roman"/>
          <w:color w:val="663300"/>
          <w:sz w:val="24"/>
        </w:rPr>
      </w:pPr>
    </w:p>
    <w:p w14:paraId="07792B99" w14:textId="77777777" w:rsidR="00252CC5" w:rsidRDefault="00252CC5">
      <w:pPr>
        <w:spacing w:line="243" w:lineRule="exact"/>
        <w:rPr>
          <w:rFonts w:ascii="Times New Roman" w:eastAsia="Times New Roman" w:hAnsi="Times New Roman" w:cs="Times New Roman"/>
        </w:rPr>
      </w:pPr>
    </w:p>
    <w:p w14:paraId="4E8A4A66" w14:textId="77777777" w:rsidR="00252CC5" w:rsidRDefault="00B97BEC">
      <w:pPr>
        <w:spacing w:line="0" w:lineRule="atLeast"/>
        <w:ind w:left="2820"/>
      </w:pPr>
      <w:r>
        <w:rPr>
          <w:b/>
          <w:color w:val="016295"/>
          <w:sz w:val="36"/>
        </w:rPr>
        <w:t>PRZEMOC W RODZINIE</w:t>
      </w:r>
    </w:p>
    <w:p w14:paraId="2A54FF47" w14:textId="77777777" w:rsidR="00252CC5" w:rsidRDefault="00252CC5">
      <w:pPr>
        <w:spacing w:line="308" w:lineRule="exact"/>
        <w:rPr>
          <w:rFonts w:ascii="Times New Roman" w:eastAsia="Times New Roman" w:hAnsi="Times New Roman" w:cs="Times New Roman"/>
          <w:b/>
          <w:color w:val="016295"/>
          <w:sz w:val="36"/>
        </w:rPr>
      </w:pPr>
    </w:p>
    <w:p w14:paraId="19D20091" w14:textId="77777777" w:rsidR="00252CC5" w:rsidRDefault="00B97BEC">
      <w:pPr>
        <w:spacing w:line="0" w:lineRule="atLeast"/>
      </w:pPr>
      <w:r>
        <w:rPr>
          <w:color w:val="663300"/>
          <w:sz w:val="28"/>
        </w:rPr>
        <w:t>DEFINICJA PRZEMOCY</w:t>
      </w:r>
    </w:p>
    <w:p w14:paraId="286C6FE0" w14:textId="77777777" w:rsidR="00252CC5" w:rsidRDefault="00252CC5">
      <w:pPr>
        <w:spacing w:line="200" w:lineRule="exact"/>
        <w:rPr>
          <w:rFonts w:ascii="Times New Roman" w:eastAsia="Times New Roman" w:hAnsi="Times New Roman" w:cs="Times New Roman"/>
          <w:color w:val="663300"/>
          <w:sz w:val="28"/>
        </w:rPr>
      </w:pPr>
    </w:p>
    <w:p w14:paraId="630CBCDD" w14:textId="77777777" w:rsidR="00252CC5" w:rsidRDefault="00252CC5">
      <w:pPr>
        <w:spacing w:line="217" w:lineRule="exact"/>
        <w:rPr>
          <w:rFonts w:ascii="Times New Roman" w:eastAsia="Times New Roman" w:hAnsi="Times New Roman" w:cs="Times New Roman"/>
        </w:rPr>
      </w:pPr>
    </w:p>
    <w:p w14:paraId="7AB657FA" w14:textId="77777777" w:rsidR="00252CC5" w:rsidRDefault="00B97BEC">
      <w:pPr>
        <w:spacing w:line="352" w:lineRule="auto"/>
        <w:ind w:right="700" w:firstLine="708"/>
        <w:jc w:val="both"/>
      </w:pPr>
      <w:r>
        <w:rPr>
          <w:sz w:val="24"/>
        </w:rPr>
        <w:t xml:space="preserve">Przemoc w rodzinie jest problemem złożonym i ma wiele definicji. Powszechnie traktowana jest jako akt godzący w osobistą wolność jednostki prowadzący do jej fizycznej, a także psychicznej szkody. Zgodnie z art. 12 ustawy z dnia 29 lipca 2005 roku o przeciwdziałaniu przemocy w rodzinie (Dz. U. z 2021 r., poz. 1249), przemoc w rodzinie to </w:t>
      </w:r>
      <w:r>
        <w:rPr>
          <w:i/>
          <w:sz w:val="24"/>
        </w:rPr>
        <w:t>„jednorazowe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osób dotkniętych przemocą”</w:t>
      </w:r>
      <w:r>
        <w:rPr>
          <w:sz w:val="24"/>
        </w:rPr>
        <w:t>.</w:t>
      </w:r>
    </w:p>
    <w:p w14:paraId="405A0F07" w14:textId="77777777" w:rsidR="00252CC5" w:rsidRDefault="00252CC5">
      <w:pPr>
        <w:spacing w:line="67" w:lineRule="exact"/>
        <w:rPr>
          <w:rFonts w:ascii="Times New Roman" w:eastAsia="Times New Roman" w:hAnsi="Times New Roman" w:cs="Times New Roman"/>
          <w:sz w:val="24"/>
        </w:rPr>
      </w:pPr>
    </w:p>
    <w:p w14:paraId="59FF4719" w14:textId="77777777" w:rsidR="00252CC5" w:rsidRDefault="00B97BEC">
      <w:pPr>
        <w:spacing w:line="352" w:lineRule="auto"/>
        <w:ind w:right="700" w:firstLine="708"/>
        <w:jc w:val="both"/>
      </w:pPr>
      <w:r>
        <w:rPr>
          <w:sz w:val="24"/>
        </w:rPr>
        <w:t>W odniesieniu do zachowań przemocowych w rodzinie zwraca się uwagę na cztery cechy charakterystyczne, które są ze sobą ściśle powiązane, występują jednocześnie i stanowią istotę problemu. Pierwszą jest intencjonalność, co oznacza, że postępowanie sprawcy nie jest przypadkowe, ma charakter świadomego i zamierzonego działania. Drugim równoległym mechanizmem jest wykorzystanie przez sprawcę nierównowagi sił fizycznych, psychicznych, ekonomicznych do wymuszenia na osobie bliskiej pożądanego zachowania. Trzecia cecha to uderzenie w dobro drugiej osoby, naruszenie jej wolności osobistej i godzenie w jej podstawowe prawa. Ostatnia cecha to spowodowanie konkretnej szkody psychicznej bądź fizycznej, zadanie bólu i cierpienia.</w:t>
      </w:r>
    </w:p>
    <w:p w14:paraId="315775D5" w14:textId="77777777" w:rsidR="00252CC5" w:rsidRDefault="00252CC5">
      <w:pPr>
        <w:spacing w:line="15" w:lineRule="exact"/>
        <w:rPr>
          <w:rFonts w:ascii="Times New Roman" w:eastAsia="Times New Roman" w:hAnsi="Times New Roman" w:cs="Times New Roman"/>
          <w:sz w:val="24"/>
        </w:rPr>
      </w:pPr>
    </w:p>
    <w:p w14:paraId="03502780" w14:textId="77777777" w:rsidR="00252CC5" w:rsidRDefault="00B97BEC">
      <w:pPr>
        <w:spacing w:line="326" w:lineRule="auto"/>
        <w:ind w:right="700" w:firstLine="708"/>
        <w:jc w:val="both"/>
      </w:pPr>
      <w:r>
        <w:rPr>
          <w:sz w:val="24"/>
        </w:rPr>
        <w:t>Osobami doznającymi przemocy w rodzinie najczęściej są kobiety i dzieci</w:t>
      </w:r>
      <w:r>
        <w:rPr>
          <w:sz w:val="32"/>
          <w:vertAlign w:val="superscript"/>
        </w:rPr>
        <w:t>1</w:t>
      </w:r>
      <w:r>
        <w:rPr>
          <w:sz w:val="24"/>
        </w:rPr>
        <w:t>, dotyczy ona jednak również mężczyzn oraz osób w podeszłym wieku. Przemoc wobec osób starszych, definiowana jest jako pojedyncze lub powtarzające się działanie lub brak odpowiedniego działania, które występuje w jakiejkolwiek relacji, gdzie oczekuje się zaufania. Przemoc ta może przybierać różne formy, takie jak: przemoc fizyczna, przemoc psychiczna, seksualna, finansowa, a także kształt intencjonalnego oraz nieintencjonalnego zaniedbania</w:t>
      </w:r>
      <w:r>
        <w:rPr>
          <w:sz w:val="32"/>
          <w:vertAlign w:val="superscript"/>
        </w:rPr>
        <w:t>2</w:t>
      </w:r>
      <w:r>
        <w:rPr>
          <w:sz w:val="24"/>
        </w:rPr>
        <w:t>. Ponadto może dochodzić do innego rodzaju przemocy, a mianowicie do dyskryminacji. Może ona przybierać formę działań świadomych lub nieświadomych. Ofiarami takich poczynań padają</w:t>
      </w:r>
    </w:p>
    <w:p w14:paraId="3508190A" w14:textId="337A3451" w:rsidR="00252CC5" w:rsidRDefault="00E65F77">
      <w:pPr>
        <w:spacing w:line="20" w:lineRule="exact"/>
        <w:rPr>
          <w:rFonts w:ascii="Times New Roman" w:eastAsia="Times New Roman" w:hAnsi="Times New Roman" w:cs="Times New Roman"/>
          <w:sz w:val="24"/>
        </w:rPr>
      </w:pPr>
      <w:r>
        <w:rPr>
          <w:noProof/>
        </w:rPr>
        <mc:AlternateContent>
          <mc:Choice Requires="wps">
            <w:drawing>
              <wp:anchor distT="0" distB="0" distL="114300" distR="114300" simplePos="0" relativeHeight="251644416" behindDoc="1" locked="0" layoutInCell="1" allowOverlap="1" wp14:anchorId="7EF68C06" wp14:editId="67EABDA4">
                <wp:simplePos x="0" y="0"/>
                <wp:positionH relativeFrom="column">
                  <wp:posOffset>-1905</wp:posOffset>
                </wp:positionH>
                <wp:positionV relativeFrom="paragraph">
                  <wp:posOffset>210820</wp:posOffset>
                </wp:positionV>
                <wp:extent cx="1828165" cy="0"/>
                <wp:effectExtent l="7620" t="10795" r="12065" b="825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BA49"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6pt" to="143.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" strokeweight=".25mm">
                <v:stroke joinstyle="miter"/>
              </v:line>
            </w:pict>
          </mc:Fallback>
        </mc:AlternateContent>
      </w:r>
    </w:p>
    <w:p w14:paraId="12B56FAD" w14:textId="77777777" w:rsidR="00252CC5" w:rsidRDefault="00252CC5">
      <w:pPr>
        <w:spacing w:line="342" w:lineRule="exact"/>
        <w:rPr>
          <w:rFonts w:ascii="Times New Roman" w:eastAsia="Times New Roman" w:hAnsi="Times New Roman" w:cs="Times New Roman"/>
        </w:rPr>
      </w:pPr>
    </w:p>
    <w:p w14:paraId="5589FE90" w14:textId="77777777" w:rsidR="00252CC5" w:rsidRDefault="00B97BEC">
      <w:pPr>
        <w:spacing w:line="0" w:lineRule="atLeast"/>
      </w:pPr>
      <w:r>
        <w:rPr>
          <w:sz w:val="26"/>
          <w:vertAlign w:val="superscript"/>
        </w:rPr>
        <w:t>1</w:t>
      </w:r>
      <w:r>
        <w:rPr>
          <w:sz w:val="19"/>
        </w:rPr>
        <w:t>https://statystyka.policja.pl/st/wybrane-statystyki/przemoc-w-rodzinie/50863,Przemoc-w rodzinie.html</w:t>
      </w:r>
    </w:p>
    <w:p w14:paraId="29F7B56D" w14:textId="77777777" w:rsidR="00252CC5" w:rsidRDefault="00B97BEC">
      <w:pPr>
        <w:spacing w:line="213" w:lineRule="auto"/>
        <w:ind w:right="720"/>
        <w:jc w:val="both"/>
        <w:sectPr w:rsidR="00252CC5">
          <w:pgSz w:w="11906" w:h="16838"/>
          <w:pgMar w:top="338" w:right="706" w:bottom="247" w:left="1420" w:header="708" w:footer="708" w:gutter="0"/>
          <w:cols w:space="708"/>
          <w:docGrid w:linePitch="360"/>
        </w:sectPr>
      </w:pPr>
      <w:r>
        <w:rPr>
          <w:sz w:val="26"/>
          <w:vertAlign w:val="superscript"/>
        </w:rPr>
        <w:t>2</w:t>
      </w:r>
      <w:r>
        <w:rPr>
          <w:sz w:val="19"/>
          <w:vertAlign w:val="superscript"/>
        </w:rPr>
        <w:t xml:space="preserve"> </w:t>
      </w:r>
      <w:r>
        <w:rPr>
          <w:sz w:val="19"/>
        </w:rPr>
        <w:t>A. Staręga, Przemoc wobec osób starszych. Czasopismo Niebieska linia, Instytut Psychologii i Zdrowia Polskiego Towarzystwa Psychologicznego. Przemoc, 2003.</w:t>
      </w:r>
    </w:p>
    <w:p w14:paraId="1EF7EBA5" w14:textId="77777777" w:rsidR="00252CC5" w:rsidRDefault="00252CC5">
      <w:pPr>
        <w:spacing w:line="330" w:lineRule="exact"/>
        <w:rPr>
          <w:rFonts w:ascii="Times New Roman" w:eastAsia="Times New Roman" w:hAnsi="Times New Roman" w:cs="Times New Roman"/>
          <w:sz w:val="19"/>
        </w:rPr>
      </w:pPr>
    </w:p>
    <w:p w14:paraId="2817D2A3"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3</w:t>
      </w:r>
    </w:p>
    <w:p w14:paraId="34F88BCF" w14:textId="77777777" w:rsidR="00252CC5" w:rsidRDefault="00B97BEC">
      <w:pPr>
        <w:spacing w:line="0" w:lineRule="atLeast"/>
        <w:ind w:right="716"/>
        <w:jc w:val="center"/>
      </w:pPr>
      <w:bookmarkStart w:id="4" w:name="page5"/>
      <w:bookmarkEnd w:id="4"/>
      <w:r>
        <w:rPr>
          <w:color w:val="663300"/>
          <w:sz w:val="24"/>
        </w:rPr>
        <w:t>PROGRAM PRZECIWDZIAŁANIA PRZEMOCY W RODZINIE ORAZ OCHRONY OFIAR</w:t>
      </w:r>
    </w:p>
    <w:p w14:paraId="3E1860D0" w14:textId="77777777" w:rsidR="00252CC5" w:rsidRDefault="00252CC5">
      <w:pPr>
        <w:spacing w:line="43" w:lineRule="exact"/>
        <w:rPr>
          <w:rFonts w:ascii="Times New Roman" w:eastAsia="Times New Roman" w:hAnsi="Times New Roman" w:cs="Times New Roman"/>
          <w:color w:val="663300"/>
          <w:sz w:val="24"/>
        </w:rPr>
      </w:pPr>
    </w:p>
    <w:p w14:paraId="4846D285" w14:textId="77777777" w:rsidR="00252CC5" w:rsidRDefault="00B97BEC">
      <w:pPr>
        <w:spacing w:line="0" w:lineRule="atLeast"/>
        <w:ind w:right="716"/>
        <w:jc w:val="center"/>
      </w:pPr>
      <w:r>
        <w:rPr>
          <w:color w:val="663300"/>
          <w:sz w:val="24"/>
        </w:rPr>
        <w:t>PRZEMOCY W RODZINIE W GMINIE MIASTO CHEŁMNO NA LATA 2022-2024</w:t>
      </w:r>
    </w:p>
    <w:p w14:paraId="600712AE" w14:textId="77777777" w:rsidR="00252CC5" w:rsidRDefault="00252CC5">
      <w:pPr>
        <w:spacing w:line="200" w:lineRule="exact"/>
        <w:rPr>
          <w:rFonts w:ascii="Times New Roman" w:eastAsia="Times New Roman" w:hAnsi="Times New Roman" w:cs="Times New Roman"/>
          <w:color w:val="663300"/>
          <w:sz w:val="24"/>
        </w:rPr>
      </w:pPr>
    </w:p>
    <w:p w14:paraId="0A64794D" w14:textId="77777777" w:rsidR="00252CC5" w:rsidRDefault="00252CC5">
      <w:pPr>
        <w:spacing w:line="297" w:lineRule="exact"/>
        <w:rPr>
          <w:rFonts w:ascii="Times New Roman" w:eastAsia="Times New Roman" w:hAnsi="Times New Roman" w:cs="Times New Roman"/>
        </w:rPr>
      </w:pPr>
    </w:p>
    <w:p w14:paraId="4B8E3B84" w14:textId="77777777" w:rsidR="00252CC5" w:rsidRDefault="00B97BEC">
      <w:pPr>
        <w:spacing w:line="268" w:lineRule="auto"/>
        <w:ind w:left="4" w:right="720"/>
        <w:jc w:val="both"/>
      </w:pPr>
      <w:r>
        <w:rPr>
          <w:sz w:val="24"/>
        </w:rPr>
        <w:t>również osoby starsze, które ze względu na swój wiek są dyskryminowane na rynku pracy, w doborze ofert rozrywkowych i rekreacyjnych</w:t>
      </w:r>
      <w:r>
        <w:rPr>
          <w:sz w:val="32"/>
          <w:vertAlign w:val="superscript"/>
        </w:rPr>
        <w:t>3</w:t>
      </w:r>
      <w:r>
        <w:rPr>
          <w:sz w:val="24"/>
        </w:rPr>
        <w:t>.</w:t>
      </w:r>
    </w:p>
    <w:p w14:paraId="2A8E07CD" w14:textId="77777777" w:rsidR="00252CC5" w:rsidRDefault="00252CC5">
      <w:pPr>
        <w:spacing w:line="112" w:lineRule="exact"/>
        <w:rPr>
          <w:rFonts w:ascii="Times New Roman" w:eastAsia="Times New Roman" w:hAnsi="Times New Roman" w:cs="Times New Roman"/>
          <w:sz w:val="24"/>
        </w:rPr>
      </w:pPr>
    </w:p>
    <w:p w14:paraId="25CE1CF0" w14:textId="77777777" w:rsidR="00252CC5" w:rsidRDefault="00B97BEC">
      <w:pPr>
        <w:spacing w:line="333" w:lineRule="auto"/>
        <w:ind w:left="4" w:right="700" w:firstLine="708"/>
        <w:jc w:val="both"/>
      </w:pPr>
      <w:r>
        <w:rPr>
          <w:sz w:val="24"/>
        </w:rPr>
        <w:t>Wśród osób doznających przemocy może występować wyuczona bezradność, którą określa się jako syndrom zaburzeń poznawczych, motywacyjnych i emocjonalnych powstałych na skutek doświadczania przez jednostkę sytuacji braku kontroli. Dane zjawisko prowadzi najczęściej do braku motywacji zmiany danej sytuacji, przez co praca z osobami dotkniętymi przemocą w rodzinie jest niezwykle trudna i czasochłonna</w:t>
      </w:r>
      <w:r>
        <w:rPr>
          <w:sz w:val="32"/>
          <w:vertAlign w:val="superscript"/>
        </w:rPr>
        <w:t>4</w:t>
      </w:r>
      <w:r>
        <w:rPr>
          <w:sz w:val="24"/>
        </w:rPr>
        <w:t>. Wyuczona bezradność prowadzi do pojawienia się trzech rodzajów deficytów:</w:t>
      </w:r>
    </w:p>
    <w:p w14:paraId="6F38F861" w14:textId="77777777" w:rsidR="00252CC5" w:rsidRDefault="00252CC5">
      <w:pPr>
        <w:spacing w:line="45" w:lineRule="exact"/>
        <w:rPr>
          <w:rFonts w:ascii="Times New Roman" w:eastAsia="Times New Roman" w:hAnsi="Times New Roman" w:cs="Times New Roman"/>
          <w:sz w:val="24"/>
        </w:rPr>
      </w:pPr>
    </w:p>
    <w:p w14:paraId="779D8F3B" w14:textId="77777777" w:rsidR="00252CC5" w:rsidRDefault="00B97BEC">
      <w:pPr>
        <w:numPr>
          <w:ilvl w:val="0"/>
          <w:numId w:val="3"/>
        </w:numPr>
        <w:tabs>
          <w:tab w:val="left" w:pos="1004"/>
        </w:tabs>
        <w:spacing w:line="314" w:lineRule="auto"/>
        <w:ind w:left="1004" w:right="720" w:hanging="296"/>
      </w:pPr>
      <w:r>
        <w:rPr>
          <w:sz w:val="24"/>
        </w:rPr>
        <w:t>motywacyjnego polegającego na zmniejszeniu motywacji do emitowania nowych działań dowolnych, czego wskaźnikiem jest m.in. dłuższy czas latencji,</w:t>
      </w:r>
    </w:p>
    <w:p w14:paraId="728CBD25" w14:textId="77777777" w:rsidR="00252CC5" w:rsidRDefault="00252CC5">
      <w:pPr>
        <w:spacing w:line="107" w:lineRule="exact"/>
        <w:rPr>
          <w:rFonts w:ascii="Symbol" w:eastAsia="Symbol" w:hAnsi="Symbol" w:cs="Symbol"/>
          <w:b/>
          <w:sz w:val="22"/>
        </w:rPr>
      </w:pPr>
    </w:p>
    <w:p w14:paraId="1C41383E" w14:textId="77777777" w:rsidR="00252CC5" w:rsidRDefault="00B97BEC">
      <w:pPr>
        <w:numPr>
          <w:ilvl w:val="0"/>
          <w:numId w:val="3"/>
        </w:numPr>
        <w:tabs>
          <w:tab w:val="left" w:pos="1004"/>
        </w:tabs>
        <w:spacing w:line="343" w:lineRule="auto"/>
        <w:ind w:left="1004" w:right="700" w:hanging="296"/>
        <w:jc w:val="both"/>
      </w:pPr>
      <w:r>
        <w:rPr>
          <w:sz w:val="24"/>
        </w:rPr>
        <w:t>poznawczego polegającego na zaburzeniu w dostrzeganiu zależności pomiędzy reakcją a wzmocnieniem. Jeżeli jednostka nawet przypadkowo emituje zachowanie, które przynosi jej wzmocnienie, to ma trudności w dostrzeżeniu związku pomiędzy emitowanym zachowaniem, a wzmocnieniem,</w:t>
      </w:r>
    </w:p>
    <w:p w14:paraId="0D17697C" w14:textId="77777777" w:rsidR="00252CC5" w:rsidRDefault="00252CC5">
      <w:pPr>
        <w:spacing w:line="74" w:lineRule="exact"/>
        <w:rPr>
          <w:rFonts w:ascii="Symbol" w:eastAsia="Symbol" w:hAnsi="Symbol" w:cs="Symbol"/>
          <w:b/>
          <w:sz w:val="22"/>
        </w:rPr>
      </w:pPr>
    </w:p>
    <w:p w14:paraId="56366E0C" w14:textId="77777777" w:rsidR="00252CC5" w:rsidRDefault="00B97BEC">
      <w:pPr>
        <w:numPr>
          <w:ilvl w:val="0"/>
          <w:numId w:val="3"/>
        </w:numPr>
        <w:tabs>
          <w:tab w:val="left" w:pos="1004"/>
        </w:tabs>
        <w:spacing w:line="266" w:lineRule="auto"/>
        <w:ind w:left="1004" w:right="700" w:hanging="296"/>
      </w:pPr>
      <w:r>
        <w:rPr>
          <w:sz w:val="24"/>
        </w:rPr>
        <w:t>emocjonalnego, czyli pojawienia się lęku oraz uczuć związanych z przygnębieniem i depresją</w:t>
      </w:r>
      <w:r>
        <w:rPr>
          <w:sz w:val="32"/>
          <w:vertAlign w:val="superscript"/>
        </w:rPr>
        <w:t>5</w:t>
      </w:r>
      <w:r>
        <w:rPr>
          <w:sz w:val="24"/>
        </w:rPr>
        <w:t>.</w:t>
      </w:r>
    </w:p>
    <w:p w14:paraId="01289E73" w14:textId="77777777" w:rsidR="00252CC5" w:rsidRDefault="00252CC5">
      <w:pPr>
        <w:spacing w:line="115" w:lineRule="exact"/>
        <w:rPr>
          <w:rFonts w:ascii="Times New Roman" w:eastAsia="Times New Roman" w:hAnsi="Times New Roman" w:cs="Times New Roman"/>
          <w:b/>
          <w:sz w:val="22"/>
        </w:rPr>
      </w:pPr>
    </w:p>
    <w:p w14:paraId="0E535E53" w14:textId="77777777" w:rsidR="00252CC5" w:rsidRDefault="00B97BEC">
      <w:pPr>
        <w:spacing w:line="350" w:lineRule="auto"/>
        <w:ind w:left="4" w:right="700" w:firstLine="720"/>
        <w:jc w:val="both"/>
      </w:pPr>
      <w:r>
        <w:rPr>
          <w:sz w:val="24"/>
        </w:rPr>
        <w:t>Osoby doznające przemocy nierzadko charakteryzuje niskie poczucie własnej wartości, winy oraz wstydu, co jest efektem poniżania, upokarzania i ciągłego krytykowania. To wszystko powoduje, że osoby te nabierają przekonania, iż są bez wartości, tracą dla siebie szacunek, wiarę we własne możliwości oraz zanika u nich poczucie bezpieczeństwa i zaufanie do siebie samego. Mają skrajnie niską samoocenę, czują złość i urazę, nie widzą też możliwości wyjścia z takiej sytuacji. Dopatrują się winy w sobie, a świat postrzegają jako wrogi i niepojęty.</w:t>
      </w:r>
    </w:p>
    <w:p w14:paraId="2F5640A4" w14:textId="77777777" w:rsidR="00252CC5" w:rsidRDefault="00252CC5">
      <w:pPr>
        <w:spacing w:line="69" w:lineRule="exact"/>
        <w:rPr>
          <w:rFonts w:ascii="Times New Roman" w:eastAsia="Times New Roman" w:hAnsi="Times New Roman" w:cs="Times New Roman"/>
          <w:sz w:val="24"/>
        </w:rPr>
      </w:pPr>
    </w:p>
    <w:p w14:paraId="1AFA922F" w14:textId="77777777" w:rsidR="00252CC5" w:rsidRDefault="00B97BEC">
      <w:pPr>
        <w:spacing w:line="348" w:lineRule="auto"/>
        <w:ind w:left="4" w:right="700" w:firstLine="720"/>
        <w:jc w:val="both"/>
      </w:pPr>
      <w:r>
        <w:rPr>
          <w:sz w:val="24"/>
        </w:rPr>
        <w:t>Przemoc w rodzinie dotyczy również rodzin uwikłanych w problem uzależnień. Uzależnienie przynajmniej jednego członka rodziny ma niekorzystny wpływ na funkcjonowanie pozostałych jej członków. Wynika to między innymi z atmosfery panującej w środowisku rodzinnym, a także zaburzonych relacji między członkami rodziny z problemem alkoholowym, narkotykowym lub innym. Stan chronicznego napięcia i stresu wpływa</w:t>
      </w:r>
    </w:p>
    <w:p w14:paraId="19C6D28E" w14:textId="0FE045BE" w:rsidR="00252CC5" w:rsidRDefault="00E65F77">
      <w:pPr>
        <w:spacing w:line="20" w:lineRule="exact"/>
        <w:rPr>
          <w:rFonts w:ascii="Times New Roman" w:eastAsia="Times New Roman" w:hAnsi="Times New Roman" w:cs="Times New Roman"/>
          <w:sz w:val="24"/>
        </w:rPr>
      </w:pPr>
      <w:r>
        <w:rPr>
          <w:noProof/>
        </w:rPr>
        <mc:AlternateContent>
          <mc:Choice Requires="wps">
            <w:drawing>
              <wp:anchor distT="0" distB="0" distL="114300" distR="114300" simplePos="0" relativeHeight="251645440" behindDoc="1" locked="0" layoutInCell="1" allowOverlap="1" wp14:anchorId="5366BFFC" wp14:editId="08751CD8">
                <wp:simplePos x="0" y="0"/>
                <wp:positionH relativeFrom="column">
                  <wp:posOffset>0</wp:posOffset>
                </wp:positionH>
                <wp:positionV relativeFrom="paragraph">
                  <wp:posOffset>90805</wp:posOffset>
                </wp:positionV>
                <wp:extent cx="1828800" cy="0"/>
                <wp:effectExtent l="9525" t="5080" r="9525" b="1397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01D3"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2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" strokeweight=".25mm">
                <v:stroke joinstyle="miter"/>
              </v:line>
            </w:pict>
          </mc:Fallback>
        </mc:AlternateContent>
      </w:r>
    </w:p>
    <w:p w14:paraId="7B8859A0" w14:textId="77777777" w:rsidR="00252CC5" w:rsidRDefault="00252CC5">
      <w:pPr>
        <w:spacing w:line="225" w:lineRule="exact"/>
        <w:rPr>
          <w:rFonts w:ascii="Times New Roman" w:eastAsia="Times New Roman" w:hAnsi="Times New Roman" w:cs="Times New Roman"/>
        </w:rPr>
      </w:pPr>
    </w:p>
    <w:p w14:paraId="38E354FC" w14:textId="77777777" w:rsidR="00252CC5" w:rsidRDefault="00B97BEC">
      <w:pPr>
        <w:spacing w:line="211" w:lineRule="auto"/>
        <w:ind w:left="4" w:right="720"/>
        <w:jc w:val="both"/>
      </w:pPr>
      <w:r>
        <w:rPr>
          <w:sz w:val="26"/>
          <w:vertAlign w:val="superscript"/>
        </w:rPr>
        <w:t>3</w:t>
      </w:r>
      <w:r>
        <w:rPr>
          <w:sz w:val="19"/>
          <w:vertAlign w:val="superscript"/>
        </w:rPr>
        <w:t xml:space="preserve"> </w:t>
      </w:r>
      <w:r>
        <w:rPr>
          <w:sz w:val="19"/>
        </w:rPr>
        <w:t>E. Sygit, R. Ossowski, Przemoc wobec osób starszych ze względu na ich wiek, płeć i wykształcenie, Gerontologia Polska, tom 16, nr 3, 163–168.</w:t>
      </w:r>
    </w:p>
    <w:p w14:paraId="0440218A" w14:textId="77777777" w:rsidR="00252CC5" w:rsidRDefault="00252CC5">
      <w:pPr>
        <w:spacing w:line="51" w:lineRule="exact"/>
        <w:rPr>
          <w:rFonts w:ascii="Times New Roman" w:eastAsia="Times New Roman" w:hAnsi="Times New Roman" w:cs="Times New Roman"/>
          <w:sz w:val="19"/>
        </w:rPr>
      </w:pPr>
    </w:p>
    <w:p w14:paraId="2B536461" w14:textId="77777777" w:rsidR="00252CC5" w:rsidRDefault="00B97BEC">
      <w:pPr>
        <w:numPr>
          <w:ilvl w:val="0"/>
          <w:numId w:val="4"/>
        </w:numPr>
        <w:tabs>
          <w:tab w:val="left" w:pos="140"/>
        </w:tabs>
        <w:spacing w:line="184" w:lineRule="auto"/>
        <w:ind w:left="4" w:right="720" w:hanging="4"/>
      </w:pPr>
      <w:r>
        <w:t>M. Kofta, G, Sędek, Wyuczona bezradność. Podejście informacyjne, [w:] M. Kofta, Psychologia aktywności: zaangażowanie, sprawstwo, bezradność, Wydawnictwo Nakom, Poznań, 1993.</w:t>
      </w:r>
    </w:p>
    <w:p w14:paraId="393EAE63" w14:textId="77777777" w:rsidR="00252CC5" w:rsidRDefault="00252CC5">
      <w:pPr>
        <w:spacing w:line="49" w:lineRule="exact"/>
        <w:rPr>
          <w:sz w:val="26"/>
          <w:vertAlign w:val="superscript"/>
        </w:rPr>
      </w:pPr>
    </w:p>
    <w:p w14:paraId="34B4DAF1" w14:textId="77777777" w:rsidR="00252CC5" w:rsidRDefault="00B97BEC">
      <w:pPr>
        <w:numPr>
          <w:ilvl w:val="0"/>
          <w:numId w:val="4"/>
        </w:numPr>
        <w:tabs>
          <w:tab w:val="left" w:pos="145"/>
        </w:tabs>
        <w:spacing w:line="187" w:lineRule="auto"/>
        <w:ind w:left="4" w:right="720" w:hanging="4"/>
        <w:sectPr w:rsidR="00252CC5">
          <w:pgSz w:w="11906" w:h="16838"/>
          <w:pgMar w:top="338" w:right="706" w:bottom="247" w:left="1416" w:header="708" w:footer="708" w:gutter="0"/>
          <w:cols w:space="708"/>
          <w:docGrid w:linePitch="360"/>
        </w:sectPr>
      </w:pPr>
      <w:r>
        <w:t>T. Jarmakowski, Styl atrybucji, poczucie kontroli i płeć a podatność na powstawanie syndromu wyuczonej bezradności, FOLIA PSYCHOLOGICA 13, 2009, s. 55-73.</w:t>
      </w:r>
    </w:p>
    <w:p w14:paraId="19401443" w14:textId="77777777" w:rsidR="00252CC5" w:rsidRDefault="00252CC5">
      <w:pPr>
        <w:spacing w:line="329" w:lineRule="exact"/>
        <w:rPr>
          <w:rFonts w:ascii="Times New Roman" w:eastAsia="Times New Roman" w:hAnsi="Times New Roman" w:cs="Times New Roman"/>
          <w:sz w:val="26"/>
          <w:vertAlign w:val="superscript"/>
        </w:rPr>
      </w:pPr>
    </w:p>
    <w:p w14:paraId="4A561778" w14:textId="77777777" w:rsidR="00252CC5" w:rsidRDefault="00B97BEC">
      <w:pPr>
        <w:spacing w:line="0" w:lineRule="atLeast"/>
        <w:ind w:left="9664"/>
        <w:sectPr w:rsidR="00252CC5">
          <w:type w:val="continuous"/>
          <w:pgSz w:w="11906" w:h="16838"/>
          <w:pgMar w:top="338" w:right="706" w:bottom="247" w:left="1416" w:header="708" w:footer="708" w:gutter="0"/>
          <w:cols w:space="708"/>
          <w:docGrid w:linePitch="360"/>
        </w:sectPr>
      </w:pPr>
      <w:r>
        <w:rPr>
          <w:color w:val="031E43"/>
          <w:sz w:val="23"/>
        </w:rPr>
        <w:t>4</w:t>
      </w:r>
    </w:p>
    <w:p w14:paraId="63CF3B38" w14:textId="77777777" w:rsidR="00252CC5" w:rsidRDefault="00B97BEC">
      <w:pPr>
        <w:spacing w:line="0" w:lineRule="atLeast"/>
        <w:ind w:right="716"/>
        <w:jc w:val="center"/>
      </w:pPr>
      <w:bookmarkStart w:id="5" w:name="page6"/>
      <w:bookmarkEnd w:id="5"/>
      <w:r>
        <w:rPr>
          <w:color w:val="663300"/>
          <w:sz w:val="24"/>
        </w:rPr>
        <w:t>PROGRAM PRZECIWDZIAŁANIA PRZEMOCY W RODZINIE ORAZ OCHRONY OFIAR</w:t>
      </w:r>
    </w:p>
    <w:p w14:paraId="201FD160" w14:textId="77777777" w:rsidR="00252CC5" w:rsidRDefault="00252CC5">
      <w:pPr>
        <w:spacing w:line="43" w:lineRule="exact"/>
        <w:rPr>
          <w:rFonts w:ascii="Times New Roman" w:eastAsia="Times New Roman" w:hAnsi="Times New Roman" w:cs="Times New Roman"/>
          <w:color w:val="663300"/>
          <w:sz w:val="24"/>
        </w:rPr>
      </w:pPr>
    </w:p>
    <w:p w14:paraId="7FB01747" w14:textId="77777777" w:rsidR="00252CC5" w:rsidRDefault="00B97BEC">
      <w:pPr>
        <w:spacing w:line="0" w:lineRule="atLeast"/>
        <w:ind w:right="716"/>
        <w:jc w:val="center"/>
      </w:pPr>
      <w:r>
        <w:rPr>
          <w:color w:val="663300"/>
          <w:sz w:val="24"/>
        </w:rPr>
        <w:t>PRZEMOCY W RODZINIE W GMINIE MIASTO CHEŁMNO NA LATA 2022-2024</w:t>
      </w:r>
    </w:p>
    <w:p w14:paraId="217A02F8" w14:textId="77777777" w:rsidR="00252CC5" w:rsidRDefault="00252CC5">
      <w:pPr>
        <w:spacing w:line="200" w:lineRule="exact"/>
        <w:rPr>
          <w:rFonts w:ascii="Times New Roman" w:eastAsia="Times New Roman" w:hAnsi="Times New Roman" w:cs="Times New Roman"/>
          <w:color w:val="663300"/>
          <w:sz w:val="24"/>
        </w:rPr>
      </w:pPr>
    </w:p>
    <w:p w14:paraId="60D0A774" w14:textId="77777777" w:rsidR="00252CC5" w:rsidRDefault="00252CC5">
      <w:pPr>
        <w:spacing w:line="297" w:lineRule="exact"/>
        <w:rPr>
          <w:rFonts w:ascii="Times New Roman" w:eastAsia="Times New Roman" w:hAnsi="Times New Roman" w:cs="Times New Roman"/>
        </w:rPr>
      </w:pPr>
    </w:p>
    <w:p w14:paraId="3FB4F24B" w14:textId="77777777" w:rsidR="00252CC5" w:rsidRDefault="00B97BEC">
      <w:pPr>
        <w:spacing w:line="338" w:lineRule="auto"/>
        <w:ind w:left="4" w:right="700"/>
        <w:jc w:val="both"/>
      </w:pPr>
      <w:r>
        <w:rPr>
          <w:sz w:val="24"/>
        </w:rPr>
        <w:t>destrukcyjnie nie tylko na funkcjonowanie w życiu codziennym osób dorosłych, ale stanowi zagrożenie dla prawidłowego rozwoju dziecka. Nieprzewidywalność wydarzeń i trwanie w ciągłej niepewności wywołuje u niego poczucie braku stabilności oraz bezpieczeństwa.</w:t>
      </w:r>
    </w:p>
    <w:p w14:paraId="1BC00954" w14:textId="77777777" w:rsidR="00252CC5" w:rsidRDefault="00252CC5">
      <w:pPr>
        <w:spacing w:line="266" w:lineRule="exact"/>
        <w:rPr>
          <w:rFonts w:ascii="Times New Roman" w:eastAsia="Times New Roman" w:hAnsi="Times New Roman" w:cs="Times New Roman"/>
          <w:sz w:val="24"/>
        </w:rPr>
      </w:pPr>
    </w:p>
    <w:p w14:paraId="3132AC70" w14:textId="77777777" w:rsidR="00252CC5" w:rsidRDefault="00B97BEC">
      <w:pPr>
        <w:spacing w:line="0" w:lineRule="atLeast"/>
        <w:ind w:left="4"/>
      </w:pPr>
      <w:r>
        <w:rPr>
          <w:color w:val="663300"/>
          <w:sz w:val="28"/>
        </w:rPr>
        <w:t>RODZAJE PRZEMOCY</w:t>
      </w:r>
    </w:p>
    <w:p w14:paraId="000E2520" w14:textId="77777777" w:rsidR="00252CC5" w:rsidRDefault="00252CC5">
      <w:pPr>
        <w:spacing w:line="292" w:lineRule="exact"/>
        <w:rPr>
          <w:rFonts w:ascii="Times New Roman" w:eastAsia="Times New Roman" w:hAnsi="Times New Roman" w:cs="Times New Roman"/>
          <w:color w:val="663300"/>
          <w:sz w:val="28"/>
        </w:rPr>
      </w:pPr>
    </w:p>
    <w:p w14:paraId="39B2E756" w14:textId="77777777" w:rsidR="00252CC5" w:rsidRDefault="00B97BEC">
      <w:pPr>
        <w:spacing w:line="0" w:lineRule="atLeast"/>
        <w:ind w:left="4"/>
      </w:pPr>
      <w:r>
        <w:rPr>
          <w:sz w:val="24"/>
        </w:rPr>
        <w:t>Wyróżnić można następujące formy przemocy:</w:t>
      </w:r>
    </w:p>
    <w:p w14:paraId="1F619641" w14:textId="77777777" w:rsidR="00252CC5" w:rsidRDefault="00252CC5">
      <w:pPr>
        <w:spacing w:line="199" w:lineRule="exact"/>
        <w:rPr>
          <w:rFonts w:ascii="Times New Roman" w:eastAsia="Times New Roman" w:hAnsi="Times New Roman" w:cs="Times New Roman"/>
          <w:sz w:val="24"/>
        </w:rPr>
      </w:pPr>
    </w:p>
    <w:p w14:paraId="7DCDEBB7" w14:textId="77777777" w:rsidR="00252CC5" w:rsidRDefault="00B97BEC">
      <w:pPr>
        <w:numPr>
          <w:ilvl w:val="0"/>
          <w:numId w:val="5"/>
        </w:numPr>
        <w:tabs>
          <w:tab w:val="left" w:pos="384"/>
        </w:tabs>
        <w:spacing w:line="343" w:lineRule="auto"/>
        <w:ind w:left="384" w:right="700" w:hanging="384"/>
        <w:jc w:val="both"/>
      </w:pPr>
      <w:r>
        <w:rPr>
          <w:b/>
          <w:sz w:val="24"/>
        </w:rPr>
        <w:t>Fizyczną</w:t>
      </w:r>
      <w:r>
        <w:rPr>
          <w:sz w:val="24"/>
        </w:rPr>
        <w:t xml:space="preserve"> – jest to naruszenie nietykalności fizycznej, celowe uszkodzenie ciała, zadanie bólu bądź groźba uszkodzenia ciała. Jej skutki mogą być przeróżne, np. złamania, siniaki, poparzenia, itp. Powodowana jest poprzez np. kopanie, parzenie, duszenie, popychanie, policzkowanie, użycie broni.</w:t>
      </w:r>
    </w:p>
    <w:p w14:paraId="5FD8BCD8" w14:textId="77777777" w:rsidR="00252CC5" w:rsidRDefault="00252CC5">
      <w:pPr>
        <w:spacing w:line="72" w:lineRule="exact"/>
        <w:rPr>
          <w:b/>
          <w:sz w:val="24"/>
        </w:rPr>
      </w:pPr>
    </w:p>
    <w:p w14:paraId="18D1A3EE" w14:textId="77777777" w:rsidR="00252CC5" w:rsidRDefault="00B97BEC">
      <w:pPr>
        <w:numPr>
          <w:ilvl w:val="0"/>
          <w:numId w:val="5"/>
        </w:numPr>
        <w:tabs>
          <w:tab w:val="left" w:pos="384"/>
        </w:tabs>
        <w:spacing w:line="352" w:lineRule="auto"/>
        <w:ind w:left="384" w:right="700" w:hanging="384"/>
        <w:jc w:val="both"/>
      </w:pPr>
      <w:r>
        <w:rPr>
          <w:b/>
          <w:sz w:val="24"/>
        </w:rPr>
        <w:t>Psychiczną</w:t>
      </w:r>
      <w:r>
        <w:rPr>
          <w:sz w:val="24"/>
        </w:rPr>
        <w:t xml:space="preserve"> – przemoc psychiczna oznacza powtarzające się poniżanie i ośmieszanie, manipulowanie dla własnych celów, wciąganie w konflikty, brak właściwego wsparcia, np. wyśmiewanie poglądów religijnych, pochodzenia, narzucanie własnych przekonań, karanie przez odmowę zainteresowania, uczuć czy szacunku, odrzucenie, stała krytyka, wmawianie choroby psychicznej, izolacja społeczna, czyli kontrolowanie i zakazywanie bądź ograniczanie kontaktów z innymi ludźmi, domaganie się posłuszeństwa, ograniczanie snu i pożywienia, stosowanie gróźb, degradacja werbalna (wyzywanie, poniżanie, upokarzanie, zawstydzanie).</w:t>
      </w:r>
    </w:p>
    <w:p w14:paraId="3D8AA5CC" w14:textId="77777777" w:rsidR="00252CC5" w:rsidRDefault="00252CC5">
      <w:pPr>
        <w:spacing w:line="69" w:lineRule="exact"/>
        <w:rPr>
          <w:b/>
          <w:sz w:val="24"/>
        </w:rPr>
      </w:pPr>
    </w:p>
    <w:p w14:paraId="0B074FC4" w14:textId="77777777" w:rsidR="00252CC5" w:rsidRDefault="00B97BEC">
      <w:pPr>
        <w:numPr>
          <w:ilvl w:val="0"/>
          <w:numId w:val="5"/>
        </w:numPr>
        <w:tabs>
          <w:tab w:val="left" w:pos="384"/>
        </w:tabs>
        <w:spacing w:line="343" w:lineRule="auto"/>
        <w:ind w:left="384" w:right="700" w:hanging="384"/>
        <w:jc w:val="both"/>
      </w:pPr>
      <w:r>
        <w:rPr>
          <w:b/>
          <w:sz w:val="24"/>
        </w:rPr>
        <w:t>Seksualną</w:t>
      </w:r>
      <w:r>
        <w:rPr>
          <w:sz w:val="24"/>
        </w:rPr>
        <w:t xml:space="preserve"> – jako przykłady tego rodzaju przemocy wymienia się: wymuszanie pożycia seksualnego, wymuszanie nieakceptowanych pieszczot i praktyk seksualnych, wymuszanie seksu z osobami trzecimi, sadystyczne formy współżycia seksualnego, demonstrowanie zazdrości, krytyka zachowań seksualnych itp.</w:t>
      </w:r>
    </w:p>
    <w:p w14:paraId="328BBEB6" w14:textId="77777777" w:rsidR="00252CC5" w:rsidRDefault="00252CC5">
      <w:pPr>
        <w:spacing w:line="72" w:lineRule="exact"/>
        <w:rPr>
          <w:b/>
          <w:sz w:val="24"/>
        </w:rPr>
      </w:pPr>
    </w:p>
    <w:p w14:paraId="362021E9" w14:textId="77777777" w:rsidR="00252CC5" w:rsidRDefault="00B97BEC">
      <w:pPr>
        <w:numPr>
          <w:ilvl w:val="0"/>
          <w:numId w:val="5"/>
        </w:numPr>
        <w:tabs>
          <w:tab w:val="left" w:pos="384"/>
        </w:tabs>
        <w:spacing w:line="350" w:lineRule="auto"/>
        <w:ind w:left="384" w:right="700" w:hanging="384"/>
        <w:jc w:val="both"/>
      </w:pPr>
      <w:r>
        <w:rPr>
          <w:b/>
          <w:sz w:val="24"/>
        </w:rPr>
        <w:t>Ekonomiczną</w:t>
      </w:r>
      <w:r>
        <w:rPr>
          <w:sz w:val="24"/>
        </w:rPr>
        <w:t xml:space="preserve"> – opisywana jest zazwyczaj jako używanie pieniędzy lub innych wartości materialnych do zaspokojenia potrzeb władzy i kontroli przez sprawcę. Podporządkowanie materialne partnerki/partnera bądź innych osób w rodzinie sprawia, iż czują się one uzależnione od dochodów bądź majątku sprawcy albo stają się odpowiedzialne za utrzymanie rodziny. Pieniądze czy wartości materialne są używane zatem jako instrument, narzędzie do budowania jawnej lub ukrytej dominującej pozycji w rodzinie i stają się swojego rodzaju kartą przetargową.</w:t>
      </w:r>
    </w:p>
    <w:p w14:paraId="09C1C0AA" w14:textId="77777777" w:rsidR="00252CC5" w:rsidRDefault="00252CC5">
      <w:pPr>
        <w:spacing w:line="69" w:lineRule="exact"/>
        <w:rPr>
          <w:b/>
          <w:sz w:val="24"/>
        </w:rPr>
      </w:pPr>
    </w:p>
    <w:p w14:paraId="6908E524" w14:textId="77777777" w:rsidR="00252CC5" w:rsidRDefault="00B97BEC">
      <w:pPr>
        <w:numPr>
          <w:ilvl w:val="0"/>
          <w:numId w:val="5"/>
        </w:numPr>
        <w:tabs>
          <w:tab w:val="left" w:pos="384"/>
        </w:tabs>
        <w:spacing w:line="336" w:lineRule="auto"/>
        <w:ind w:left="384" w:right="700" w:hanging="384"/>
        <w:jc w:val="both"/>
        <w:sectPr w:rsidR="00252CC5">
          <w:pgSz w:w="11906" w:h="16838"/>
          <w:pgMar w:top="338" w:right="706" w:bottom="247" w:left="1416" w:header="708" w:footer="708" w:gutter="0"/>
          <w:cols w:space="708"/>
          <w:docGrid w:linePitch="360"/>
        </w:sectPr>
      </w:pPr>
      <w:r>
        <w:rPr>
          <w:b/>
          <w:sz w:val="24"/>
        </w:rPr>
        <w:t>Zaniedbanie</w:t>
      </w:r>
      <w:r>
        <w:rPr>
          <w:sz w:val="24"/>
        </w:rPr>
        <w:t xml:space="preserve"> – nazywane jest ukrytą formą przemocy. Zaniedbywaniem jest niezaspokajanie podstawowych potrzeb biologicznych i psychicznych dzieci. Może ono się zacząć już w okresie życia płodowego, kiedy matka prowadzi niehigieniczny tryb życia.</w:t>
      </w:r>
    </w:p>
    <w:p w14:paraId="154B7670" w14:textId="77777777" w:rsidR="00252CC5" w:rsidRDefault="00252CC5">
      <w:pPr>
        <w:spacing w:line="303" w:lineRule="exact"/>
        <w:rPr>
          <w:rFonts w:ascii="Times New Roman" w:eastAsia="Times New Roman" w:hAnsi="Times New Roman" w:cs="Times New Roman"/>
          <w:b/>
          <w:sz w:val="24"/>
        </w:rPr>
      </w:pPr>
    </w:p>
    <w:p w14:paraId="0B0B70CC" w14:textId="77777777" w:rsidR="00252CC5" w:rsidRDefault="00B97BEC">
      <w:pPr>
        <w:spacing w:line="0" w:lineRule="atLeast"/>
        <w:ind w:left="9664"/>
        <w:sectPr w:rsidR="00252CC5">
          <w:type w:val="continuous"/>
          <w:pgSz w:w="11906" w:h="16838"/>
          <w:pgMar w:top="338" w:right="706" w:bottom="247" w:left="1416" w:header="708" w:footer="708" w:gutter="0"/>
          <w:cols w:space="708"/>
          <w:docGrid w:linePitch="360"/>
        </w:sectPr>
      </w:pPr>
      <w:r>
        <w:rPr>
          <w:color w:val="031E43"/>
          <w:sz w:val="23"/>
        </w:rPr>
        <w:t>5</w:t>
      </w:r>
    </w:p>
    <w:p w14:paraId="50F2E7DF" w14:textId="77777777" w:rsidR="00252CC5" w:rsidRDefault="00B97BEC">
      <w:pPr>
        <w:spacing w:line="0" w:lineRule="atLeast"/>
        <w:ind w:right="720"/>
        <w:jc w:val="center"/>
      </w:pPr>
      <w:bookmarkStart w:id="6" w:name="page7"/>
      <w:bookmarkEnd w:id="6"/>
      <w:r>
        <w:rPr>
          <w:color w:val="663300"/>
          <w:sz w:val="24"/>
        </w:rPr>
        <w:t>PROGRAM PRZECIWDZIAŁANIA PRZEMOCY W RODZINIE ORAZ OCHRONY OFIAR</w:t>
      </w:r>
    </w:p>
    <w:p w14:paraId="11B644D5" w14:textId="77777777" w:rsidR="00252CC5" w:rsidRDefault="00252CC5">
      <w:pPr>
        <w:spacing w:line="43" w:lineRule="exact"/>
        <w:rPr>
          <w:rFonts w:ascii="Times New Roman" w:eastAsia="Times New Roman" w:hAnsi="Times New Roman" w:cs="Times New Roman"/>
          <w:color w:val="663300"/>
          <w:sz w:val="24"/>
        </w:rPr>
      </w:pPr>
    </w:p>
    <w:p w14:paraId="187B6BA9" w14:textId="77777777" w:rsidR="00252CC5" w:rsidRDefault="00B97BEC">
      <w:pPr>
        <w:spacing w:line="0" w:lineRule="atLeast"/>
        <w:ind w:right="720"/>
        <w:jc w:val="center"/>
      </w:pPr>
      <w:r>
        <w:rPr>
          <w:color w:val="663300"/>
          <w:sz w:val="24"/>
        </w:rPr>
        <w:t>PRZEMOCY W RODZINIE W GMINIE MIASTO CHEŁMNO NA LATA 2022-2024</w:t>
      </w:r>
    </w:p>
    <w:p w14:paraId="51DDE26C" w14:textId="77777777" w:rsidR="00252CC5" w:rsidRDefault="00252CC5">
      <w:pPr>
        <w:spacing w:line="200" w:lineRule="exact"/>
        <w:rPr>
          <w:rFonts w:ascii="Times New Roman" w:eastAsia="Times New Roman" w:hAnsi="Times New Roman" w:cs="Times New Roman"/>
          <w:color w:val="663300"/>
          <w:sz w:val="24"/>
        </w:rPr>
      </w:pPr>
    </w:p>
    <w:p w14:paraId="484433A2" w14:textId="77777777" w:rsidR="00252CC5" w:rsidRDefault="00252CC5">
      <w:pPr>
        <w:spacing w:line="297" w:lineRule="exact"/>
        <w:rPr>
          <w:rFonts w:ascii="Times New Roman" w:eastAsia="Times New Roman" w:hAnsi="Times New Roman" w:cs="Times New Roman"/>
        </w:rPr>
      </w:pPr>
    </w:p>
    <w:p w14:paraId="7B7DA4FD" w14:textId="77777777" w:rsidR="00252CC5" w:rsidRDefault="00B97BEC">
      <w:pPr>
        <w:spacing w:line="321" w:lineRule="auto"/>
        <w:ind w:left="380" w:right="700"/>
        <w:jc w:val="both"/>
      </w:pPr>
      <w:r>
        <w:rPr>
          <w:sz w:val="24"/>
        </w:rPr>
        <w:t>Zaniedbywanie ma także miejsce wówczas, gdy dziecko ma zaspokojone potrzeby o charakterze biologicznym, ale nie ma zagwarantowanej prawidłowej stymulacji poznawczej. Skrajnym przypadkiem zaniedbania jest wzrastające w ostatnich latach porzucenie dziecka z narażeniem go na utratę zdrowia, a nawet życia</w:t>
      </w:r>
      <w:r>
        <w:rPr>
          <w:sz w:val="32"/>
          <w:vertAlign w:val="superscript"/>
        </w:rPr>
        <w:t>6</w:t>
      </w:r>
      <w:r>
        <w:rPr>
          <w:sz w:val="24"/>
        </w:rPr>
        <w:t>.</w:t>
      </w:r>
    </w:p>
    <w:p w14:paraId="1E2F87A1" w14:textId="77777777" w:rsidR="00252CC5" w:rsidRDefault="00252CC5">
      <w:pPr>
        <w:spacing w:line="238" w:lineRule="exact"/>
        <w:rPr>
          <w:rFonts w:ascii="Times New Roman" w:eastAsia="Times New Roman" w:hAnsi="Times New Roman" w:cs="Times New Roman"/>
          <w:sz w:val="24"/>
        </w:rPr>
      </w:pPr>
    </w:p>
    <w:p w14:paraId="2072FFEF" w14:textId="77777777" w:rsidR="00252CC5" w:rsidRDefault="00B97BEC">
      <w:pPr>
        <w:spacing w:line="0" w:lineRule="atLeast"/>
      </w:pPr>
      <w:r>
        <w:rPr>
          <w:color w:val="663300"/>
          <w:sz w:val="28"/>
        </w:rPr>
        <w:t>SKALA PRZEMOCY W ŚWIETLE BADAŃ OGÓLNOPOLSKICH</w:t>
      </w:r>
    </w:p>
    <w:p w14:paraId="76D1427F" w14:textId="77777777" w:rsidR="00252CC5" w:rsidRDefault="00252CC5">
      <w:pPr>
        <w:spacing w:line="345" w:lineRule="exact"/>
        <w:rPr>
          <w:rFonts w:ascii="Times New Roman" w:eastAsia="Times New Roman" w:hAnsi="Times New Roman" w:cs="Times New Roman"/>
          <w:color w:val="663300"/>
          <w:sz w:val="28"/>
        </w:rPr>
      </w:pPr>
    </w:p>
    <w:p w14:paraId="54F0F7B3" w14:textId="77777777" w:rsidR="00252CC5" w:rsidRDefault="00B97BEC">
      <w:pPr>
        <w:spacing w:line="355" w:lineRule="auto"/>
        <w:ind w:right="700" w:firstLine="708"/>
        <w:jc w:val="both"/>
      </w:pPr>
      <w:r>
        <w:rPr>
          <w:sz w:val="24"/>
        </w:rPr>
        <w:t>Realizowane na przestrzeni lat badania i prowadzone statystki pokazują, że problem przemocy w rodzinie dotyka rocznie dziesiątki tysięcy osób. Warto przy tym pamiętać, że jest to bardzo wrażliwy temat i ludzie nierzadko boją się lub wstydzą przyznać, że dotyczy ich bezpośrednio. Jak wynika z danych statystycznych odnoszących się do przemocy w rodzinie gromadzonych przez Policję, w 2020 roku ogólna liczba osób doznających przemocy kształtowała się na poziomie 85 575. O skali problemu przemocy świadczą również badania przeprowadzone w 2014 roku na zlecenie Ministerstwa Rodziny, Pracy i Polityki Społecznej (obecnie Ministerstwo Rodziny i Polityki Społecznej) w ramach projektu „Diagnoza i porównanie skali zjawiska przemocy w rodzinie oraz ocena efektywności działań podejmowanych na rzecz przeciwdziałania przemocy w rodzinie”. Wynika z nich, że co trzeci respondent zna osobiście w swoim otoczeniu/sąsiedztwie takie rodziny, o których słyszał lub wie, że dochodzi w nich do różnych form przemocy wobec kobiet. Przypadki przemocy wobec mężczyzn zna natomiast co piąty ankietowany. Z deklaracji osób biorących udział w badaniu wynika, że odsetek osób doświadczających przemocy w ciągu całego swojego życia kształtował się na poziomie 24,7%. Przemoc w rodzinie stanowi jeden z głównych problemów współczesnych państw na całym świecie. Przeciwdziałanie temu zjawisku powinno zajmować więc priorytetowe miejsce wśród zadań realizowanych zarówno na</w:t>
      </w:r>
    </w:p>
    <w:p w14:paraId="3B5B67B8" w14:textId="77777777" w:rsidR="00252CC5" w:rsidRDefault="00252CC5">
      <w:pPr>
        <w:spacing w:line="8" w:lineRule="exact"/>
        <w:rPr>
          <w:rFonts w:ascii="Times New Roman" w:eastAsia="Times New Roman" w:hAnsi="Times New Roman" w:cs="Times New Roman"/>
          <w:sz w:val="24"/>
        </w:rPr>
      </w:pPr>
    </w:p>
    <w:p w14:paraId="3CA6C194" w14:textId="77777777" w:rsidR="00252CC5" w:rsidRDefault="00B97BEC">
      <w:pPr>
        <w:spacing w:line="0" w:lineRule="atLeast"/>
      </w:pPr>
      <w:r>
        <w:rPr>
          <w:sz w:val="24"/>
        </w:rPr>
        <w:t>szczeblu krajowym, jak i lokalnym.</w:t>
      </w:r>
    </w:p>
    <w:p w14:paraId="645D2C65" w14:textId="77777777" w:rsidR="00252CC5" w:rsidRDefault="00252CC5">
      <w:pPr>
        <w:spacing w:line="202" w:lineRule="exact"/>
        <w:rPr>
          <w:rFonts w:ascii="Times New Roman" w:eastAsia="Times New Roman" w:hAnsi="Times New Roman" w:cs="Times New Roman"/>
          <w:sz w:val="24"/>
        </w:rPr>
      </w:pPr>
    </w:p>
    <w:p w14:paraId="657D1287" w14:textId="77777777" w:rsidR="00252CC5" w:rsidRDefault="00B97BEC">
      <w:pPr>
        <w:spacing w:line="348" w:lineRule="auto"/>
        <w:ind w:right="700" w:firstLine="708"/>
        <w:jc w:val="both"/>
      </w:pPr>
      <w:r>
        <w:rPr>
          <w:sz w:val="24"/>
        </w:rPr>
        <w:t>Wyniki badań ogólnopolskich dotyczące krzywdzenia dzieci są niepokojące: siedmiu na dziesięciu nastolatków w wieku 11-17 lat doświadczyło w swoim życiu przynajmniej jednej z siedmiu kategorii krzywdzenia, przemocy ze strony bliskich dorosłych doświadczyło 41%, a świadkami przemocy domowej było 15% badanych uczniów. Doświadczanie przemocy w rodzinie niesie za sobą poważne konsekwencje zarówno w okresie dorastania jak</w:t>
      </w:r>
    </w:p>
    <w:p w14:paraId="0A3CBE35" w14:textId="77777777" w:rsidR="00252CC5" w:rsidRDefault="00252CC5">
      <w:pPr>
        <w:spacing w:line="14" w:lineRule="exact"/>
        <w:rPr>
          <w:rFonts w:ascii="Times New Roman" w:eastAsia="Times New Roman" w:hAnsi="Times New Roman" w:cs="Times New Roman"/>
          <w:sz w:val="24"/>
        </w:rPr>
      </w:pPr>
    </w:p>
    <w:p w14:paraId="57599FB7" w14:textId="77777777" w:rsidR="00252CC5" w:rsidRDefault="00B97BEC">
      <w:pPr>
        <w:spacing w:line="0" w:lineRule="atLeast"/>
      </w:pPr>
      <w:r>
        <w:rPr>
          <w:sz w:val="24"/>
        </w:rPr>
        <w:t>i w dorosłym życiu, a dodatkowo zachowania przemocowe mogą zostać dziedziczone,</w:t>
      </w:r>
    </w:p>
    <w:p w14:paraId="24510C9E" w14:textId="5AFF3838" w:rsidR="00252CC5" w:rsidRDefault="00E65F77">
      <w:pPr>
        <w:spacing w:line="20" w:lineRule="exact"/>
        <w:rPr>
          <w:rFonts w:ascii="Times New Roman" w:eastAsia="Times New Roman" w:hAnsi="Times New Roman" w:cs="Times New Roman"/>
          <w:sz w:val="24"/>
        </w:rPr>
      </w:pPr>
      <w:r>
        <w:rPr>
          <w:noProof/>
        </w:rPr>
        <mc:AlternateContent>
          <mc:Choice Requires="wps">
            <w:drawing>
              <wp:anchor distT="0" distB="0" distL="114300" distR="114300" simplePos="0" relativeHeight="251646464" behindDoc="1" locked="0" layoutInCell="1" allowOverlap="1" wp14:anchorId="27DFFF7D" wp14:editId="74F44B72">
                <wp:simplePos x="0" y="0"/>
                <wp:positionH relativeFrom="column">
                  <wp:posOffset>-1905</wp:posOffset>
                </wp:positionH>
                <wp:positionV relativeFrom="paragraph">
                  <wp:posOffset>240665</wp:posOffset>
                </wp:positionV>
                <wp:extent cx="1828165" cy="0"/>
                <wp:effectExtent l="7620" t="12065" r="12065" b="698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E300"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95pt" to="143.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" strokeweight=".25mm">
                <v:stroke joinstyle="miter"/>
              </v:line>
            </w:pict>
          </mc:Fallback>
        </mc:AlternateContent>
      </w:r>
    </w:p>
    <w:p w14:paraId="545DDAC5" w14:textId="77777777" w:rsidR="00252CC5" w:rsidRDefault="00252CC5">
      <w:pPr>
        <w:spacing w:line="200" w:lineRule="exact"/>
        <w:rPr>
          <w:rFonts w:ascii="Times New Roman" w:eastAsia="Times New Roman" w:hAnsi="Times New Roman" w:cs="Times New Roman"/>
        </w:rPr>
      </w:pPr>
    </w:p>
    <w:p w14:paraId="2F9E9B72" w14:textId="77777777" w:rsidR="00252CC5" w:rsidRDefault="00252CC5">
      <w:pPr>
        <w:spacing w:line="261" w:lineRule="exact"/>
        <w:rPr>
          <w:rFonts w:ascii="Times New Roman" w:eastAsia="Times New Roman" w:hAnsi="Times New Roman" w:cs="Times New Roman"/>
        </w:rPr>
      </w:pPr>
    </w:p>
    <w:p w14:paraId="72BE431F" w14:textId="77777777" w:rsidR="00252CC5" w:rsidRDefault="00B97BEC">
      <w:pPr>
        <w:spacing w:line="213" w:lineRule="auto"/>
        <w:ind w:right="720"/>
        <w:jc w:val="both"/>
        <w:sectPr w:rsidR="00252CC5">
          <w:pgSz w:w="11906" w:h="16838"/>
          <w:pgMar w:top="338" w:right="706" w:bottom="247" w:left="1420" w:header="708" w:footer="708" w:gutter="0"/>
          <w:cols w:space="708"/>
          <w:docGrid w:linePitch="360"/>
        </w:sectPr>
      </w:pPr>
      <w:r>
        <w:rPr>
          <w:sz w:val="26"/>
          <w:vertAlign w:val="superscript"/>
        </w:rPr>
        <w:t>6</w:t>
      </w:r>
      <w:r>
        <w:rPr>
          <w:sz w:val="19"/>
          <w:vertAlign w:val="superscript"/>
        </w:rPr>
        <w:t xml:space="preserve"> </w:t>
      </w:r>
      <w:r>
        <w:rPr>
          <w:sz w:val="19"/>
        </w:rPr>
        <w:t>J. Helios, W. Jedlecka, Współczesne oblicza przemocy. Zagadnienia wybrane, Uniwersytet Wrocławski, Wrocław 2017.</w:t>
      </w:r>
    </w:p>
    <w:p w14:paraId="0821ECE2" w14:textId="77777777" w:rsidR="00252CC5" w:rsidRDefault="00252CC5">
      <w:pPr>
        <w:spacing w:line="330" w:lineRule="exact"/>
        <w:rPr>
          <w:rFonts w:ascii="Times New Roman" w:eastAsia="Times New Roman" w:hAnsi="Times New Roman" w:cs="Times New Roman"/>
          <w:sz w:val="19"/>
        </w:rPr>
      </w:pPr>
    </w:p>
    <w:p w14:paraId="18894DE1"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6</w:t>
      </w:r>
    </w:p>
    <w:p w14:paraId="667D77EB" w14:textId="77777777" w:rsidR="00252CC5" w:rsidRDefault="00B97BEC">
      <w:pPr>
        <w:spacing w:line="0" w:lineRule="atLeast"/>
        <w:ind w:right="720"/>
        <w:jc w:val="center"/>
      </w:pPr>
      <w:bookmarkStart w:id="7" w:name="page8"/>
      <w:bookmarkEnd w:id="7"/>
      <w:r>
        <w:rPr>
          <w:color w:val="663300"/>
          <w:sz w:val="24"/>
        </w:rPr>
        <w:t>PROGRAM PRZECIWDZIAŁANIA PRZEMOCY W RODZINIE ORAZ OCHRONY OFIAR</w:t>
      </w:r>
    </w:p>
    <w:p w14:paraId="766E61A3" w14:textId="77777777" w:rsidR="00252CC5" w:rsidRDefault="00252CC5">
      <w:pPr>
        <w:spacing w:line="43" w:lineRule="exact"/>
        <w:rPr>
          <w:rFonts w:ascii="Times New Roman" w:eastAsia="Times New Roman" w:hAnsi="Times New Roman" w:cs="Times New Roman"/>
          <w:color w:val="663300"/>
          <w:sz w:val="24"/>
        </w:rPr>
      </w:pPr>
    </w:p>
    <w:p w14:paraId="03A4A04E" w14:textId="77777777" w:rsidR="00252CC5" w:rsidRDefault="00B97BEC">
      <w:pPr>
        <w:spacing w:line="0" w:lineRule="atLeast"/>
        <w:ind w:right="720"/>
        <w:jc w:val="center"/>
      </w:pPr>
      <w:r>
        <w:rPr>
          <w:color w:val="663300"/>
          <w:sz w:val="24"/>
        </w:rPr>
        <w:t>PRZEMOCY W RODZINIE W GMINIE MIASTO CHEŁMNO NA LATA 2022-2024</w:t>
      </w:r>
    </w:p>
    <w:p w14:paraId="5DA68E00" w14:textId="77777777" w:rsidR="00252CC5" w:rsidRDefault="00252CC5">
      <w:pPr>
        <w:spacing w:line="200" w:lineRule="exact"/>
        <w:rPr>
          <w:rFonts w:ascii="Times New Roman" w:eastAsia="Times New Roman" w:hAnsi="Times New Roman" w:cs="Times New Roman"/>
          <w:color w:val="663300"/>
          <w:sz w:val="24"/>
        </w:rPr>
      </w:pPr>
    </w:p>
    <w:p w14:paraId="59A282A5" w14:textId="77777777" w:rsidR="00252CC5" w:rsidRDefault="00252CC5">
      <w:pPr>
        <w:spacing w:line="297" w:lineRule="exact"/>
        <w:rPr>
          <w:rFonts w:ascii="Times New Roman" w:eastAsia="Times New Roman" w:hAnsi="Times New Roman" w:cs="Times New Roman"/>
        </w:rPr>
      </w:pPr>
    </w:p>
    <w:p w14:paraId="4A7ADC51" w14:textId="77777777" w:rsidR="00252CC5" w:rsidRDefault="00B97BEC">
      <w:pPr>
        <w:spacing w:line="338" w:lineRule="auto"/>
        <w:ind w:right="720"/>
        <w:jc w:val="both"/>
      </w:pPr>
      <w:r>
        <w:rPr>
          <w:sz w:val="24"/>
        </w:rPr>
        <w:t>tzn. przeniesione na dzieci osoby krzywdzonej w przyszłości. Mając na uwadze szeroko dostępną wiedzę o następstwach stosowania przemocy wobec dzieci, szczególnie niepokojące jest to, że część społeczeństwa nadal aprobuje stosowanie kar cielesnych</w:t>
      </w:r>
    </w:p>
    <w:p w14:paraId="6662EA3D" w14:textId="77777777" w:rsidR="00252CC5" w:rsidRDefault="00252CC5">
      <w:pPr>
        <w:spacing w:line="79" w:lineRule="exact"/>
        <w:rPr>
          <w:rFonts w:ascii="Times New Roman" w:eastAsia="Times New Roman" w:hAnsi="Times New Roman" w:cs="Times New Roman"/>
          <w:sz w:val="24"/>
        </w:rPr>
      </w:pPr>
    </w:p>
    <w:p w14:paraId="7BC105B1" w14:textId="77777777" w:rsidR="00252CC5" w:rsidRDefault="00B97BEC">
      <w:pPr>
        <w:spacing w:line="336" w:lineRule="auto"/>
        <w:ind w:right="720"/>
        <w:jc w:val="both"/>
      </w:pPr>
      <w:r>
        <w:rPr>
          <w:sz w:val="24"/>
        </w:rPr>
        <w:t>w procesie wychowania. Z Raportu Rzecznika Praw Dziecka z 2017 roku wynika, że połowa Polaków (52%) uważa, iż są sytuacje kiedy dziecko należy ukarać klapsem, a zdecydowani przeciwnicy takich zachowań stanowią jedynie 21% społeczeństwa.</w:t>
      </w:r>
    </w:p>
    <w:p w14:paraId="370447D8" w14:textId="77777777" w:rsidR="00252CC5" w:rsidRDefault="00252CC5">
      <w:pPr>
        <w:spacing w:line="80" w:lineRule="exact"/>
        <w:rPr>
          <w:rFonts w:ascii="Times New Roman" w:eastAsia="Times New Roman" w:hAnsi="Times New Roman" w:cs="Times New Roman"/>
          <w:sz w:val="24"/>
        </w:rPr>
      </w:pPr>
    </w:p>
    <w:p w14:paraId="3A44FCB7" w14:textId="77777777" w:rsidR="00252CC5" w:rsidRDefault="00B97BEC">
      <w:pPr>
        <w:spacing w:line="336" w:lineRule="auto"/>
        <w:ind w:right="700" w:firstLine="708"/>
        <w:jc w:val="both"/>
      </w:pPr>
      <w:r>
        <w:rPr>
          <w:sz w:val="24"/>
        </w:rPr>
        <w:t>Z „Ogólnopolskiej diagnozy zjawiska przemocy w rodzinie” z 2019 roku wynika fakt, że zwiększa się świadomość Polaków na temat zjawiska przemocy w rodzinie. Badanie pokazało, że około 85-90% Polaków identyfikuje różne sytuacje, które świadczą</w:t>
      </w:r>
    </w:p>
    <w:p w14:paraId="039FCAC1" w14:textId="77777777" w:rsidR="00252CC5" w:rsidRDefault="00252CC5">
      <w:pPr>
        <w:spacing w:line="80" w:lineRule="exact"/>
        <w:rPr>
          <w:rFonts w:ascii="Times New Roman" w:eastAsia="Times New Roman" w:hAnsi="Times New Roman" w:cs="Times New Roman"/>
          <w:sz w:val="24"/>
        </w:rPr>
      </w:pPr>
    </w:p>
    <w:p w14:paraId="24321286" w14:textId="77777777" w:rsidR="00252CC5" w:rsidRDefault="00B97BEC">
      <w:pPr>
        <w:spacing w:line="338" w:lineRule="auto"/>
        <w:ind w:right="720"/>
        <w:jc w:val="both"/>
      </w:pPr>
      <w:r>
        <w:rPr>
          <w:sz w:val="24"/>
        </w:rPr>
        <w:t>o występowaniu przemocy jako nieakceptowalne. Jednak nadal około 10% dorosłych uznaje zachowania przemocowe za normalne. Ponadto zdaniem 72% respondentów prawo w Polsce w niedostatecznym stopniu chroni osoby doznające przemocy w rodzinie.</w:t>
      </w:r>
    </w:p>
    <w:p w14:paraId="2FFD724D" w14:textId="77777777" w:rsidR="00252CC5" w:rsidRDefault="00252CC5">
      <w:pPr>
        <w:spacing w:line="79" w:lineRule="exact"/>
        <w:rPr>
          <w:rFonts w:ascii="Times New Roman" w:eastAsia="Times New Roman" w:hAnsi="Times New Roman" w:cs="Times New Roman"/>
          <w:sz w:val="24"/>
        </w:rPr>
      </w:pPr>
    </w:p>
    <w:p w14:paraId="2916C2B9" w14:textId="77777777" w:rsidR="00252CC5" w:rsidRDefault="00B97BEC">
      <w:pPr>
        <w:spacing w:line="352" w:lineRule="auto"/>
        <w:ind w:right="700" w:firstLine="708"/>
        <w:jc w:val="both"/>
      </w:pPr>
      <w:r>
        <w:rPr>
          <w:sz w:val="24"/>
        </w:rPr>
        <w:t>W 2019 roku na zlecenie Ministerstwa Rodziny, Pracy i Polityki Społecznej (obecnie Ministerstwo Rodziny i Polityki Społecznej), przeprowadzone zostało „Badanie skuteczności pomocy udzielanej osobom dotkniętym przemocą w rodzinie”. Biorący w nim udział specjaliści z zakresu wsparcia osób i rodzin dotkniętych problemem przemocy oraz same osoby jej doznające pozytywnie opowiedziały się za krajowym systemem wsparcia. Szczególną rolę w pracy zespołów interdyscyplinarnych i innych jednostek pełni procedura „Niebieskie Karty”, którą stosuje się w przypadku 90% osób doznających przemocy w rodzinie lub które objęte są pomocą jakichkolwiek służb, instytucji lub organizacji.</w:t>
      </w:r>
    </w:p>
    <w:p w14:paraId="6939095F" w14:textId="77777777" w:rsidR="00252CC5" w:rsidRDefault="00252CC5">
      <w:pPr>
        <w:spacing w:line="255" w:lineRule="exact"/>
        <w:rPr>
          <w:rFonts w:ascii="Times New Roman" w:eastAsia="Times New Roman" w:hAnsi="Times New Roman" w:cs="Times New Roman"/>
          <w:sz w:val="24"/>
        </w:rPr>
      </w:pPr>
    </w:p>
    <w:p w14:paraId="4C297D5E" w14:textId="77777777" w:rsidR="00252CC5" w:rsidRDefault="00B97BEC">
      <w:pPr>
        <w:spacing w:line="0" w:lineRule="atLeast"/>
        <w:ind w:left="1080"/>
      </w:pPr>
      <w:r>
        <w:rPr>
          <w:b/>
          <w:color w:val="016295"/>
          <w:sz w:val="36"/>
        </w:rPr>
        <w:t>UZASADNIENIE WPROWADZENIA PROGRAMU</w:t>
      </w:r>
    </w:p>
    <w:p w14:paraId="6EBB62A7" w14:textId="77777777" w:rsidR="00252CC5" w:rsidRDefault="00252CC5">
      <w:pPr>
        <w:spacing w:line="359" w:lineRule="exact"/>
        <w:rPr>
          <w:rFonts w:ascii="Times New Roman" w:eastAsia="Times New Roman" w:hAnsi="Times New Roman" w:cs="Times New Roman"/>
          <w:b/>
          <w:color w:val="016295"/>
          <w:sz w:val="36"/>
        </w:rPr>
      </w:pPr>
    </w:p>
    <w:p w14:paraId="25C482E7" w14:textId="77777777" w:rsidR="00252CC5" w:rsidRDefault="00B97BEC">
      <w:pPr>
        <w:spacing w:line="350" w:lineRule="auto"/>
        <w:ind w:right="700" w:firstLine="708"/>
        <w:jc w:val="both"/>
        <w:sectPr w:rsidR="00252CC5">
          <w:pgSz w:w="11906" w:h="16838"/>
          <w:pgMar w:top="338" w:right="706" w:bottom="247" w:left="1420" w:header="708" w:footer="708" w:gutter="0"/>
          <w:cols w:space="708"/>
          <w:docGrid w:linePitch="360"/>
        </w:sectPr>
      </w:pPr>
      <w:r>
        <w:rPr>
          <w:sz w:val="24"/>
        </w:rPr>
        <w:t xml:space="preserve">Zgodnie z treścią art. 6 ustawy 2 pkt 1 ustawy z dnia 29 lipca 2005 r. o przeciwdziałaniu przemocy w rodzinie (Dz. U. z 2021 r. poz. 1249) do zadań własnych gminy należy </w:t>
      </w:r>
      <w:r>
        <w:rPr>
          <w:i/>
          <w:sz w:val="24"/>
        </w:rPr>
        <w:t>opracowanie i realizacja gminnego programu przeciwdziałania przemocy w rodzinie oraz ochrony ofiar przemocy w rodzinie</w:t>
      </w:r>
      <w:r>
        <w:rPr>
          <w:sz w:val="24"/>
        </w:rPr>
        <w:t>. Program ma istotne znaczenie dla realizacji celów polityki społecznej w skali lokalnej. Kolejne obowiązki przypisane gminie przez ustawodawcę to:</w:t>
      </w:r>
    </w:p>
    <w:p w14:paraId="7EDE907C" w14:textId="77777777" w:rsidR="00252CC5" w:rsidRDefault="00252CC5">
      <w:pPr>
        <w:spacing w:line="200" w:lineRule="exact"/>
        <w:rPr>
          <w:rFonts w:ascii="Times New Roman" w:eastAsia="Times New Roman" w:hAnsi="Times New Roman" w:cs="Times New Roman"/>
          <w:sz w:val="24"/>
        </w:rPr>
      </w:pPr>
    </w:p>
    <w:p w14:paraId="3B59EA92" w14:textId="77777777" w:rsidR="00252CC5" w:rsidRDefault="00252CC5">
      <w:pPr>
        <w:spacing w:line="200" w:lineRule="exact"/>
        <w:rPr>
          <w:rFonts w:ascii="Times New Roman" w:eastAsia="Times New Roman" w:hAnsi="Times New Roman" w:cs="Times New Roman"/>
        </w:rPr>
      </w:pPr>
    </w:p>
    <w:p w14:paraId="0388B0E5" w14:textId="77777777" w:rsidR="00252CC5" w:rsidRDefault="00252CC5">
      <w:pPr>
        <w:spacing w:line="200" w:lineRule="exact"/>
        <w:rPr>
          <w:rFonts w:ascii="Times New Roman" w:eastAsia="Times New Roman" w:hAnsi="Times New Roman" w:cs="Times New Roman"/>
        </w:rPr>
      </w:pPr>
    </w:p>
    <w:p w14:paraId="2DF6EA1B" w14:textId="77777777" w:rsidR="00252CC5" w:rsidRDefault="00252CC5">
      <w:pPr>
        <w:spacing w:line="200" w:lineRule="exact"/>
        <w:rPr>
          <w:rFonts w:ascii="Times New Roman" w:eastAsia="Times New Roman" w:hAnsi="Times New Roman" w:cs="Times New Roman"/>
        </w:rPr>
      </w:pPr>
    </w:p>
    <w:p w14:paraId="747FC806" w14:textId="77777777" w:rsidR="00252CC5" w:rsidRDefault="00252CC5">
      <w:pPr>
        <w:spacing w:line="200" w:lineRule="exact"/>
        <w:rPr>
          <w:rFonts w:ascii="Times New Roman" w:eastAsia="Times New Roman" w:hAnsi="Times New Roman" w:cs="Times New Roman"/>
        </w:rPr>
      </w:pPr>
    </w:p>
    <w:p w14:paraId="6529938D" w14:textId="77777777" w:rsidR="00252CC5" w:rsidRDefault="00252CC5">
      <w:pPr>
        <w:spacing w:line="200" w:lineRule="exact"/>
        <w:rPr>
          <w:rFonts w:ascii="Times New Roman" w:eastAsia="Times New Roman" w:hAnsi="Times New Roman" w:cs="Times New Roman"/>
        </w:rPr>
      </w:pPr>
    </w:p>
    <w:p w14:paraId="070E6E5B" w14:textId="77777777" w:rsidR="00252CC5" w:rsidRDefault="00252CC5">
      <w:pPr>
        <w:spacing w:line="200" w:lineRule="exact"/>
        <w:rPr>
          <w:rFonts w:ascii="Times New Roman" w:eastAsia="Times New Roman" w:hAnsi="Times New Roman" w:cs="Times New Roman"/>
        </w:rPr>
      </w:pPr>
    </w:p>
    <w:p w14:paraId="4FAC3C46" w14:textId="77777777" w:rsidR="00252CC5" w:rsidRDefault="00252CC5">
      <w:pPr>
        <w:spacing w:line="200" w:lineRule="exact"/>
        <w:rPr>
          <w:rFonts w:ascii="Times New Roman" w:eastAsia="Times New Roman" w:hAnsi="Times New Roman" w:cs="Times New Roman"/>
        </w:rPr>
      </w:pPr>
    </w:p>
    <w:p w14:paraId="1D913182" w14:textId="77777777" w:rsidR="00252CC5" w:rsidRDefault="00252CC5">
      <w:pPr>
        <w:spacing w:line="335" w:lineRule="exact"/>
        <w:rPr>
          <w:rFonts w:ascii="Times New Roman" w:eastAsia="Times New Roman" w:hAnsi="Times New Roman" w:cs="Times New Roman"/>
        </w:rPr>
      </w:pPr>
    </w:p>
    <w:p w14:paraId="6625072A"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7</w:t>
      </w:r>
    </w:p>
    <w:p w14:paraId="3590C647" w14:textId="77777777" w:rsidR="00252CC5" w:rsidRDefault="00B97BEC">
      <w:pPr>
        <w:spacing w:line="0" w:lineRule="atLeast"/>
        <w:ind w:right="720"/>
        <w:jc w:val="center"/>
      </w:pPr>
      <w:bookmarkStart w:id="8" w:name="page9"/>
      <w:bookmarkEnd w:id="8"/>
      <w:r>
        <w:rPr>
          <w:color w:val="663300"/>
          <w:sz w:val="24"/>
        </w:rPr>
        <w:t>PROGRAM PRZECIWDZIAŁANIA PRZEMOCY W RODZINIE ORAZ OCHRONY OFIAR</w:t>
      </w:r>
    </w:p>
    <w:p w14:paraId="0E135A7A" w14:textId="77777777" w:rsidR="00252CC5" w:rsidRDefault="00252CC5">
      <w:pPr>
        <w:spacing w:line="43" w:lineRule="exact"/>
        <w:rPr>
          <w:rFonts w:ascii="Times New Roman" w:eastAsia="Times New Roman" w:hAnsi="Times New Roman" w:cs="Times New Roman"/>
          <w:color w:val="663300"/>
          <w:sz w:val="24"/>
        </w:rPr>
      </w:pPr>
    </w:p>
    <w:p w14:paraId="1782B524" w14:textId="77777777" w:rsidR="00252CC5" w:rsidRDefault="00B97BEC">
      <w:pPr>
        <w:spacing w:line="0" w:lineRule="atLeast"/>
        <w:ind w:right="720"/>
        <w:jc w:val="center"/>
      </w:pPr>
      <w:r>
        <w:rPr>
          <w:color w:val="663300"/>
          <w:sz w:val="24"/>
        </w:rPr>
        <w:t>PRZEMOCY W RODZINIE W GMINIE MIASTO CHEŁMNO NA LATA 2022-2024</w:t>
      </w:r>
    </w:p>
    <w:p w14:paraId="0C6BF01C" w14:textId="77777777" w:rsidR="00252CC5" w:rsidRDefault="00252CC5">
      <w:pPr>
        <w:spacing w:line="200" w:lineRule="exact"/>
        <w:rPr>
          <w:rFonts w:ascii="Times New Roman" w:eastAsia="Times New Roman" w:hAnsi="Times New Roman" w:cs="Times New Roman"/>
          <w:color w:val="663300"/>
          <w:sz w:val="24"/>
        </w:rPr>
      </w:pPr>
    </w:p>
    <w:p w14:paraId="23E72755" w14:textId="77777777" w:rsidR="00252CC5" w:rsidRDefault="00252CC5">
      <w:pPr>
        <w:spacing w:line="297" w:lineRule="exact"/>
        <w:rPr>
          <w:rFonts w:ascii="Times New Roman" w:eastAsia="Times New Roman" w:hAnsi="Times New Roman" w:cs="Times New Roman"/>
        </w:rPr>
      </w:pPr>
    </w:p>
    <w:p w14:paraId="75DCB474" w14:textId="77777777" w:rsidR="00252CC5" w:rsidRDefault="00B97BEC">
      <w:pPr>
        <w:numPr>
          <w:ilvl w:val="0"/>
          <w:numId w:val="6"/>
        </w:numPr>
        <w:tabs>
          <w:tab w:val="left" w:pos="1000"/>
        </w:tabs>
        <w:spacing w:line="345" w:lineRule="auto"/>
        <w:ind w:left="1000" w:right="700" w:hanging="296"/>
        <w:jc w:val="both"/>
      </w:pPr>
      <w:r>
        <w:rPr>
          <w:sz w:val="24"/>
        </w:rPr>
        <w:t>prowadzenie poradnictwa i interwencji w zakresie przeciwdziałania przemocy w rodzinie, szczególnie poprzez działania edukacyjne służące wzmocnieniu kompetencji opiekuńczych i wychowawczych rodziców w rodzinach zagrożonych przemocą,</w:t>
      </w:r>
    </w:p>
    <w:p w14:paraId="2F03B868" w14:textId="77777777" w:rsidR="00252CC5" w:rsidRDefault="00252CC5">
      <w:pPr>
        <w:spacing w:line="70" w:lineRule="exact"/>
        <w:rPr>
          <w:rFonts w:ascii="Symbol" w:eastAsia="Symbol" w:hAnsi="Symbol" w:cs="Symbol"/>
          <w:sz w:val="22"/>
        </w:rPr>
      </w:pPr>
    </w:p>
    <w:p w14:paraId="3CC647C5" w14:textId="77777777" w:rsidR="00252CC5" w:rsidRDefault="00B97BEC">
      <w:pPr>
        <w:numPr>
          <w:ilvl w:val="0"/>
          <w:numId w:val="6"/>
        </w:numPr>
        <w:tabs>
          <w:tab w:val="left" w:pos="1000"/>
        </w:tabs>
        <w:spacing w:line="314" w:lineRule="auto"/>
        <w:ind w:left="1000" w:right="720" w:hanging="296"/>
      </w:pPr>
      <w:r>
        <w:rPr>
          <w:sz w:val="24"/>
        </w:rPr>
        <w:t>zapewnienie osobom dotkniętym przemocą w rodzinie miejsc w ośrodkach wsparcia,</w:t>
      </w:r>
    </w:p>
    <w:p w14:paraId="1DBC302D" w14:textId="77777777" w:rsidR="00252CC5" w:rsidRDefault="00252CC5">
      <w:pPr>
        <w:spacing w:line="53" w:lineRule="exact"/>
        <w:rPr>
          <w:rFonts w:ascii="Symbol" w:eastAsia="Symbol" w:hAnsi="Symbol" w:cs="Symbol"/>
          <w:sz w:val="22"/>
        </w:rPr>
      </w:pPr>
    </w:p>
    <w:p w14:paraId="5790FF7E" w14:textId="77777777" w:rsidR="00252CC5" w:rsidRDefault="00B97BEC">
      <w:pPr>
        <w:numPr>
          <w:ilvl w:val="0"/>
          <w:numId w:val="6"/>
        </w:numPr>
        <w:tabs>
          <w:tab w:val="left" w:pos="1000"/>
        </w:tabs>
        <w:spacing w:line="0" w:lineRule="atLeast"/>
        <w:ind w:left="1000" w:hanging="296"/>
      </w:pPr>
      <w:r>
        <w:rPr>
          <w:sz w:val="24"/>
        </w:rPr>
        <w:t>tworzenie zespołów interdyscyplinarnych.</w:t>
      </w:r>
    </w:p>
    <w:p w14:paraId="70A67A1C" w14:textId="77777777" w:rsidR="00252CC5" w:rsidRDefault="00252CC5">
      <w:pPr>
        <w:spacing w:line="199" w:lineRule="exact"/>
        <w:rPr>
          <w:rFonts w:ascii="Times New Roman" w:eastAsia="Times New Roman" w:hAnsi="Times New Roman" w:cs="Times New Roman"/>
          <w:sz w:val="22"/>
        </w:rPr>
      </w:pPr>
    </w:p>
    <w:p w14:paraId="3DA76F3F" w14:textId="77777777" w:rsidR="00252CC5" w:rsidRDefault="00B97BEC">
      <w:pPr>
        <w:spacing w:line="348" w:lineRule="auto"/>
        <w:ind w:right="700" w:firstLine="708"/>
        <w:jc w:val="both"/>
      </w:pPr>
      <w:r>
        <w:rPr>
          <w:sz w:val="24"/>
        </w:rPr>
        <w:t xml:space="preserve">Redakcja niniejszego dokumentu stanowi wypełnienie jednego ze wskazań ustawy, pozwala jednocześnie na dokonanie szczegółowej analizy problemu oraz prezentuje konkretne metody przeciwdziałania przemocy występującej w społeczności lokalnej, jaką tworzą na co dzień mieszkańcy miasta Chełmno. </w:t>
      </w:r>
      <w:r>
        <w:rPr>
          <w:b/>
          <w:sz w:val="24"/>
        </w:rPr>
        <w:t>Program Przeciwdziałania Przemocy w Rodzinie oraz Ochrony Ofiar Przemocy w Rodzinie w Gminie Miasto Chełmno na lata</w:t>
      </w:r>
    </w:p>
    <w:p w14:paraId="5B638D17" w14:textId="77777777" w:rsidR="00252CC5" w:rsidRDefault="00252CC5">
      <w:pPr>
        <w:spacing w:line="69" w:lineRule="exact"/>
        <w:rPr>
          <w:rFonts w:ascii="Times New Roman" w:eastAsia="Times New Roman" w:hAnsi="Times New Roman" w:cs="Times New Roman"/>
          <w:b/>
          <w:sz w:val="24"/>
        </w:rPr>
      </w:pPr>
    </w:p>
    <w:p w14:paraId="152896F5" w14:textId="77777777" w:rsidR="00252CC5" w:rsidRDefault="00B97BEC">
      <w:pPr>
        <w:spacing w:line="352" w:lineRule="auto"/>
        <w:ind w:right="700"/>
        <w:jc w:val="both"/>
      </w:pPr>
      <w:r>
        <w:rPr>
          <w:b/>
          <w:sz w:val="24"/>
        </w:rPr>
        <w:t>2022-2024</w:t>
      </w:r>
      <w:r>
        <w:rPr>
          <w:sz w:val="24"/>
        </w:rPr>
        <w:t xml:space="preserve"> jest kontynuacją działań podejmowanych w ramach realizacji wcześniejszego dokumentu. Istotnym elementem Programu jest zatem dalsze wprowadzanie w życie działań mających na celu z jednej strony podnoszenie świadomości społecznej na temat przyczyn i skutków przemocy w rodzinie oraz promowanie metod wychowawczych bez używania przemocy, a z drugiej strony zapewnienie ochrony i udzielanie pomocy osobom dotkniętym przemocą w rodzinie, a także upowszechnianie informacji o możliwościach i formach udzielania pomocy zarówno osobom dotkniętym przemocą, jak i stosującym przemoc w rodzinie.</w:t>
      </w:r>
    </w:p>
    <w:p w14:paraId="5133E22F" w14:textId="77777777" w:rsidR="00252CC5" w:rsidRDefault="00252CC5">
      <w:pPr>
        <w:spacing w:line="135" w:lineRule="exact"/>
        <w:rPr>
          <w:rFonts w:ascii="Times New Roman" w:eastAsia="Times New Roman" w:hAnsi="Times New Roman" w:cs="Times New Roman"/>
          <w:sz w:val="24"/>
        </w:rPr>
      </w:pPr>
    </w:p>
    <w:p w14:paraId="4E791338" w14:textId="77777777" w:rsidR="00252CC5" w:rsidRDefault="00B97BEC">
      <w:pPr>
        <w:spacing w:line="0" w:lineRule="atLeast"/>
        <w:ind w:left="760"/>
      </w:pPr>
      <w:r>
        <w:rPr>
          <w:b/>
          <w:color w:val="016295"/>
          <w:sz w:val="36"/>
        </w:rPr>
        <w:t>PODSTAWY PRAWNE OPRACOWANIA PROGRAMU</w:t>
      </w:r>
    </w:p>
    <w:p w14:paraId="15E325A3" w14:textId="77777777" w:rsidR="00252CC5" w:rsidRDefault="00252CC5">
      <w:pPr>
        <w:spacing w:line="239" w:lineRule="exact"/>
        <w:rPr>
          <w:rFonts w:ascii="Times New Roman" w:eastAsia="Times New Roman" w:hAnsi="Times New Roman" w:cs="Times New Roman"/>
          <w:b/>
          <w:color w:val="016295"/>
          <w:sz w:val="36"/>
        </w:rPr>
      </w:pPr>
    </w:p>
    <w:p w14:paraId="46278CF8" w14:textId="77777777" w:rsidR="00252CC5" w:rsidRDefault="00B97BEC">
      <w:pPr>
        <w:spacing w:line="348" w:lineRule="auto"/>
        <w:ind w:right="700" w:firstLine="708"/>
        <w:jc w:val="both"/>
      </w:pPr>
      <w:r>
        <w:rPr>
          <w:sz w:val="24"/>
        </w:rPr>
        <w:t xml:space="preserve">Poniżej wymieniono podstawowe akty prawne, które uwzględniają temat przeciwdziałania przemocy i regulują postępowanie różnych podmiotów w stosunku do osób doświadczających oraz stosujących przemoc w rodzinie. Stanowią one również fundament prawny dla zapisów </w:t>
      </w:r>
      <w:r>
        <w:rPr>
          <w:b/>
          <w:sz w:val="24"/>
        </w:rPr>
        <w:t>Programu Przeciwdziałania Przemocy w Rodzinie oraz Ochrony Ofiar Przemocy w Rodzinie w Gminie Miasto Chełmno na lata 2022-2024.</w:t>
      </w:r>
    </w:p>
    <w:p w14:paraId="7657ED1E" w14:textId="77777777" w:rsidR="00252CC5" w:rsidRDefault="00252CC5">
      <w:pPr>
        <w:spacing w:line="69" w:lineRule="exact"/>
        <w:rPr>
          <w:rFonts w:ascii="Times New Roman" w:eastAsia="Times New Roman" w:hAnsi="Times New Roman" w:cs="Times New Roman"/>
          <w:b/>
          <w:sz w:val="24"/>
        </w:rPr>
      </w:pPr>
    </w:p>
    <w:p w14:paraId="26308EBD" w14:textId="77777777" w:rsidR="00252CC5" w:rsidRDefault="00B97BEC">
      <w:pPr>
        <w:spacing w:line="314" w:lineRule="auto"/>
        <w:ind w:right="720" w:firstLine="708"/>
        <w:jc w:val="both"/>
      </w:pPr>
      <w:r>
        <w:rPr>
          <w:sz w:val="24"/>
        </w:rPr>
        <w:t>Program będzie realizowany w oparciu o następujące dokumenty normujące problematykę przeciwdziałania przemocy w rodzinie:</w:t>
      </w:r>
    </w:p>
    <w:p w14:paraId="2FE09F6F" w14:textId="77777777" w:rsidR="00252CC5" w:rsidRDefault="00252CC5">
      <w:pPr>
        <w:spacing w:line="54" w:lineRule="exact"/>
        <w:rPr>
          <w:rFonts w:ascii="Times New Roman" w:eastAsia="Times New Roman" w:hAnsi="Times New Roman" w:cs="Times New Roman"/>
          <w:sz w:val="24"/>
        </w:rPr>
      </w:pPr>
    </w:p>
    <w:p w14:paraId="575136B2" w14:textId="77777777" w:rsidR="00252CC5" w:rsidRDefault="00B97BEC">
      <w:pPr>
        <w:numPr>
          <w:ilvl w:val="0"/>
          <w:numId w:val="7"/>
        </w:numPr>
        <w:tabs>
          <w:tab w:val="left" w:pos="1000"/>
        </w:tabs>
        <w:spacing w:line="0" w:lineRule="atLeast"/>
        <w:ind w:left="1000" w:hanging="296"/>
      </w:pPr>
      <w:r>
        <w:rPr>
          <w:sz w:val="24"/>
        </w:rPr>
        <w:t>ustawa z dnia 29 lipca 2005 r. o przeciwdziałaniu przemocy w rodzinie,</w:t>
      </w:r>
    </w:p>
    <w:p w14:paraId="61AC2E8B" w14:textId="77777777" w:rsidR="00252CC5" w:rsidRDefault="00252CC5">
      <w:pPr>
        <w:spacing w:line="146" w:lineRule="exact"/>
        <w:rPr>
          <w:rFonts w:ascii="Symbol" w:eastAsia="Symbol" w:hAnsi="Symbol" w:cs="Symbol"/>
          <w:sz w:val="22"/>
        </w:rPr>
      </w:pPr>
    </w:p>
    <w:p w14:paraId="25826935" w14:textId="77777777" w:rsidR="00252CC5" w:rsidRDefault="00B97BEC">
      <w:pPr>
        <w:numPr>
          <w:ilvl w:val="0"/>
          <w:numId w:val="7"/>
        </w:numPr>
        <w:tabs>
          <w:tab w:val="left" w:pos="1000"/>
        </w:tabs>
        <w:spacing w:line="0" w:lineRule="atLeast"/>
        <w:ind w:left="1000" w:hanging="296"/>
      </w:pPr>
      <w:r>
        <w:rPr>
          <w:sz w:val="24"/>
        </w:rPr>
        <w:t>ustawa z dnia 12 marca 2004 r. o pomocy społecznej,</w:t>
      </w:r>
    </w:p>
    <w:p w14:paraId="170AE083" w14:textId="77777777" w:rsidR="00252CC5" w:rsidRDefault="00252CC5">
      <w:pPr>
        <w:spacing w:line="146" w:lineRule="exact"/>
        <w:rPr>
          <w:rFonts w:ascii="Symbol" w:eastAsia="Symbol" w:hAnsi="Symbol" w:cs="Symbol"/>
          <w:sz w:val="22"/>
        </w:rPr>
      </w:pPr>
    </w:p>
    <w:p w14:paraId="1753B54B" w14:textId="77777777" w:rsidR="00252CC5" w:rsidRDefault="00B97BEC">
      <w:pPr>
        <w:numPr>
          <w:ilvl w:val="0"/>
          <w:numId w:val="7"/>
        </w:numPr>
        <w:tabs>
          <w:tab w:val="left" w:pos="1000"/>
        </w:tabs>
        <w:spacing w:line="0" w:lineRule="atLeast"/>
        <w:ind w:left="1000" w:hanging="296"/>
        <w:sectPr w:rsidR="00252CC5">
          <w:pgSz w:w="11906" w:h="16838"/>
          <w:pgMar w:top="338" w:right="706" w:bottom="247" w:left="1420" w:header="708" w:footer="708" w:gutter="0"/>
          <w:cols w:space="708"/>
          <w:docGrid w:linePitch="360"/>
        </w:sectPr>
      </w:pPr>
      <w:r>
        <w:rPr>
          <w:sz w:val="24"/>
        </w:rPr>
        <w:t>ustawa z 9 czerwca 2011 r. o wspieraniu rodziny i systemie pieczy zastępczej,</w:t>
      </w:r>
    </w:p>
    <w:p w14:paraId="015EBE77" w14:textId="77777777" w:rsidR="00252CC5" w:rsidRDefault="00252CC5">
      <w:pPr>
        <w:spacing w:line="200" w:lineRule="exact"/>
        <w:rPr>
          <w:rFonts w:ascii="Times New Roman" w:eastAsia="Times New Roman" w:hAnsi="Times New Roman" w:cs="Times New Roman"/>
          <w:sz w:val="22"/>
        </w:rPr>
      </w:pPr>
    </w:p>
    <w:p w14:paraId="2ABD81E5" w14:textId="77777777" w:rsidR="00252CC5" w:rsidRDefault="00252CC5">
      <w:pPr>
        <w:spacing w:line="350" w:lineRule="exact"/>
        <w:rPr>
          <w:rFonts w:ascii="Times New Roman" w:eastAsia="Times New Roman" w:hAnsi="Times New Roman" w:cs="Times New Roman"/>
        </w:rPr>
      </w:pPr>
    </w:p>
    <w:p w14:paraId="432CFD8B"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8</w:t>
      </w:r>
    </w:p>
    <w:p w14:paraId="30078A30" w14:textId="77777777" w:rsidR="00252CC5" w:rsidRDefault="00B97BEC">
      <w:pPr>
        <w:spacing w:line="0" w:lineRule="atLeast"/>
        <w:ind w:right="720"/>
        <w:jc w:val="center"/>
      </w:pPr>
      <w:bookmarkStart w:id="9" w:name="page10"/>
      <w:bookmarkEnd w:id="9"/>
      <w:r>
        <w:rPr>
          <w:color w:val="663300"/>
          <w:sz w:val="24"/>
        </w:rPr>
        <w:t>PROGRAM PRZECIWDZIAŁANIA PRZEMOCY W RODZINIE ORAZ OCHRONY OFIAR</w:t>
      </w:r>
    </w:p>
    <w:p w14:paraId="2C4D1693" w14:textId="77777777" w:rsidR="00252CC5" w:rsidRDefault="00252CC5">
      <w:pPr>
        <w:spacing w:line="43" w:lineRule="exact"/>
        <w:rPr>
          <w:rFonts w:ascii="Times New Roman" w:eastAsia="Times New Roman" w:hAnsi="Times New Roman" w:cs="Times New Roman"/>
          <w:color w:val="663300"/>
          <w:sz w:val="24"/>
        </w:rPr>
      </w:pPr>
    </w:p>
    <w:p w14:paraId="2467D5A7" w14:textId="77777777" w:rsidR="00252CC5" w:rsidRDefault="00B97BEC">
      <w:pPr>
        <w:spacing w:line="0" w:lineRule="atLeast"/>
        <w:ind w:right="720"/>
        <w:jc w:val="center"/>
      </w:pPr>
      <w:r>
        <w:rPr>
          <w:color w:val="663300"/>
          <w:sz w:val="24"/>
        </w:rPr>
        <w:t>PRZEMOCY W RODZINIE W GMINIE MIASTO CHEŁMNO NA LATA 2022-2024</w:t>
      </w:r>
    </w:p>
    <w:p w14:paraId="3E7C2FC0" w14:textId="77777777" w:rsidR="00252CC5" w:rsidRDefault="00252CC5">
      <w:pPr>
        <w:spacing w:line="200" w:lineRule="exact"/>
        <w:rPr>
          <w:rFonts w:ascii="Times New Roman" w:eastAsia="Times New Roman" w:hAnsi="Times New Roman" w:cs="Times New Roman"/>
          <w:color w:val="663300"/>
          <w:sz w:val="24"/>
        </w:rPr>
      </w:pPr>
    </w:p>
    <w:p w14:paraId="3D40A88D" w14:textId="77777777" w:rsidR="00252CC5" w:rsidRDefault="00252CC5">
      <w:pPr>
        <w:spacing w:line="255" w:lineRule="exact"/>
        <w:rPr>
          <w:rFonts w:ascii="Times New Roman" w:eastAsia="Times New Roman" w:hAnsi="Times New Roman" w:cs="Times New Roman"/>
        </w:rPr>
      </w:pPr>
    </w:p>
    <w:p w14:paraId="748EEDDB" w14:textId="77777777" w:rsidR="00252CC5" w:rsidRDefault="00B97BEC">
      <w:pPr>
        <w:spacing w:line="316" w:lineRule="auto"/>
        <w:ind w:left="1000" w:right="700" w:hanging="285"/>
      </w:pPr>
      <w:r>
        <w:rPr>
          <w:rFonts w:ascii="Symbol" w:eastAsia="Symbol" w:hAnsi="Symbol" w:cs="Symbol"/>
          <w:sz w:val="22"/>
        </w:rPr>
        <w:t></w:t>
      </w:r>
      <w:r>
        <w:rPr>
          <w:rFonts w:cs="Calibri"/>
          <w:sz w:val="24"/>
        </w:rPr>
        <w:t xml:space="preserve"> </w:t>
      </w:r>
      <w:r>
        <w:rPr>
          <w:sz w:val="24"/>
        </w:rPr>
        <w:t>ustawa</w:t>
      </w:r>
      <w:r>
        <w:rPr>
          <w:rFonts w:ascii="Times New Roman" w:eastAsia="Times New Roman" w:hAnsi="Times New Roman" w:cs="Times New Roman"/>
        </w:rPr>
        <w:t xml:space="preserve"> </w:t>
      </w:r>
      <w:r>
        <w:rPr>
          <w:sz w:val="24"/>
        </w:rPr>
        <w:t>z dnia 26 października 1982 r. o wychowaniu w trzeźwości i przeciwdziałaniu alkoholizmowi,</w:t>
      </w:r>
    </w:p>
    <w:p w14:paraId="2A47D316" w14:textId="77777777" w:rsidR="00252CC5" w:rsidRDefault="00252CC5">
      <w:pPr>
        <w:spacing w:line="94" w:lineRule="exact"/>
        <w:rPr>
          <w:rFonts w:ascii="Times New Roman" w:eastAsia="Times New Roman" w:hAnsi="Times New Roman" w:cs="Times New Roman"/>
          <w:sz w:val="24"/>
        </w:rPr>
      </w:pPr>
    </w:p>
    <w:p w14:paraId="2079B575" w14:textId="77777777" w:rsidR="00252CC5" w:rsidRDefault="00B97BEC">
      <w:pPr>
        <w:numPr>
          <w:ilvl w:val="0"/>
          <w:numId w:val="8"/>
        </w:numPr>
        <w:tabs>
          <w:tab w:val="left" w:pos="1000"/>
        </w:tabs>
        <w:spacing w:line="0" w:lineRule="atLeast"/>
        <w:ind w:left="1000" w:hanging="296"/>
      </w:pPr>
      <w:r>
        <w:rPr>
          <w:sz w:val="24"/>
        </w:rPr>
        <w:t>ustawa z dnia 29 lipca 2005 r. o przeciwdziałaniu narkomanii,</w:t>
      </w:r>
    </w:p>
    <w:p w14:paraId="78330166" w14:textId="77777777" w:rsidR="00252CC5" w:rsidRDefault="00252CC5">
      <w:pPr>
        <w:spacing w:line="146" w:lineRule="exact"/>
        <w:rPr>
          <w:rFonts w:ascii="Symbol" w:eastAsia="Symbol" w:hAnsi="Symbol" w:cs="Symbol"/>
          <w:sz w:val="22"/>
        </w:rPr>
      </w:pPr>
    </w:p>
    <w:p w14:paraId="57C99339" w14:textId="77777777" w:rsidR="00252CC5" w:rsidRDefault="00B97BEC">
      <w:pPr>
        <w:numPr>
          <w:ilvl w:val="0"/>
          <w:numId w:val="8"/>
        </w:numPr>
        <w:tabs>
          <w:tab w:val="left" w:pos="1000"/>
        </w:tabs>
        <w:spacing w:line="0" w:lineRule="atLeast"/>
        <w:ind w:left="1000" w:hanging="296"/>
      </w:pPr>
      <w:r>
        <w:rPr>
          <w:sz w:val="24"/>
        </w:rPr>
        <w:t>ustawa z dnia 8 marca 1990 r. o samorządzie gminnym,</w:t>
      </w:r>
    </w:p>
    <w:p w14:paraId="6B21E492" w14:textId="77777777" w:rsidR="00252CC5" w:rsidRDefault="00252CC5">
      <w:pPr>
        <w:spacing w:line="157" w:lineRule="exact"/>
        <w:rPr>
          <w:rFonts w:ascii="Times New Roman" w:eastAsia="Times New Roman" w:hAnsi="Times New Roman" w:cs="Times New Roman"/>
          <w:sz w:val="22"/>
        </w:rPr>
      </w:pPr>
    </w:p>
    <w:p w14:paraId="0E4AA057" w14:textId="77777777" w:rsidR="00252CC5" w:rsidRDefault="00B97BEC">
      <w:pPr>
        <w:spacing w:line="338" w:lineRule="auto"/>
        <w:ind w:left="1000" w:right="700" w:hanging="285"/>
      </w:pPr>
      <w:r>
        <w:rPr>
          <w:rFonts w:ascii="Symbol" w:eastAsia="Symbol" w:hAnsi="Symbol" w:cs="Symbol"/>
          <w:sz w:val="22"/>
        </w:rPr>
        <w:t></w:t>
      </w:r>
      <w:r>
        <w:rPr>
          <w:rFonts w:cs="Calibri"/>
          <w:sz w:val="24"/>
        </w:rPr>
        <w:t xml:space="preserve"> </w:t>
      </w:r>
      <w:r>
        <w:rPr>
          <w:sz w:val="24"/>
        </w:rPr>
        <w:t>ustawa z dnia 24 kwietnia 2003 r. o działalności pożytku publicznego i o wolontariacie,</w:t>
      </w:r>
    </w:p>
    <w:p w14:paraId="5FF5E147" w14:textId="77777777" w:rsidR="00252CC5" w:rsidRDefault="00252CC5">
      <w:pPr>
        <w:spacing w:line="19" w:lineRule="exact"/>
        <w:rPr>
          <w:rFonts w:ascii="Times New Roman" w:eastAsia="Times New Roman" w:hAnsi="Times New Roman" w:cs="Times New Roman"/>
          <w:sz w:val="24"/>
        </w:rPr>
      </w:pPr>
    </w:p>
    <w:p w14:paraId="76D0390E" w14:textId="77777777" w:rsidR="00252CC5" w:rsidRDefault="00B97BEC">
      <w:pPr>
        <w:numPr>
          <w:ilvl w:val="0"/>
          <w:numId w:val="9"/>
        </w:numPr>
        <w:tabs>
          <w:tab w:val="left" w:pos="1000"/>
        </w:tabs>
        <w:spacing w:line="0" w:lineRule="atLeast"/>
        <w:ind w:left="1000" w:hanging="296"/>
      </w:pPr>
      <w:r>
        <w:rPr>
          <w:sz w:val="24"/>
        </w:rPr>
        <w:t>ustawa z dnia 6 kwietnia 1990 r. o Policji,</w:t>
      </w:r>
    </w:p>
    <w:p w14:paraId="2D29CD3E" w14:textId="77777777" w:rsidR="00252CC5" w:rsidRDefault="00252CC5">
      <w:pPr>
        <w:spacing w:line="146" w:lineRule="exact"/>
        <w:rPr>
          <w:rFonts w:ascii="Symbol" w:eastAsia="Symbol" w:hAnsi="Symbol" w:cs="Symbol"/>
          <w:sz w:val="22"/>
        </w:rPr>
      </w:pPr>
    </w:p>
    <w:p w14:paraId="37B38071" w14:textId="77777777" w:rsidR="00252CC5" w:rsidRDefault="00B97BEC">
      <w:pPr>
        <w:numPr>
          <w:ilvl w:val="0"/>
          <w:numId w:val="9"/>
        </w:numPr>
        <w:tabs>
          <w:tab w:val="left" w:pos="1000"/>
        </w:tabs>
        <w:spacing w:line="0" w:lineRule="atLeast"/>
        <w:ind w:left="1000" w:hanging="296"/>
      </w:pPr>
      <w:r>
        <w:rPr>
          <w:sz w:val="24"/>
        </w:rPr>
        <w:t>ustawa z dnia 25 lutego 1964 r. Kodeks rodzinny i opiekuńczy,</w:t>
      </w:r>
    </w:p>
    <w:p w14:paraId="7C533C60" w14:textId="77777777" w:rsidR="00252CC5" w:rsidRDefault="00252CC5">
      <w:pPr>
        <w:spacing w:line="146" w:lineRule="exact"/>
        <w:rPr>
          <w:rFonts w:ascii="Symbol" w:eastAsia="Symbol" w:hAnsi="Symbol" w:cs="Symbol"/>
          <w:sz w:val="22"/>
        </w:rPr>
      </w:pPr>
    </w:p>
    <w:p w14:paraId="20401A1A" w14:textId="77777777" w:rsidR="00252CC5" w:rsidRDefault="00B97BEC">
      <w:pPr>
        <w:numPr>
          <w:ilvl w:val="0"/>
          <w:numId w:val="9"/>
        </w:numPr>
        <w:tabs>
          <w:tab w:val="left" w:pos="1000"/>
        </w:tabs>
        <w:spacing w:line="0" w:lineRule="atLeast"/>
        <w:ind w:left="1000" w:hanging="296"/>
      </w:pPr>
      <w:r>
        <w:rPr>
          <w:sz w:val="24"/>
        </w:rPr>
        <w:t>ustawa z dnia 6 czerwca 1997 r. Kodeks karny,</w:t>
      </w:r>
    </w:p>
    <w:p w14:paraId="56360839" w14:textId="77777777" w:rsidR="00252CC5" w:rsidRDefault="00252CC5">
      <w:pPr>
        <w:spacing w:line="146" w:lineRule="exact"/>
        <w:rPr>
          <w:rFonts w:ascii="Symbol" w:eastAsia="Symbol" w:hAnsi="Symbol" w:cs="Symbol"/>
          <w:sz w:val="22"/>
        </w:rPr>
      </w:pPr>
    </w:p>
    <w:p w14:paraId="71E6560F" w14:textId="77777777" w:rsidR="00252CC5" w:rsidRDefault="00B97BEC">
      <w:pPr>
        <w:numPr>
          <w:ilvl w:val="0"/>
          <w:numId w:val="9"/>
        </w:numPr>
        <w:tabs>
          <w:tab w:val="left" w:pos="1000"/>
        </w:tabs>
        <w:spacing w:line="0" w:lineRule="atLeast"/>
        <w:ind w:left="1000" w:hanging="296"/>
      </w:pPr>
      <w:r>
        <w:rPr>
          <w:sz w:val="24"/>
        </w:rPr>
        <w:t>ustawa z dnia 6 czerwca 1997 r. Kodeks postępowania karnego.</w:t>
      </w:r>
    </w:p>
    <w:p w14:paraId="2C80781C" w14:textId="77777777" w:rsidR="00252CC5" w:rsidRDefault="00252CC5">
      <w:pPr>
        <w:spacing w:line="200" w:lineRule="exact"/>
        <w:rPr>
          <w:rFonts w:ascii="Times New Roman" w:eastAsia="Times New Roman" w:hAnsi="Times New Roman" w:cs="Times New Roman"/>
          <w:sz w:val="22"/>
        </w:rPr>
      </w:pPr>
    </w:p>
    <w:p w14:paraId="578C8AFC" w14:textId="77777777" w:rsidR="00252CC5" w:rsidRDefault="00B97BEC">
      <w:pPr>
        <w:spacing w:line="316" w:lineRule="auto"/>
        <w:ind w:right="700" w:firstLine="708"/>
      </w:pPr>
      <w:r>
        <w:rPr>
          <w:sz w:val="24"/>
        </w:rPr>
        <w:t>Ponadto Program Przeciwdziałania Przemocy w Rodzinie oraz Ochrony Ofiar Przemocy w Rodzinie w Gminie Miasto Chełmno na lata 2022-2024 jest spójny z:</w:t>
      </w:r>
    </w:p>
    <w:p w14:paraId="45BCC3F5" w14:textId="77777777" w:rsidR="00252CC5" w:rsidRDefault="00252CC5">
      <w:pPr>
        <w:spacing w:line="51" w:lineRule="exact"/>
        <w:rPr>
          <w:rFonts w:ascii="Times New Roman" w:eastAsia="Times New Roman" w:hAnsi="Times New Roman" w:cs="Times New Roman"/>
          <w:sz w:val="24"/>
        </w:rPr>
      </w:pPr>
    </w:p>
    <w:p w14:paraId="75B662BF" w14:textId="77777777" w:rsidR="00252CC5" w:rsidRDefault="00B97BEC">
      <w:pPr>
        <w:numPr>
          <w:ilvl w:val="0"/>
          <w:numId w:val="10"/>
        </w:numPr>
        <w:tabs>
          <w:tab w:val="left" w:pos="1000"/>
        </w:tabs>
        <w:spacing w:line="0" w:lineRule="atLeast"/>
        <w:ind w:left="1000" w:hanging="296"/>
      </w:pPr>
      <w:r>
        <w:rPr>
          <w:sz w:val="24"/>
        </w:rPr>
        <w:t>Krajowym Programem Przeciwdziałania Przemocy w Rodzinie na rok 2022, którego</w:t>
      </w:r>
    </w:p>
    <w:p w14:paraId="70F723EF" w14:textId="77777777" w:rsidR="00252CC5" w:rsidRDefault="00252CC5">
      <w:pPr>
        <w:spacing w:line="199" w:lineRule="exact"/>
        <w:rPr>
          <w:rFonts w:ascii="Times New Roman" w:eastAsia="Times New Roman" w:hAnsi="Times New Roman" w:cs="Times New Roman"/>
          <w:b/>
          <w:sz w:val="22"/>
        </w:rPr>
      </w:pPr>
    </w:p>
    <w:p w14:paraId="542A6D0D" w14:textId="77777777" w:rsidR="00252CC5" w:rsidRDefault="00B97BEC">
      <w:pPr>
        <w:spacing w:line="314" w:lineRule="auto"/>
        <w:ind w:left="1000" w:right="720"/>
      </w:pPr>
      <w:r>
        <w:rPr>
          <w:sz w:val="24"/>
        </w:rPr>
        <w:t xml:space="preserve">celem głównym jest </w:t>
      </w:r>
      <w:r>
        <w:rPr>
          <w:i/>
          <w:sz w:val="24"/>
        </w:rPr>
        <w:t>zwiększenie skuteczności przeciwdziałania przemocy w rodzinie oraz zmniejszenie skali tego zjawiska w Polsce</w:t>
      </w:r>
      <w:r>
        <w:rPr>
          <w:sz w:val="24"/>
        </w:rPr>
        <w:t>.</w:t>
      </w:r>
    </w:p>
    <w:p w14:paraId="7AA674D8" w14:textId="77777777" w:rsidR="00252CC5" w:rsidRDefault="00252CC5">
      <w:pPr>
        <w:spacing w:line="107" w:lineRule="exact"/>
        <w:rPr>
          <w:rFonts w:ascii="Times New Roman" w:eastAsia="Times New Roman" w:hAnsi="Times New Roman" w:cs="Times New Roman"/>
          <w:sz w:val="24"/>
        </w:rPr>
      </w:pPr>
    </w:p>
    <w:p w14:paraId="5EDD7C9A" w14:textId="77777777" w:rsidR="00252CC5" w:rsidRDefault="00B97BEC">
      <w:pPr>
        <w:numPr>
          <w:ilvl w:val="0"/>
          <w:numId w:val="11"/>
        </w:numPr>
        <w:tabs>
          <w:tab w:val="left" w:pos="1080"/>
        </w:tabs>
        <w:spacing w:line="314" w:lineRule="auto"/>
        <w:ind w:left="1080" w:right="720" w:hanging="364"/>
      </w:pPr>
      <w:r>
        <w:rPr>
          <w:sz w:val="24"/>
        </w:rPr>
        <w:t>Strategią Rozwiązywania Problemów Społecznych Gminy Miasta Chełmna na lata 2021-2030.</w:t>
      </w:r>
    </w:p>
    <w:p w14:paraId="7201FCC7" w14:textId="77777777" w:rsidR="00252CC5" w:rsidRDefault="00252CC5">
      <w:pPr>
        <w:spacing w:line="53" w:lineRule="exact"/>
        <w:rPr>
          <w:rFonts w:ascii="Symbol" w:eastAsia="Symbol" w:hAnsi="Symbol" w:cs="Symbol"/>
          <w:b/>
          <w:sz w:val="22"/>
        </w:rPr>
      </w:pPr>
    </w:p>
    <w:p w14:paraId="514B6085" w14:textId="77777777" w:rsidR="00252CC5" w:rsidRDefault="00B97BEC">
      <w:pPr>
        <w:numPr>
          <w:ilvl w:val="0"/>
          <w:numId w:val="11"/>
        </w:numPr>
        <w:tabs>
          <w:tab w:val="left" w:pos="1080"/>
        </w:tabs>
        <w:spacing w:line="0" w:lineRule="atLeast"/>
        <w:ind w:left="1080" w:hanging="364"/>
      </w:pPr>
      <w:r>
        <w:rPr>
          <w:sz w:val="24"/>
        </w:rPr>
        <w:t>Programem  Profilaktyki  i  Rozwiązywania  Problemów  Alkoholowych  oraz</w:t>
      </w:r>
    </w:p>
    <w:p w14:paraId="53C29C77" w14:textId="77777777" w:rsidR="00252CC5" w:rsidRDefault="00252CC5">
      <w:pPr>
        <w:spacing w:line="147" w:lineRule="exact"/>
        <w:rPr>
          <w:rFonts w:ascii="Times New Roman" w:eastAsia="Times New Roman" w:hAnsi="Times New Roman" w:cs="Times New Roman"/>
          <w:b/>
          <w:sz w:val="22"/>
        </w:rPr>
      </w:pPr>
    </w:p>
    <w:p w14:paraId="6BF96C60" w14:textId="77777777" w:rsidR="00252CC5" w:rsidRDefault="00B97BEC">
      <w:pPr>
        <w:spacing w:line="0" w:lineRule="atLeast"/>
        <w:ind w:left="1080"/>
      </w:pPr>
      <w:r>
        <w:rPr>
          <w:sz w:val="24"/>
        </w:rPr>
        <w:t>Przeciwdziałania Narkomanii w Gminie Miasto Chełmno.</w:t>
      </w:r>
    </w:p>
    <w:p w14:paraId="5ABF9556" w14:textId="77777777" w:rsidR="00252CC5" w:rsidRDefault="00252CC5">
      <w:pPr>
        <w:spacing w:line="199" w:lineRule="exact"/>
        <w:rPr>
          <w:rFonts w:ascii="Times New Roman" w:eastAsia="Times New Roman" w:hAnsi="Times New Roman" w:cs="Times New Roman"/>
          <w:sz w:val="24"/>
        </w:rPr>
      </w:pPr>
    </w:p>
    <w:p w14:paraId="02D0E4D4" w14:textId="77777777" w:rsidR="00252CC5" w:rsidRDefault="00B97BEC">
      <w:pPr>
        <w:spacing w:line="316" w:lineRule="auto"/>
        <w:ind w:right="700" w:firstLine="708"/>
        <w:sectPr w:rsidR="00252CC5">
          <w:pgSz w:w="11906" w:h="16838"/>
          <w:pgMar w:top="338" w:right="706" w:bottom="247" w:left="1420" w:header="708" w:footer="708" w:gutter="0"/>
          <w:cols w:space="708"/>
          <w:docGrid w:linePitch="360"/>
        </w:sectPr>
      </w:pPr>
      <w:r>
        <w:rPr>
          <w:sz w:val="24"/>
        </w:rPr>
        <w:t>Niniejszy dokument został opracowany na podstawie materiałów, sprawozdań i danych Miejskiego Ośrodka Pomocy Społecznej w Chełmnie.</w:t>
      </w:r>
    </w:p>
    <w:p w14:paraId="22E751AA" w14:textId="77777777" w:rsidR="00252CC5" w:rsidRDefault="00252CC5">
      <w:pPr>
        <w:spacing w:line="200" w:lineRule="exact"/>
        <w:rPr>
          <w:rFonts w:ascii="Times New Roman" w:eastAsia="Times New Roman" w:hAnsi="Times New Roman" w:cs="Times New Roman"/>
          <w:sz w:val="24"/>
        </w:rPr>
      </w:pPr>
    </w:p>
    <w:p w14:paraId="1F34A687" w14:textId="77777777" w:rsidR="00252CC5" w:rsidRDefault="00252CC5">
      <w:pPr>
        <w:spacing w:line="200" w:lineRule="exact"/>
        <w:rPr>
          <w:rFonts w:ascii="Times New Roman" w:eastAsia="Times New Roman" w:hAnsi="Times New Roman" w:cs="Times New Roman"/>
        </w:rPr>
      </w:pPr>
    </w:p>
    <w:p w14:paraId="41E54343" w14:textId="77777777" w:rsidR="00252CC5" w:rsidRDefault="00252CC5">
      <w:pPr>
        <w:spacing w:line="200" w:lineRule="exact"/>
        <w:rPr>
          <w:rFonts w:ascii="Times New Roman" w:eastAsia="Times New Roman" w:hAnsi="Times New Roman" w:cs="Times New Roman"/>
        </w:rPr>
      </w:pPr>
    </w:p>
    <w:p w14:paraId="1352405A" w14:textId="77777777" w:rsidR="00252CC5" w:rsidRDefault="00252CC5">
      <w:pPr>
        <w:spacing w:line="200" w:lineRule="exact"/>
        <w:rPr>
          <w:rFonts w:ascii="Times New Roman" w:eastAsia="Times New Roman" w:hAnsi="Times New Roman" w:cs="Times New Roman"/>
        </w:rPr>
      </w:pPr>
    </w:p>
    <w:p w14:paraId="557B7C75" w14:textId="77777777" w:rsidR="00252CC5" w:rsidRDefault="00252CC5">
      <w:pPr>
        <w:spacing w:line="200" w:lineRule="exact"/>
        <w:rPr>
          <w:rFonts w:ascii="Times New Roman" w:eastAsia="Times New Roman" w:hAnsi="Times New Roman" w:cs="Times New Roman"/>
        </w:rPr>
      </w:pPr>
    </w:p>
    <w:p w14:paraId="7D628471" w14:textId="77777777" w:rsidR="00252CC5" w:rsidRDefault="00252CC5">
      <w:pPr>
        <w:spacing w:line="200" w:lineRule="exact"/>
        <w:rPr>
          <w:rFonts w:ascii="Times New Roman" w:eastAsia="Times New Roman" w:hAnsi="Times New Roman" w:cs="Times New Roman"/>
        </w:rPr>
      </w:pPr>
    </w:p>
    <w:p w14:paraId="477FF17D" w14:textId="77777777" w:rsidR="00252CC5" w:rsidRDefault="00252CC5">
      <w:pPr>
        <w:spacing w:line="200" w:lineRule="exact"/>
        <w:rPr>
          <w:rFonts w:ascii="Times New Roman" w:eastAsia="Times New Roman" w:hAnsi="Times New Roman" w:cs="Times New Roman"/>
        </w:rPr>
      </w:pPr>
    </w:p>
    <w:p w14:paraId="12602DCB" w14:textId="77777777" w:rsidR="00252CC5" w:rsidRDefault="00252CC5">
      <w:pPr>
        <w:spacing w:line="200" w:lineRule="exact"/>
        <w:rPr>
          <w:rFonts w:ascii="Times New Roman" w:eastAsia="Times New Roman" w:hAnsi="Times New Roman" w:cs="Times New Roman"/>
        </w:rPr>
      </w:pPr>
    </w:p>
    <w:p w14:paraId="0EC96F02" w14:textId="77777777" w:rsidR="00252CC5" w:rsidRDefault="00252CC5">
      <w:pPr>
        <w:spacing w:line="200" w:lineRule="exact"/>
        <w:rPr>
          <w:rFonts w:ascii="Times New Roman" w:eastAsia="Times New Roman" w:hAnsi="Times New Roman" w:cs="Times New Roman"/>
        </w:rPr>
      </w:pPr>
    </w:p>
    <w:p w14:paraId="60B46449" w14:textId="77777777" w:rsidR="00252CC5" w:rsidRDefault="00252CC5">
      <w:pPr>
        <w:spacing w:line="200" w:lineRule="exact"/>
        <w:rPr>
          <w:rFonts w:ascii="Times New Roman" w:eastAsia="Times New Roman" w:hAnsi="Times New Roman" w:cs="Times New Roman"/>
        </w:rPr>
      </w:pPr>
    </w:p>
    <w:p w14:paraId="03782615" w14:textId="77777777" w:rsidR="00252CC5" w:rsidRDefault="00252CC5">
      <w:pPr>
        <w:spacing w:line="200" w:lineRule="exact"/>
        <w:rPr>
          <w:rFonts w:ascii="Times New Roman" w:eastAsia="Times New Roman" w:hAnsi="Times New Roman" w:cs="Times New Roman"/>
        </w:rPr>
      </w:pPr>
    </w:p>
    <w:p w14:paraId="335993C6" w14:textId="77777777" w:rsidR="00252CC5" w:rsidRDefault="00252CC5">
      <w:pPr>
        <w:spacing w:line="200" w:lineRule="exact"/>
        <w:rPr>
          <w:rFonts w:ascii="Times New Roman" w:eastAsia="Times New Roman" w:hAnsi="Times New Roman" w:cs="Times New Roman"/>
        </w:rPr>
      </w:pPr>
    </w:p>
    <w:p w14:paraId="0E86E9DA" w14:textId="77777777" w:rsidR="00252CC5" w:rsidRDefault="00252CC5">
      <w:pPr>
        <w:spacing w:line="200" w:lineRule="exact"/>
        <w:rPr>
          <w:rFonts w:ascii="Times New Roman" w:eastAsia="Times New Roman" w:hAnsi="Times New Roman" w:cs="Times New Roman"/>
        </w:rPr>
      </w:pPr>
    </w:p>
    <w:p w14:paraId="68C5F848" w14:textId="77777777" w:rsidR="00252CC5" w:rsidRDefault="00252CC5">
      <w:pPr>
        <w:spacing w:line="200" w:lineRule="exact"/>
        <w:rPr>
          <w:rFonts w:ascii="Times New Roman" w:eastAsia="Times New Roman" w:hAnsi="Times New Roman" w:cs="Times New Roman"/>
        </w:rPr>
      </w:pPr>
    </w:p>
    <w:p w14:paraId="0DD2C2D1" w14:textId="77777777" w:rsidR="00252CC5" w:rsidRDefault="00252CC5">
      <w:pPr>
        <w:spacing w:line="200" w:lineRule="exact"/>
        <w:rPr>
          <w:rFonts w:ascii="Times New Roman" w:eastAsia="Times New Roman" w:hAnsi="Times New Roman" w:cs="Times New Roman"/>
        </w:rPr>
      </w:pPr>
    </w:p>
    <w:p w14:paraId="69888B8A" w14:textId="77777777" w:rsidR="00252CC5" w:rsidRDefault="00252CC5">
      <w:pPr>
        <w:spacing w:line="200" w:lineRule="exact"/>
        <w:rPr>
          <w:rFonts w:ascii="Times New Roman" w:eastAsia="Times New Roman" w:hAnsi="Times New Roman" w:cs="Times New Roman"/>
        </w:rPr>
      </w:pPr>
    </w:p>
    <w:p w14:paraId="365E0F24" w14:textId="77777777" w:rsidR="00252CC5" w:rsidRDefault="00252CC5">
      <w:pPr>
        <w:spacing w:line="200" w:lineRule="exact"/>
        <w:rPr>
          <w:rFonts w:ascii="Times New Roman" w:eastAsia="Times New Roman" w:hAnsi="Times New Roman" w:cs="Times New Roman"/>
        </w:rPr>
      </w:pPr>
    </w:p>
    <w:p w14:paraId="5177A208" w14:textId="77777777" w:rsidR="00252CC5" w:rsidRDefault="00252CC5">
      <w:pPr>
        <w:spacing w:line="200" w:lineRule="exact"/>
        <w:rPr>
          <w:rFonts w:ascii="Times New Roman" w:eastAsia="Times New Roman" w:hAnsi="Times New Roman" w:cs="Times New Roman"/>
        </w:rPr>
      </w:pPr>
    </w:p>
    <w:p w14:paraId="758FF175" w14:textId="77777777" w:rsidR="00252CC5" w:rsidRDefault="00252CC5">
      <w:pPr>
        <w:spacing w:line="200" w:lineRule="exact"/>
        <w:rPr>
          <w:rFonts w:ascii="Times New Roman" w:eastAsia="Times New Roman" w:hAnsi="Times New Roman" w:cs="Times New Roman"/>
        </w:rPr>
      </w:pPr>
    </w:p>
    <w:p w14:paraId="2E2F0C91" w14:textId="77777777" w:rsidR="00252CC5" w:rsidRDefault="00252CC5">
      <w:pPr>
        <w:spacing w:line="200" w:lineRule="exact"/>
        <w:rPr>
          <w:rFonts w:ascii="Times New Roman" w:eastAsia="Times New Roman" w:hAnsi="Times New Roman" w:cs="Times New Roman"/>
        </w:rPr>
      </w:pPr>
    </w:p>
    <w:p w14:paraId="5E01E247" w14:textId="77777777" w:rsidR="00252CC5" w:rsidRDefault="00252CC5">
      <w:pPr>
        <w:spacing w:line="200" w:lineRule="exact"/>
        <w:rPr>
          <w:rFonts w:ascii="Times New Roman" w:eastAsia="Times New Roman" w:hAnsi="Times New Roman" w:cs="Times New Roman"/>
        </w:rPr>
      </w:pPr>
    </w:p>
    <w:p w14:paraId="0952A233" w14:textId="77777777" w:rsidR="00252CC5" w:rsidRDefault="00252CC5">
      <w:pPr>
        <w:spacing w:line="200" w:lineRule="exact"/>
        <w:rPr>
          <w:rFonts w:ascii="Times New Roman" w:eastAsia="Times New Roman" w:hAnsi="Times New Roman" w:cs="Times New Roman"/>
        </w:rPr>
      </w:pPr>
    </w:p>
    <w:p w14:paraId="4225414A" w14:textId="77777777" w:rsidR="00252CC5" w:rsidRDefault="00252CC5">
      <w:pPr>
        <w:spacing w:line="200" w:lineRule="exact"/>
        <w:rPr>
          <w:rFonts w:ascii="Times New Roman" w:eastAsia="Times New Roman" w:hAnsi="Times New Roman" w:cs="Times New Roman"/>
        </w:rPr>
      </w:pPr>
    </w:p>
    <w:p w14:paraId="2A4687A7" w14:textId="77777777" w:rsidR="00252CC5" w:rsidRDefault="00252CC5">
      <w:pPr>
        <w:spacing w:line="200" w:lineRule="exact"/>
        <w:rPr>
          <w:rFonts w:ascii="Times New Roman" w:eastAsia="Times New Roman" w:hAnsi="Times New Roman" w:cs="Times New Roman"/>
        </w:rPr>
      </w:pPr>
    </w:p>
    <w:p w14:paraId="6ECEEE5A" w14:textId="77777777" w:rsidR="00252CC5" w:rsidRDefault="00252CC5">
      <w:pPr>
        <w:spacing w:line="355" w:lineRule="exact"/>
        <w:rPr>
          <w:rFonts w:ascii="Times New Roman" w:eastAsia="Times New Roman" w:hAnsi="Times New Roman" w:cs="Times New Roman"/>
        </w:rPr>
      </w:pPr>
    </w:p>
    <w:p w14:paraId="139AE6FD" w14:textId="77777777" w:rsidR="00252CC5" w:rsidRDefault="00B97BEC">
      <w:pPr>
        <w:spacing w:line="0" w:lineRule="atLeast"/>
        <w:ind w:left="9660"/>
        <w:sectPr w:rsidR="00252CC5">
          <w:type w:val="continuous"/>
          <w:pgSz w:w="11906" w:h="16838"/>
          <w:pgMar w:top="338" w:right="706" w:bottom="247" w:left="1420" w:header="708" w:footer="708" w:gutter="0"/>
          <w:cols w:space="708"/>
          <w:docGrid w:linePitch="360"/>
        </w:sectPr>
      </w:pPr>
      <w:r>
        <w:rPr>
          <w:color w:val="031E43"/>
          <w:sz w:val="23"/>
        </w:rPr>
        <w:t>9</w:t>
      </w:r>
    </w:p>
    <w:p w14:paraId="389C27CA" w14:textId="77777777" w:rsidR="00252CC5" w:rsidRDefault="00B97BEC">
      <w:pPr>
        <w:spacing w:line="0" w:lineRule="atLeast"/>
        <w:ind w:right="780"/>
        <w:jc w:val="center"/>
      </w:pPr>
      <w:bookmarkStart w:id="10" w:name="page11"/>
      <w:bookmarkEnd w:id="10"/>
      <w:r>
        <w:rPr>
          <w:color w:val="663300"/>
          <w:sz w:val="24"/>
        </w:rPr>
        <w:t>PROGRAM PRZECIWDZIAŁANIA PRZEMOCY W RODZINIE ORAZ OCHRONY OFIAR</w:t>
      </w:r>
    </w:p>
    <w:p w14:paraId="59AF4CD8" w14:textId="77777777" w:rsidR="00252CC5" w:rsidRDefault="00252CC5">
      <w:pPr>
        <w:spacing w:line="43" w:lineRule="exact"/>
        <w:rPr>
          <w:rFonts w:ascii="Times New Roman" w:eastAsia="Times New Roman" w:hAnsi="Times New Roman" w:cs="Times New Roman"/>
          <w:color w:val="663300"/>
          <w:sz w:val="24"/>
        </w:rPr>
      </w:pPr>
    </w:p>
    <w:p w14:paraId="3523D9DA" w14:textId="77777777" w:rsidR="00252CC5" w:rsidRDefault="00B97BEC">
      <w:pPr>
        <w:spacing w:line="0" w:lineRule="atLeast"/>
        <w:ind w:right="780"/>
        <w:jc w:val="center"/>
      </w:pPr>
      <w:r>
        <w:rPr>
          <w:color w:val="663300"/>
          <w:sz w:val="24"/>
        </w:rPr>
        <w:t>PRZEMOCY W RODZINIE W GMINIE MIASTO CHEŁMNO NA LATA 2022-2024</w:t>
      </w:r>
    </w:p>
    <w:p w14:paraId="3B6962CD" w14:textId="77777777" w:rsidR="00252CC5" w:rsidRDefault="00252CC5">
      <w:pPr>
        <w:spacing w:line="200" w:lineRule="exact"/>
        <w:rPr>
          <w:rFonts w:ascii="Times New Roman" w:eastAsia="Times New Roman" w:hAnsi="Times New Roman" w:cs="Times New Roman"/>
          <w:color w:val="663300"/>
          <w:sz w:val="24"/>
        </w:rPr>
      </w:pPr>
    </w:p>
    <w:p w14:paraId="55002DCF" w14:textId="77777777" w:rsidR="00252CC5" w:rsidRDefault="00252CC5">
      <w:pPr>
        <w:spacing w:line="243" w:lineRule="exact"/>
        <w:rPr>
          <w:rFonts w:ascii="Times New Roman" w:eastAsia="Times New Roman" w:hAnsi="Times New Roman" w:cs="Times New Roman"/>
        </w:rPr>
      </w:pPr>
    </w:p>
    <w:p w14:paraId="02EA4827" w14:textId="77777777" w:rsidR="00252CC5" w:rsidRDefault="00B97BEC">
      <w:pPr>
        <w:spacing w:line="0" w:lineRule="atLeast"/>
        <w:ind w:left="1020"/>
      </w:pPr>
      <w:r>
        <w:rPr>
          <w:b/>
          <w:color w:val="016295"/>
          <w:sz w:val="36"/>
        </w:rPr>
        <w:t>CHARAKTERYSTYKA GMINY MIASTO CHEŁMNO</w:t>
      </w:r>
    </w:p>
    <w:p w14:paraId="70DEAD7F" w14:textId="77777777" w:rsidR="00252CC5" w:rsidRDefault="00252CC5">
      <w:pPr>
        <w:spacing w:line="362" w:lineRule="exact"/>
        <w:rPr>
          <w:rFonts w:ascii="Times New Roman" w:eastAsia="Times New Roman" w:hAnsi="Times New Roman" w:cs="Times New Roman"/>
          <w:b/>
          <w:color w:val="016295"/>
          <w:sz w:val="36"/>
        </w:rPr>
      </w:pPr>
    </w:p>
    <w:p w14:paraId="29B2DD39" w14:textId="77777777" w:rsidR="00252CC5" w:rsidRDefault="00B97BEC">
      <w:pPr>
        <w:spacing w:line="309" w:lineRule="auto"/>
        <w:ind w:right="760" w:firstLine="708"/>
        <w:jc w:val="both"/>
      </w:pPr>
      <w:r>
        <w:rPr>
          <w:sz w:val="24"/>
        </w:rPr>
        <w:t>Chełmno jest gminą miejską w województwie kujawsko-pomorskim, w powiecie chełmińskim. Jej obszar obejmuje powierzchnię 114,05 km</w:t>
      </w:r>
      <w:r>
        <w:rPr>
          <w:sz w:val="32"/>
          <w:vertAlign w:val="superscript"/>
        </w:rPr>
        <w:t>2</w:t>
      </w:r>
      <w:r>
        <w:rPr>
          <w:sz w:val="24"/>
        </w:rPr>
        <w:t>, czyli około 21,62% terenu całego powiatu. Większość obszaru Miasta stanowią użytki rolne (69%), z kolei użytki leśne zajmują 12%.</w:t>
      </w:r>
    </w:p>
    <w:p w14:paraId="4DDD9678" w14:textId="77777777" w:rsidR="00252CC5" w:rsidRDefault="00252CC5">
      <w:pPr>
        <w:spacing w:line="64" w:lineRule="exact"/>
        <w:rPr>
          <w:rFonts w:ascii="Times New Roman" w:eastAsia="Times New Roman" w:hAnsi="Times New Roman" w:cs="Times New Roman"/>
          <w:sz w:val="24"/>
        </w:rPr>
      </w:pPr>
    </w:p>
    <w:p w14:paraId="48E24D5D" w14:textId="77777777" w:rsidR="00252CC5" w:rsidRDefault="00B97BEC">
      <w:pPr>
        <w:spacing w:line="0" w:lineRule="atLeast"/>
      </w:pPr>
      <w:r>
        <w:rPr>
          <w:b/>
          <w:sz w:val="24"/>
        </w:rPr>
        <w:t>Rysunek 1. Położenie miasta Chełmno</w:t>
      </w:r>
    </w:p>
    <w:p w14:paraId="2CBEC579" w14:textId="77777777" w:rsidR="00252CC5" w:rsidRDefault="001237FD">
      <w:pPr>
        <w:spacing w:line="20" w:lineRule="exact"/>
        <w:rPr>
          <w:rFonts w:ascii="Times New Roman" w:eastAsia="Times New Roman" w:hAnsi="Times New Roman" w:cs="Times New Roman"/>
          <w:b/>
          <w:sz w:val="24"/>
        </w:rPr>
      </w:pPr>
      <w:r>
        <w:rPr>
          <w:noProof/>
          <w:lang w:eastAsia="pl-PL" w:bidi="ar-SA"/>
        </w:rPr>
        <w:drawing>
          <wp:anchor distT="0" distB="0" distL="114935" distR="114935" simplePos="0" relativeHeight="251647488" behindDoc="1" locked="0" layoutInCell="1" allowOverlap="1" wp14:anchorId="57592930" wp14:editId="128DFAEB">
            <wp:simplePos x="0" y="0"/>
            <wp:positionH relativeFrom="column">
              <wp:posOffset>623570</wp:posOffset>
            </wp:positionH>
            <wp:positionV relativeFrom="paragraph">
              <wp:posOffset>97155</wp:posOffset>
            </wp:positionV>
            <wp:extent cx="4509770" cy="4198620"/>
            <wp:effectExtent l="1905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8" t="-8" r="-8" b="-8"/>
                    <a:stretch>
                      <a:fillRect/>
                    </a:stretch>
                  </pic:blipFill>
                  <pic:spPr bwMode="auto">
                    <a:xfrm>
                      <a:off x="0" y="0"/>
                      <a:ext cx="4509770" cy="4198620"/>
                    </a:xfrm>
                    <a:prstGeom prst="rect">
                      <a:avLst/>
                    </a:prstGeom>
                    <a:solidFill>
                      <a:srgbClr val="FFFFFF">
                        <a:alpha val="0"/>
                      </a:srgbClr>
                    </a:solidFill>
                    <a:ln w="9525">
                      <a:noFill/>
                      <a:miter lim="800000"/>
                      <a:headEnd/>
                      <a:tailEnd/>
                    </a:ln>
                  </pic:spPr>
                </pic:pic>
              </a:graphicData>
            </a:graphic>
          </wp:anchor>
        </w:drawing>
      </w:r>
    </w:p>
    <w:p w14:paraId="2DAA80E2" w14:textId="77777777" w:rsidR="00252CC5" w:rsidRDefault="00252CC5">
      <w:pPr>
        <w:spacing w:line="200" w:lineRule="exact"/>
        <w:rPr>
          <w:rFonts w:ascii="Times New Roman" w:eastAsia="Times New Roman" w:hAnsi="Times New Roman" w:cs="Times New Roman"/>
        </w:rPr>
      </w:pPr>
    </w:p>
    <w:p w14:paraId="011F3459" w14:textId="77777777" w:rsidR="00252CC5" w:rsidRDefault="00252CC5">
      <w:pPr>
        <w:spacing w:line="200" w:lineRule="exact"/>
        <w:rPr>
          <w:rFonts w:ascii="Times New Roman" w:eastAsia="Times New Roman" w:hAnsi="Times New Roman" w:cs="Times New Roman"/>
        </w:rPr>
      </w:pPr>
    </w:p>
    <w:p w14:paraId="2527F06F" w14:textId="77777777" w:rsidR="00252CC5" w:rsidRDefault="00252CC5">
      <w:pPr>
        <w:spacing w:line="200" w:lineRule="exact"/>
        <w:rPr>
          <w:rFonts w:ascii="Times New Roman" w:eastAsia="Times New Roman" w:hAnsi="Times New Roman" w:cs="Times New Roman"/>
        </w:rPr>
      </w:pPr>
    </w:p>
    <w:p w14:paraId="083F8B59" w14:textId="77777777" w:rsidR="00252CC5" w:rsidRDefault="00252CC5">
      <w:pPr>
        <w:spacing w:line="200" w:lineRule="exact"/>
        <w:rPr>
          <w:rFonts w:ascii="Times New Roman" w:eastAsia="Times New Roman" w:hAnsi="Times New Roman" w:cs="Times New Roman"/>
        </w:rPr>
      </w:pPr>
    </w:p>
    <w:p w14:paraId="08D19D14" w14:textId="77777777" w:rsidR="00252CC5" w:rsidRDefault="00252CC5">
      <w:pPr>
        <w:spacing w:line="200" w:lineRule="exact"/>
        <w:rPr>
          <w:rFonts w:ascii="Times New Roman" w:eastAsia="Times New Roman" w:hAnsi="Times New Roman" w:cs="Times New Roman"/>
        </w:rPr>
      </w:pPr>
    </w:p>
    <w:p w14:paraId="6C83CBE3" w14:textId="77777777" w:rsidR="00252CC5" w:rsidRDefault="00252CC5">
      <w:pPr>
        <w:spacing w:line="200" w:lineRule="exact"/>
        <w:rPr>
          <w:rFonts w:ascii="Times New Roman" w:eastAsia="Times New Roman" w:hAnsi="Times New Roman" w:cs="Times New Roman"/>
        </w:rPr>
      </w:pPr>
    </w:p>
    <w:p w14:paraId="1731ADD4" w14:textId="77777777" w:rsidR="00252CC5" w:rsidRDefault="00252CC5">
      <w:pPr>
        <w:spacing w:line="200" w:lineRule="exact"/>
        <w:rPr>
          <w:rFonts w:ascii="Times New Roman" w:eastAsia="Times New Roman" w:hAnsi="Times New Roman" w:cs="Times New Roman"/>
        </w:rPr>
      </w:pPr>
    </w:p>
    <w:p w14:paraId="67E65E87" w14:textId="77777777" w:rsidR="00252CC5" w:rsidRDefault="00252CC5">
      <w:pPr>
        <w:spacing w:line="200" w:lineRule="exact"/>
        <w:rPr>
          <w:rFonts w:ascii="Times New Roman" w:eastAsia="Times New Roman" w:hAnsi="Times New Roman" w:cs="Times New Roman"/>
        </w:rPr>
      </w:pPr>
    </w:p>
    <w:p w14:paraId="0BC549F2" w14:textId="77777777" w:rsidR="00252CC5" w:rsidRDefault="00252CC5">
      <w:pPr>
        <w:spacing w:line="200" w:lineRule="exact"/>
        <w:rPr>
          <w:rFonts w:ascii="Times New Roman" w:eastAsia="Times New Roman" w:hAnsi="Times New Roman" w:cs="Times New Roman"/>
        </w:rPr>
      </w:pPr>
    </w:p>
    <w:p w14:paraId="2AB287C8" w14:textId="77777777" w:rsidR="00252CC5" w:rsidRDefault="00252CC5">
      <w:pPr>
        <w:spacing w:line="200" w:lineRule="exact"/>
        <w:rPr>
          <w:rFonts w:ascii="Times New Roman" w:eastAsia="Times New Roman" w:hAnsi="Times New Roman" w:cs="Times New Roman"/>
        </w:rPr>
      </w:pPr>
    </w:p>
    <w:p w14:paraId="1E0FC658" w14:textId="77777777" w:rsidR="00252CC5" w:rsidRDefault="00252CC5">
      <w:pPr>
        <w:spacing w:line="200" w:lineRule="exact"/>
        <w:rPr>
          <w:rFonts w:ascii="Times New Roman" w:eastAsia="Times New Roman" w:hAnsi="Times New Roman" w:cs="Times New Roman"/>
        </w:rPr>
      </w:pPr>
    </w:p>
    <w:p w14:paraId="5E38EAC5" w14:textId="77777777" w:rsidR="00252CC5" w:rsidRDefault="00252CC5">
      <w:pPr>
        <w:spacing w:line="200" w:lineRule="exact"/>
        <w:rPr>
          <w:rFonts w:ascii="Times New Roman" w:eastAsia="Times New Roman" w:hAnsi="Times New Roman" w:cs="Times New Roman"/>
        </w:rPr>
      </w:pPr>
    </w:p>
    <w:p w14:paraId="48936860" w14:textId="77777777" w:rsidR="00252CC5" w:rsidRDefault="00252CC5">
      <w:pPr>
        <w:spacing w:line="200" w:lineRule="exact"/>
        <w:rPr>
          <w:rFonts w:ascii="Times New Roman" w:eastAsia="Times New Roman" w:hAnsi="Times New Roman" w:cs="Times New Roman"/>
        </w:rPr>
      </w:pPr>
    </w:p>
    <w:p w14:paraId="5A17F86D" w14:textId="77777777" w:rsidR="00252CC5" w:rsidRDefault="00252CC5">
      <w:pPr>
        <w:spacing w:line="200" w:lineRule="exact"/>
        <w:rPr>
          <w:rFonts w:ascii="Times New Roman" w:eastAsia="Times New Roman" w:hAnsi="Times New Roman" w:cs="Times New Roman"/>
        </w:rPr>
      </w:pPr>
    </w:p>
    <w:p w14:paraId="64A2475C" w14:textId="77777777" w:rsidR="00252CC5" w:rsidRDefault="00252CC5">
      <w:pPr>
        <w:spacing w:line="200" w:lineRule="exact"/>
        <w:rPr>
          <w:rFonts w:ascii="Times New Roman" w:eastAsia="Times New Roman" w:hAnsi="Times New Roman" w:cs="Times New Roman"/>
        </w:rPr>
      </w:pPr>
    </w:p>
    <w:p w14:paraId="4098857D" w14:textId="77777777" w:rsidR="00252CC5" w:rsidRDefault="00252CC5">
      <w:pPr>
        <w:spacing w:line="200" w:lineRule="exact"/>
        <w:rPr>
          <w:rFonts w:ascii="Times New Roman" w:eastAsia="Times New Roman" w:hAnsi="Times New Roman" w:cs="Times New Roman"/>
        </w:rPr>
      </w:pPr>
    </w:p>
    <w:p w14:paraId="3645E9EC" w14:textId="77777777" w:rsidR="00252CC5" w:rsidRDefault="00252CC5">
      <w:pPr>
        <w:spacing w:line="200" w:lineRule="exact"/>
        <w:rPr>
          <w:rFonts w:ascii="Times New Roman" w:eastAsia="Times New Roman" w:hAnsi="Times New Roman" w:cs="Times New Roman"/>
        </w:rPr>
      </w:pPr>
    </w:p>
    <w:p w14:paraId="332BD096" w14:textId="77777777" w:rsidR="00252CC5" w:rsidRDefault="00252CC5">
      <w:pPr>
        <w:spacing w:line="200" w:lineRule="exact"/>
        <w:rPr>
          <w:rFonts w:ascii="Times New Roman" w:eastAsia="Times New Roman" w:hAnsi="Times New Roman" w:cs="Times New Roman"/>
        </w:rPr>
      </w:pPr>
    </w:p>
    <w:p w14:paraId="32EDD9C4" w14:textId="77777777" w:rsidR="00252CC5" w:rsidRDefault="00252CC5">
      <w:pPr>
        <w:spacing w:line="200" w:lineRule="exact"/>
        <w:rPr>
          <w:rFonts w:ascii="Times New Roman" w:eastAsia="Times New Roman" w:hAnsi="Times New Roman" w:cs="Times New Roman"/>
        </w:rPr>
      </w:pPr>
    </w:p>
    <w:p w14:paraId="69C814C9" w14:textId="77777777" w:rsidR="00252CC5" w:rsidRDefault="00252CC5">
      <w:pPr>
        <w:spacing w:line="200" w:lineRule="exact"/>
        <w:rPr>
          <w:rFonts w:ascii="Times New Roman" w:eastAsia="Times New Roman" w:hAnsi="Times New Roman" w:cs="Times New Roman"/>
        </w:rPr>
      </w:pPr>
    </w:p>
    <w:p w14:paraId="3BD24207" w14:textId="77777777" w:rsidR="00252CC5" w:rsidRDefault="00252CC5">
      <w:pPr>
        <w:spacing w:line="200" w:lineRule="exact"/>
        <w:rPr>
          <w:rFonts w:ascii="Times New Roman" w:eastAsia="Times New Roman" w:hAnsi="Times New Roman" w:cs="Times New Roman"/>
        </w:rPr>
      </w:pPr>
    </w:p>
    <w:p w14:paraId="0C3BECAC" w14:textId="77777777" w:rsidR="00252CC5" w:rsidRDefault="00252CC5">
      <w:pPr>
        <w:spacing w:line="200" w:lineRule="exact"/>
        <w:rPr>
          <w:rFonts w:ascii="Times New Roman" w:eastAsia="Times New Roman" w:hAnsi="Times New Roman" w:cs="Times New Roman"/>
        </w:rPr>
      </w:pPr>
    </w:p>
    <w:p w14:paraId="71F34C10" w14:textId="77777777" w:rsidR="00252CC5" w:rsidRDefault="00252CC5">
      <w:pPr>
        <w:spacing w:line="200" w:lineRule="exact"/>
        <w:rPr>
          <w:rFonts w:ascii="Times New Roman" w:eastAsia="Times New Roman" w:hAnsi="Times New Roman" w:cs="Times New Roman"/>
        </w:rPr>
      </w:pPr>
    </w:p>
    <w:p w14:paraId="1DB9E9E4" w14:textId="77777777" w:rsidR="00252CC5" w:rsidRDefault="00252CC5">
      <w:pPr>
        <w:spacing w:line="200" w:lineRule="exact"/>
        <w:rPr>
          <w:rFonts w:ascii="Times New Roman" w:eastAsia="Times New Roman" w:hAnsi="Times New Roman" w:cs="Times New Roman"/>
        </w:rPr>
      </w:pPr>
    </w:p>
    <w:p w14:paraId="004E8ED9" w14:textId="77777777" w:rsidR="00252CC5" w:rsidRDefault="00252CC5">
      <w:pPr>
        <w:spacing w:line="200" w:lineRule="exact"/>
        <w:rPr>
          <w:rFonts w:ascii="Times New Roman" w:eastAsia="Times New Roman" w:hAnsi="Times New Roman" w:cs="Times New Roman"/>
        </w:rPr>
      </w:pPr>
    </w:p>
    <w:p w14:paraId="60CAC517" w14:textId="77777777" w:rsidR="00252CC5" w:rsidRDefault="00252CC5">
      <w:pPr>
        <w:spacing w:line="200" w:lineRule="exact"/>
        <w:rPr>
          <w:rFonts w:ascii="Times New Roman" w:eastAsia="Times New Roman" w:hAnsi="Times New Roman" w:cs="Times New Roman"/>
        </w:rPr>
      </w:pPr>
    </w:p>
    <w:p w14:paraId="5DF7EE47" w14:textId="77777777" w:rsidR="00252CC5" w:rsidRDefault="00252CC5">
      <w:pPr>
        <w:spacing w:line="200" w:lineRule="exact"/>
        <w:rPr>
          <w:rFonts w:ascii="Times New Roman" w:eastAsia="Times New Roman" w:hAnsi="Times New Roman" w:cs="Times New Roman"/>
        </w:rPr>
      </w:pPr>
    </w:p>
    <w:p w14:paraId="0B7D09BD" w14:textId="77777777" w:rsidR="00252CC5" w:rsidRDefault="00252CC5">
      <w:pPr>
        <w:spacing w:line="200" w:lineRule="exact"/>
        <w:rPr>
          <w:rFonts w:ascii="Times New Roman" w:eastAsia="Times New Roman" w:hAnsi="Times New Roman" w:cs="Times New Roman"/>
        </w:rPr>
      </w:pPr>
    </w:p>
    <w:p w14:paraId="56EB595F" w14:textId="77777777" w:rsidR="00252CC5" w:rsidRDefault="00252CC5">
      <w:pPr>
        <w:spacing w:line="200" w:lineRule="exact"/>
        <w:rPr>
          <w:rFonts w:ascii="Times New Roman" w:eastAsia="Times New Roman" w:hAnsi="Times New Roman" w:cs="Times New Roman"/>
        </w:rPr>
      </w:pPr>
    </w:p>
    <w:p w14:paraId="1DD076D1" w14:textId="77777777" w:rsidR="00252CC5" w:rsidRDefault="00252CC5">
      <w:pPr>
        <w:spacing w:line="200" w:lineRule="exact"/>
        <w:rPr>
          <w:rFonts w:ascii="Times New Roman" w:eastAsia="Times New Roman" w:hAnsi="Times New Roman" w:cs="Times New Roman"/>
        </w:rPr>
      </w:pPr>
    </w:p>
    <w:p w14:paraId="616AF994" w14:textId="77777777" w:rsidR="00252CC5" w:rsidRDefault="00252CC5">
      <w:pPr>
        <w:spacing w:line="200" w:lineRule="exact"/>
        <w:rPr>
          <w:rFonts w:ascii="Times New Roman" w:eastAsia="Times New Roman" w:hAnsi="Times New Roman" w:cs="Times New Roman"/>
        </w:rPr>
      </w:pPr>
    </w:p>
    <w:p w14:paraId="5FF591CF" w14:textId="77777777" w:rsidR="00252CC5" w:rsidRDefault="00252CC5">
      <w:pPr>
        <w:spacing w:line="200" w:lineRule="exact"/>
        <w:rPr>
          <w:rFonts w:ascii="Times New Roman" w:eastAsia="Times New Roman" w:hAnsi="Times New Roman" w:cs="Times New Roman"/>
        </w:rPr>
      </w:pPr>
    </w:p>
    <w:p w14:paraId="6AE79361" w14:textId="77777777" w:rsidR="00252CC5" w:rsidRDefault="00252CC5">
      <w:pPr>
        <w:spacing w:line="342" w:lineRule="exact"/>
        <w:rPr>
          <w:rFonts w:ascii="Times New Roman" w:eastAsia="Times New Roman" w:hAnsi="Times New Roman" w:cs="Times New Roman"/>
        </w:rPr>
      </w:pPr>
    </w:p>
    <w:p w14:paraId="510DE0A1" w14:textId="77777777" w:rsidR="00252CC5" w:rsidRDefault="00B97BEC">
      <w:pPr>
        <w:spacing w:line="0" w:lineRule="atLeast"/>
      </w:pPr>
      <w:r>
        <w:rPr>
          <w:i/>
        </w:rPr>
        <w:t>Źródło: https://pl.wikivoyage.org/wiki/Che%C5%82mno</w:t>
      </w:r>
    </w:p>
    <w:p w14:paraId="1C6F6C03" w14:textId="77777777" w:rsidR="00252CC5" w:rsidRDefault="00252CC5">
      <w:pPr>
        <w:spacing w:line="295" w:lineRule="exact"/>
        <w:rPr>
          <w:rFonts w:ascii="Times New Roman" w:eastAsia="Times New Roman" w:hAnsi="Times New Roman" w:cs="Times New Roman"/>
          <w:i/>
        </w:rPr>
      </w:pPr>
    </w:p>
    <w:p w14:paraId="798F7BAA" w14:textId="77777777" w:rsidR="00252CC5" w:rsidRDefault="00B97BEC">
      <w:pPr>
        <w:spacing w:line="343" w:lineRule="auto"/>
        <w:ind w:right="760" w:firstLine="708"/>
        <w:jc w:val="both"/>
        <w:sectPr w:rsidR="00252CC5">
          <w:pgSz w:w="11906" w:h="16838"/>
          <w:pgMar w:top="338" w:right="646" w:bottom="247" w:left="1420" w:header="708" w:footer="708" w:gutter="0"/>
          <w:cols w:space="708"/>
          <w:docGrid w:linePitch="360"/>
        </w:sectPr>
      </w:pPr>
      <w:r>
        <w:rPr>
          <w:sz w:val="24"/>
        </w:rPr>
        <w:t>Obraz aktualnego stanu społeczeństwa jest możliwy do przedstawienia między innymi dzięki analizie struktury demograficznej. Miasto Chełmno zamieszkuje 18 915 osób (stan na 31.12.2021 roku). Na przestrzeni lat 2019-2021 liczba mieszkańców ulegała zmniejszeniu. W 2021 roku w stosunku do 2019 roku widoczny jest spadek o 3%.</w:t>
      </w:r>
    </w:p>
    <w:p w14:paraId="10881B07" w14:textId="77777777" w:rsidR="00252CC5" w:rsidRDefault="00252CC5">
      <w:pPr>
        <w:spacing w:line="200" w:lineRule="exact"/>
        <w:rPr>
          <w:rFonts w:ascii="Times New Roman" w:eastAsia="Times New Roman" w:hAnsi="Times New Roman" w:cs="Times New Roman"/>
          <w:sz w:val="24"/>
        </w:rPr>
      </w:pPr>
    </w:p>
    <w:p w14:paraId="50818F2B" w14:textId="77777777" w:rsidR="00252CC5" w:rsidRDefault="00252CC5">
      <w:pPr>
        <w:spacing w:line="200" w:lineRule="exact"/>
        <w:rPr>
          <w:rFonts w:ascii="Times New Roman" w:eastAsia="Times New Roman" w:hAnsi="Times New Roman" w:cs="Times New Roman"/>
        </w:rPr>
      </w:pPr>
    </w:p>
    <w:p w14:paraId="155E443C" w14:textId="77777777" w:rsidR="00252CC5" w:rsidRDefault="00252CC5">
      <w:pPr>
        <w:spacing w:line="200" w:lineRule="exact"/>
        <w:rPr>
          <w:rFonts w:ascii="Times New Roman" w:eastAsia="Times New Roman" w:hAnsi="Times New Roman" w:cs="Times New Roman"/>
        </w:rPr>
      </w:pPr>
    </w:p>
    <w:p w14:paraId="5C6C5C94" w14:textId="77777777" w:rsidR="00252CC5" w:rsidRDefault="00252CC5">
      <w:pPr>
        <w:spacing w:line="200" w:lineRule="exact"/>
        <w:rPr>
          <w:rFonts w:ascii="Times New Roman" w:eastAsia="Times New Roman" w:hAnsi="Times New Roman" w:cs="Times New Roman"/>
        </w:rPr>
      </w:pPr>
    </w:p>
    <w:p w14:paraId="44288F1A" w14:textId="77777777" w:rsidR="00252CC5" w:rsidRDefault="00252CC5">
      <w:pPr>
        <w:spacing w:line="200" w:lineRule="exact"/>
        <w:rPr>
          <w:rFonts w:ascii="Times New Roman" w:eastAsia="Times New Roman" w:hAnsi="Times New Roman" w:cs="Times New Roman"/>
        </w:rPr>
      </w:pPr>
    </w:p>
    <w:p w14:paraId="6306C384" w14:textId="77777777" w:rsidR="00252CC5" w:rsidRDefault="00252CC5">
      <w:pPr>
        <w:spacing w:line="200" w:lineRule="exact"/>
        <w:rPr>
          <w:rFonts w:ascii="Times New Roman" w:eastAsia="Times New Roman" w:hAnsi="Times New Roman" w:cs="Times New Roman"/>
        </w:rPr>
      </w:pPr>
    </w:p>
    <w:p w14:paraId="15878E73" w14:textId="77777777" w:rsidR="00252CC5" w:rsidRDefault="00252CC5">
      <w:pPr>
        <w:spacing w:line="200" w:lineRule="exact"/>
        <w:rPr>
          <w:rFonts w:ascii="Times New Roman" w:eastAsia="Times New Roman" w:hAnsi="Times New Roman" w:cs="Times New Roman"/>
        </w:rPr>
      </w:pPr>
    </w:p>
    <w:p w14:paraId="0C70900C" w14:textId="77777777" w:rsidR="00252CC5" w:rsidRDefault="00252CC5">
      <w:pPr>
        <w:spacing w:line="200" w:lineRule="exact"/>
        <w:rPr>
          <w:rFonts w:ascii="Times New Roman" w:eastAsia="Times New Roman" w:hAnsi="Times New Roman" w:cs="Times New Roman"/>
        </w:rPr>
      </w:pPr>
    </w:p>
    <w:p w14:paraId="5552CDA9" w14:textId="77777777" w:rsidR="00252CC5" w:rsidRDefault="00252CC5">
      <w:pPr>
        <w:spacing w:line="200" w:lineRule="exact"/>
        <w:rPr>
          <w:rFonts w:ascii="Times New Roman" w:eastAsia="Times New Roman" w:hAnsi="Times New Roman" w:cs="Times New Roman"/>
        </w:rPr>
      </w:pPr>
    </w:p>
    <w:p w14:paraId="64A8BA2A" w14:textId="77777777" w:rsidR="00252CC5" w:rsidRDefault="00252CC5">
      <w:pPr>
        <w:spacing w:line="200" w:lineRule="exact"/>
        <w:rPr>
          <w:rFonts w:ascii="Times New Roman" w:eastAsia="Times New Roman" w:hAnsi="Times New Roman" w:cs="Times New Roman"/>
        </w:rPr>
      </w:pPr>
    </w:p>
    <w:p w14:paraId="37FABB12" w14:textId="77777777" w:rsidR="00252CC5" w:rsidRDefault="00252CC5">
      <w:pPr>
        <w:spacing w:line="200" w:lineRule="exact"/>
        <w:rPr>
          <w:rFonts w:ascii="Times New Roman" w:eastAsia="Times New Roman" w:hAnsi="Times New Roman" w:cs="Times New Roman"/>
        </w:rPr>
      </w:pPr>
    </w:p>
    <w:p w14:paraId="28E764E7" w14:textId="77777777" w:rsidR="00252CC5" w:rsidRDefault="00252CC5">
      <w:pPr>
        <w:spacing w:line="352" w:lineRule="exact"/>
        <w:rPr>
          <w:rFonts w:ascii="Times New Roman" w:eastAsia="Times New Roman" w:hAnsi="Times New Roman" w:cs="Times New Roman"/>
        </w:rPr>
      </w:pPr>
    </w:p>
    <w:p w14:paraId="5016B0B5"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10</w:t>
      </w:r>
    </w:p>
    <w:p w14:paraId="1185F1D7" w14:textId="77777777" w:rsidR="00252CC5" w:rsidRDefault="00B97BEC">
      <w:pPr>
        <w:spacing w:line="0" w:lineRule="atLeast"/>
        <w:ind w:right="780"/>
        <w:jc w:val="center"/>
      </w:pPr>
      <w:bookmarkStart w:id="11" w:name="page12"/>
      <w:bookmarkEnd w:id="11"/>
      <w:r>
        <w:rPr>
          <w:color w:val="663300"/>
          <w:sz w:val="23"/>
        </w:rPr>
        <w:t>PROGRAM PRZECIWDZIAŁANIA PRZEMOCY W RODZINIE ORAZ OCHRONY OFIAR</w:t>
      </w:r>
    </w:p>
    <w:p w14:paraId="5A9B6FAA" w14:textId="77777777" w:rsidR="00252CC5" w:rsidRDefault="00252CC5">
      <w:pPr>
        <w:spacing w:line="43" w:lineRule="exact"/>
        <w:rPr>
          <w:rFonts w:ascii="Times New Roman" w:eastAsia="Times New Roman" w:hAnsi="Times New Roman" w:cs="Times New Roman"/>
          <w:color w:val="663300"/>
          <w:sz w:val="23"/>
        </w:rPr>
      </w:pPr>
    </w:p>
    <w:p w14:paraId="1817AD31" w14:textId="77777777" w:rsidR="00252CC5" w:rsidRDefault="00B97BEC">
      <w:pPr>
        <w:spacing w:line="0" w:lineRule="atLeast"/>
        <w:ind w:right="780"/>
        <w:jc w:val="center"/>
      </w:pPr>
      <w:r>
        <w:rPr>
          <w:color w:val="663300"/>
          <w:sz w:val="24"/>
        </w:rPr>
        <w:t>PRZEMOCY W RODZINIE W GMINIE MIASTO CHEŁMNO NA LATA 2022-2024</w:t>
      </w:r>
    </w:p>
    <w:p w14:paraId="5F5C01DF" w14:textId="77777777" w:rsidR="00252CC5" w:rsidRDefault="00252CC5">
      <w:pPr>
        <w:spacing w:line="200" w:lineRule="exact"/>
        <w:rPr>
          <w:rFonts w:ascii="Times New Roman" w:eastAsia="Times New Roman" w:hAnsi="Times New Roman" w:cs="Times New Roman"/>
          <w:color w:val="663300"/>
          <w:sz w:val="24"/>
        </w:rPr>
      </w:pPr>
    </w:p>
    <w:p w14:paraId="67C0B661" w14:textId="77777777" w:rsidR="00252CC5" w:rsidRDefault="00252CC5">
      <w:pPr>
        <w:spacing w:line="244" w:lineRule="exact"/>
        <w:rPr>
          <w:rFonts w:ascii="Times New Roman" w:eastAsia="Times New Roman" w:hAnsi="Times New Roman" w:cs="Times New Roman"/>
        </w:rPr>
      </w:pPr>
    </w:p>
    <w:p w14:paraId="6721966E" w14:textId="77777777" w:rsidR="00252CC5" w:rsidRDefault="00B97BEC">
      <w:pPr>
        <w:spacing w:line="0" w:lineRule="atLeast"/>
        <w:sectPr w:rsidR="00252CC5">
          <w:pgSz w:w="11906" w:h="16838"/>
          <w:pgMar w:top="350" w:right="646" w:bottom="247" w:left="1420" w:header="708" w:footer="708" w:gutter="0"/>
          <w:cols w:space="708"/>
          <w:docGrid w:linePitch="360"/>
        </w:sectPr>
      </w:pPr>
      <w:r>
        <w:rPr>
          <w:b/>
          <w:sz w:val="24"/>
        </w:rPr>
        <w:t>Wykres 1. Liczba mieszkańców miasta Chełmno w latach 2019-2021</w:t>
      </w:r>
    </w:p>
    <w:p w14:paraId="0E94E915" w14:textId="77777777" w:rsidR="00252CC5" w:rsidRDefault="00252CC5">
      <w:pPr>
        <w:spacing w:line="135" w:lineRule="exact"/>
        <w:rPr>
          <w:rFonts w:ascii="Times New Roman" w:eastAsia="Times New Roman" w:hAnsi="Times New Roman" w:cs="Times New Roman"/>
          <w:b/>
          <w:sz w:val="24"/>
        </w:rPr>
      </w:pPr>
    </w:p>
    <w:p w14:paraId="01BE8C6C" w14:textId="77777777" w:rsidR="00252CC5" w:rsidRDefault="00B97BEC">
      <w:pPr>
        <w:numPr>
          <w:ilvl w:val="0"/>
          <w:numId w:val="12"/>
        </w:numPr>
        <w:tabs>
          <w:tab w:val="left" w:pos="560"/>
        </w:tabs>
        <w:spacing w:line="0" w:lineRule="atLeast"/>
        <w:ind w:left="560" w:hanging="241"/>
      </w:pPr>
      <w:r>
        <w:t>000</w:t>
      </w:r>
    </w:p>
    <w:p w14:paraId="061DAAC8" w14:textId="77777777" w:rsidR="00252CC5" w:rsidRDefault="00252CC5">
      <w:pPr>
        <w:spacing w:line="294" w:lineRule="exact"/>
      </w:pPr>
    </w:p>
    <w:p w14:paraId="3B2D8031" w14:textId="77777777" w:rsidR="00252CC5" w:rsidRDefault="00B97BEC">
      <w:pPr>
        <w:numPr>
          <w:ilvl w:val="0"/>
          <w:numId w:val="13"/>
        </w:numPr>
        <w:tabs>
          <w:tab w:val="left" w:pos="560"/>
        </w:tabs>
        <w:spacing w:line="0" w:lineRule="atLeast"/>
        <w:ind w:left="560" w:hanging="241"/>
      </w:pPr>
      <w:r>
        <w:t>000</w:t>
      </w:r>
    </w:p>
    <w:p w14:paraId="5B9BB7D9" w14:textId="77777777" w:rsidR="00252CC5" w:rsidRDefault="00252CC5">
      <w:pPr>
        <w:spacing w:line="294" w:lineRule="exact"/>
      </w:pPr>
    </w:p>
    <w:p w14:paraId="7FE8EB80" w14:textId="77777777" w:rsidR="00252CC5" w:rsidRDefault="00B97BEC">
      <w:pPr>
        <w:numPr>
          <w:ilvl w:val="0"/>
          <w:numId w:val="14"/>
        </w:numPr>
        <w:tabs>
          <w:tab w:val="left" w:pos="560"/>
        </w:tabs>
        <w:spacing w:line="0" w:lineRule="atLeast"/>
        <w:ind w:left="560" w:hanging="241"/>
      </w:pPr>
      <w:r>
        <w:t>000</w:t>
      </w:r>
    </w:p>
    <w:p w14:paraId="259F8E61" w14:textId="77777777" w:rsidR="00252CC5" w:rsidRDefault="00252CC5">
      <w:pPr>
        <w:spacing w:line="295" w:lineRule="exact"/>
      </w:pPr>
    </w:p>
    <w:p w14:paraId="7525E2E5" w14:textId="77777777" w:rsidR="00252CC5" w:rsidRDefault="00B97BEC">
      <w:pPr>
        <w:numPr>
          <w:ilvl w:val="0"/>
          <w:numId w:val="15"/>
        </w:numPr>
        <w:tabs>
          <w:tab w:val="left" w:pos="560"/>
        </w:tabs>
        <w:spacing w:line="0" w:lineRule="atLeast"/>
        <w:ind w:left="560" w:hanging="241"/>
      </w:pPr>
      <w:r>
        <w:t>000</w:t>
      </w:r>
    </w:p>
    <w:p w14:paraId="497E6C38" w14:textId="77777777" w:rsidR="00252CC5" w:rsidRDefault="00252CC5">
      <w:pPr>
        <w:spacing w:line="294" w:lineRule="exact"/>
      </w:pPr>
    </w:p>
    <w:p w14:paraId="120A7218" w14:textId="77777777" w:rsidR="00252CC5" w:rsidRDefault="00B97BEC">
      <w:pPr>
        <w:numPr>
          <w:ilvl w:val="0"/>
          <w:numId w:val="16"/>
        </w:numPr>
        <w:tabs>
          <w:tab w:val="left" w:pos="560"/>
        </w:tabs>
        <w:spacing w:line="0" w:lineRule="atLeast"/>
        <w:ind w:left="560" w:hanging="140"/>
      </w:pPr>
      <w:r>
        <w:t>000</w:t>
      </w:r>
    </w:p>
    <w:p w14:paraId="35C7BCB7" w14:textId="77777777" w:rsidR="00252CC5" w:rsidRDefault="00252CC5">
      <w:pPr>
        <w:spacing w:line="294" w:lineRule="exact"/>
      </w:pPr>
    </w:p>
    <w:p w14:paraId="4A9F8296" w14:textId="77777777" w:rsidR="00252CC5" w:rsidRDefault="00B97BEC">
      <w:pPr>
        <w:spacing w:line="0" w:lineRule="atLeast"/>
        <w:ind w:left="760"/>
      </w:pPr>
      <w:r>
        <w:t>0</w:t>
      </w:r>
      <w:r>
        <w:br w:type="column"/>
      </w:r>
    </w:p>
    <w:p w14:paraId="6461809E" w14:textId="77777777" w:rsidR="00252CC5" w:rsidRDefault="00252CC5">
      <w:pPr>
        <w:spacing w:line="208" w:lineRule="exact"/>
        <w:rPr>
          <w:rFonts w:ascii="Times New Roman" w:eastAsia="Times New Roman" w:hAnsi="Times New Roman" w:cs="Times New Roman"/>
        </w:rPr>
      </w:pPr>
    </w:p>
    <w:p w14:paraId="0B901C39" w14:textId="77777777" w:rsidR="00252CC5" w:rsidRDefault="00252CC5">
      <w:pPr>
        <w:spacing w:line="1" w:lineRule="exact"/>
        <w:rPr>
          <w:rFonts w:ascii="Times New Roman" w:eastAsia="Times New Roman" w:hAnsi="Times New Roman" w:cs="Times New Roman"/>
          <w:sz w:val="1"/>
        </w:rPr>
      </w:pPr>
    </w:p>
    <w:tbl>
      <w:tblPr>
        <w:tblW w:w="0" w:type="auto"/>
        <w:tblLayout w:type="fixed"/>
        <w:tblCellMar>
          <w:left w:w="0" w:type="dxa"/>
          <w:right w:w="0" w:type="dxa"/>
        </w:tblCellMar>
        <w:tblLook w:val="0000" w:firstRow="0" w:lastRow="0" w:firstColumn="0" w:lastColumn="0" w:noHBand="0" w:noVBand="0"/>
      </w:tblPr>
      <w:tblGrid>
        <w:gridCol w:w="1560"/>
        <w:gridCol w:w="2540"/>
        <w:gridCol w:w="1600"/>
      </w:tblGrid>
      <w:tr w:rsidR="00252CC5" w14:paraId="01DF51D2" w14:textId="77777777">
        <w:trPr>
          <w:trHeight w:val="269"/>
        </w:trPr>
        <w:tc>
          <w:tcPr>
            <w:tcW w:w="1560" w:type="dxa"/>
            <w:shd w:val="clear" w:color="auto" w:fill="auto"/>
          </w:tcPr>
          <w:p w14:paraId="32975C9F" w14:textId="77777777" w:rsidR="00252CC5" w:rsidRDefault="00B97BEC">
            <w:pPr>
              <w:spacing w:line="0" w:lineRule="atLeast"/>
              <w:ind w:right="830"/>
              <w:jc w:val="right"/>
            </w:pPr>
            <w:r>
              <w:rPr>
                <w:w w:val="98"/>
                <w:sz w:val="22"/>
              </w:rPr>
              <w:t>19 510</w:t>
            </w:r>
          </w:p>
        </w:tc>
        <w:tc>
          <w:tcPr>
            <w:tcW w:w="2540" w:type="dxa"/>
            <w:vMerge w:val="restart"/>
            <w:shd w:val="clear" w:color="auto" w:fill="auto"/>
          </w:tcPr>
          <w:p w14:paraId="73C91627" w14:textId="77777777" w:rsidR="00252CC5" w:rsidRDefault="00B97BEC">
            <w:pPr>
              <w:spacing w:line="0" w:lineRule="atLeast"/>
              <w:ind w:right="870"/>
              <w:jc w:val="right"/>
            </w:pPr>
            <w:r>
              <w:rPr>
                <w:sz w:val="22"/>
              </w:rPr>
              <w:t>19 205</w:t>
            </w:r>
          </w:p>
        </w:tc>
        <w:tc>
          <w:tcPr>
            <w:tcW w:w="1600" w:type="dxa"/>
            <w:vMerge w:val="restart"/>
            <w:shd w:val="clear" w:color="auto" w:fill="auto"/>
          </w:tcPr>
          <w:p w14:paraId="0463C092" w14:textId="77777777" w:rsidR="00252CC5" w:rsidRDefault="00B97BEC">
            <w:pPr>
              <w:spacing w:line="0" w:lineRule="atLeast"/>
              <w:jc w:val="right"/>
            </w:pPr>
            <w:r>
              <w:rPr>
                <w:sz w:val="22"/>
              </w:rPr>
              <w:t>18 915</w:t>
            </w:r>
          </w:p>
        </w:tc>
      </w:tr>
      <w:tr w:rsidR="00252CC5" w14:paraId="49FD997A" w14:textId="77777777">
        <w:trPr>
          <w:trHeight w:val="156"/>
        </w:trPr>
        <w:tc>
          <w:tcPr>
            <w:tcW w:w="1560" w:type="dxa"/>
            <w:shd w:val="clear" w:color="auto" w:fill="auto"/>
          </w:tcPr>
          <w:p w14:paraId="6F52A247" w14:textId="77777777" w:rsidR="00252CC5" w:rsidRDefault="00252CC5">
            <w:pPr>
              <w:snapToGrid w:val="0"/>
              <w:spacing w:line="0" w:lineRule="atLeast"/>
              <w:rPr>
                <w:rFonts w:ascii="Times New Roman" w:eastAsia="Times New Roman" w:hAnsi="Times New Roman" w:cs="Times New Roman"/>
                <w:sz w:val="13"/>
              </w:rPr>
            </w:pPr>
          </w:p>
        </w:tc>
        <w:tc>
          <w:tcPr>
            <w:tcW w:w="2540" w:type="dxa"/>
            <w:vMerge/>
            <w:shd w:val="clear" w:color="auto" w:fill="auto"/>
          </w:tcPr>
          <w:p w14:paraId="50287874" w14:textId="77777777" w:rsidR="00252CC5" w:rsidRDefault="00252CC5">
            <w:pPr>
              <w:snapToGrid w:val="0"/>
              <w:spacing w:line="0" w:lineRule="atLeast"/>
              <w:rPr>
                <w:rFonts w:ascii="Times New Roman" w:eastAsia="Times New Roman" w:hAnsi="Times New Roman" w:cs="Times New Roman"/>
                <w:sz w:val="13"/>
              </w:rPr>
            </w:pPr>
          </w:p>
        </w:tc>
        <w:tc>
          <w:tcPr>
            <w:tcW w:w="1600" w:type="dxa"/>
            <w:vMerge/>
            <w:shd w:val="clear" w:color="auto" w:fill="auto"/>
          </w:tcPr>
          <w:p w14:paraId="3BA1D1E2" w14:textId="77777777" w:rsidR="00252CC5" w:rsidRDefault="00252CC5">
            <w:pPr>
              <w:snapToGrid w:val="0"/>
              <w:spacing w:line="0" w:lineRule="atLeast"/>
              <w:rPr>
                <w:rFonts w:ascii="Times New Roman" w:eastAsia="Times New Roman" w:hAnsi="Times New Roman" w:cs="Times New Roman"/>
                <w:sz w:val="13"/>
              </w:rPr>
            </w:pPr>
          </w:p>
        </w:tc>
      </w:tr>
    </w:tbl>
    <w:p w14:paraId="20F5B703" w14:textId="77777777" w:rsidR="00252CC5" w:rsidRDefault="001237FD">
      <w:pPr>
        <w:spacing w:line="20" w:lineRule="exact"/>
        <w:rPr>
          <w:rFonts w:ascii="Times New Roman" w:eastAsia="Times New Roman" w:hAnsi="Times New Roman" w:cs="Times New Roman"/>
          <w:sz w:val="13"/>
        </w:rPr>
      </w:pPr>
      <w:r>
        <w:rPr>
          <w:noProof/>
          <w:lang w:eastAsia="pl-PL" w:bidi="ar-SA"/>
        </w:rPr>
        <w:drawing>
          <wp:anchor distT="0" distB="0" distL="114935" distR="114935" simplePos="0" relativeHeight="251648512" behindDoc="1" locked="0" layoutInCell="1" allowOverlap="1" wp14:anchorId="6BDFD319" wp14:editId="04B25C19">
            <wp:simplePos x="0" y="0"/>
            <wp:positionH relativeFrom="column">
              <wp:posOffset>-614045</wp:posOffset>
            </wp:positionH>
            <wp:positionV relativeFrom="paragraph">
              <wp:posOffset>-357505</wp:posOffset>
            </wp:positionV>
            <wp:extent cx="4844415" cy="175514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6" t="-17" r="-6" b="-17"/>
                    <a:stretch>
                      <a:fillRect/>
                    </a:stretch>
                  </pic:blipFill>
                  <pic:spPr bwMode="auto">
                    <a:xfrm>
                      <a:off x="0" y="0"/>
                      <a:ext cx="4844415" cy="1755140"/>
                    </a:xfrm>
                    <a:prstGeom prst="rect">
                      <a:avLst/>
                    </a:prstGeom>
                    <a:solidFill>
                      <a:srgbClr val="FFFFFF">
                        <a:alpha val="0"/>
                      </a:srgbClr>
                    </a:solidFill>
                    <a:ln w="9525">
                      <a:noFill/>
                      <a:miter lim="800000"/>
                      <a:headEnd/>
                      <a:tailEnd/>
                    </a:ln>
                  </pic:spPr>
                </pic:pic>
              </a:graphicData>
            </a:graphic>
          </wp:anchor>
        </w:drawing>
      </w:r>
    </w:p>
    <w:p w14:paraId="0D7AB1D4" w14:textId="77777777" w:rsidR="00252CC5" w:rsidRDefault="00252CC5">
      <w:pPr>
        <w:spacing w:line="200" w:lineRule="exact"/>
        <w:rPr>
          <w:rFonts w:ascii="Times New Roman" w:eastAsia="Times New Roman" w:hAnsi="Times New Roman" w:cs="Times New Roman"/>
        </w:rPr>
      </w:pPr>
    </w:p>
    <w:p w14:paraId="3704CD49" w14:textId="77777777" w:rsidR="00252CC5" w:rsidRDefault="00252CC5">
      <w:pPr>
        <w:spacing w:line="200" w:lineRule="exact"/>
        <w:rPr>
          <w:rFonts w:ascii="Times New Roman" w:eastAsia="Times New Roman" w:hAnsi="Times New Roman" w:cs="Times New Roman"/>
        </w:rPr>
      </w:pPr>
    </w:p>
    <w:p w14:paraId="4E4436FF" w14:textId="77777777" w:rsidR="00252CC5" w:rsidRDefault="00252CC5">
      <w:pPr>
        <w:spacing w:line="200" w:lineRule="exact"/>
        <w:rPr>
          <w:rFonts w:ascii="Times New Roman" w:eastAsia="Times New Roman" w:hAnsi="Times New Roman" w:cs="Times New Roman"/>
        </w:rPr>
      </w:pPr>
    </w:p>
    <w:p w14:paraId="29FEA76F" w14:textId="77777777" w:rsidR="00252CC5" w:rsidRDefault="00252CC5">
      <w:pPr>
        <w:spacing w:line="200" w:lineRule="exact"/>
        <w:rPr>
          <w:rFonts w:ascii="Times New Roman" w:eastAsia="Times New Roman" w:hAnsi="Times New Roman" w:cs="Times New Roman"/>
        </w:rPr>
      </w:pPr>
    </w:p>
    <w:p w14:paraId="296A1C27" w14:textId="77777777" w:rsidR="00252CC5" w:rsidRDefault="00252CC5">
      <w:pPr>
        <w:spacing w:line="200" w:lineRule="exact"/>
        <w:rPr>
          <w:rFonts w:ascii="Times New Roman" w:eastAsia="Times New Roman" w:hAnsi="Times New Roman" w:cs="Times New Roman"/>
        </w:rPr>
      </w:pPr>
    </w:p>
    <w:p w14:paraId="66C6BAF0" w14:textId="77777777" w:rsidR="00252CC5" w:rsidRDefault="00252CC5">
      <w:pPr>
        <w:spacing w:line="200" w:lineRule="exact"/>
        <w:rPr>
          <w:rFonts w:ascii="Times New Roman" w:eastAsia="Times New Roman" w:hAnsi="Times New Roman" w:cs="Times New Roman"/>
        </w:rPr>
      </w:pPr>
    </w:p>
    <w:p w14:paraId="70FE80EC" w14:textId="77777777" w:rsidR="00252CC5" w:rsidRDefault="00252CC5">
      <w:pPr>
        <w:spacing w:line="200" w:lineRule="exact"/>
        <w:rPr>
          <w:rFonts w:ascii="Times New Roman" w:eastAsia="Times New Roman" w:hAnsi="Times New Roman" w:cs="Times New Roman"/>
        </w:rPr>
      </w:pPr>
    </w:p>
    <w:p w14:paraId="6EA4C19C" w14:textId="77777777" w:rsidR="00252CC5" w:rsidRDefault="00252CC5">
      <w:pPr>
        <w:spacing w:line="200" w:lineRule="exact"/>
        <w:rPr>
          <w:rFonts w:ascii="Times New Roman" w:eastAsia="Times New Roman" w:hAnsi="Times New Roman" w:cs="Times New Roman"/>
        </w:rPr>
      </w:pPr>
    </w:p>
    <w:p w14:paraId="41A482D2" w14:textId="77777777" w:rsidR="00252CC5" w:rsidRDefault="00252CC5">
      <w:pPr>
        <w:spacing w:line="200" w:lineRule="exact"/>
        <w:rPr>
          <w:rFonts w:ascii="Times New Roman" w:eastAsia="Times New Roman" w:hAnsi="Times New Roman" w:cs="Times New Roman"/>
        </w:rPr>
      </w:pPr>
    </w:p>
    <w:p w14:paraId="5F3B8396" w14:textId="77777777" w:rsidR="00252CC5" w:rsidRDefault="00252CC5">
      <w:pPr>
        <w:spacing w:line="200" w:lineRule="exact"/>
        <w:rPr>
          <w:rFonts w:ascii="Times New Roman" w:eastAsia="Times New Roman" w:hAnsi="Times New Roman" w:cs="Times New Roman"/>
        </w:rPr>
      </w:pPr>
    </w:p>
    <w:p w14:paraId="0933EE68" w14:textId="77777777" w:rsidR="00252CC5" w:rsidRDefault="00252CC5">
      <w:pPr>
        <w:spacing w:line="237" w:lineRule="exact"/>
        <w:rPr>
          <w:rFonts w:ascii="Times New Roman" w:eastAsia="Times New Roman" w:hAnsi="Times New Roman" w:cs="Times New Roman"/>
        </w:rPr>
      </w:pPr>
    </w:p>
    <w:p w14:paraId="284DC840" w14:textId="77777777" w:rsidR="00252CC5" w:rsidRDefault="00B97BEC">
      <w:pPr>
        <w:tabs>
          <w:tab w:val="left" w:pos="2660"/>
          <w:tab w:val="left" w:pos="5180"/>
        </w:tabs>
        <w:spacing w:line="0" w:lineRule="atLeast"/>
        <w:ind w:left="160"/>
        <w:sectPr w:rsidR="00252CC5">
          <w:type w:val="continuous"/>
          <w:pgSz w:w="11906" w:h="16838"/>
          <w:pgMar w:top="350" w:right="646" w:bottom="247" w:left="1420" w:header="708" w:footer="708" w:gutter="0"/>
          <w:cols w:num="2" w:space="720" w:equalWidth="0">
            <w:col w:w="1240" w:space="720"/>
            <w:col w:w="7880"/>
          </w:cols>
          <w:docGrid w:linePitch="360"/>
        </w:sectPr>
      </w:pPr>
      <w:r>
        <w:t>2019</w:t>
      </w:r>
      <w:r>
        <w:rPr>
          <w:rFonts w:ascii="Times New Roman" w:eastAsia="Times New Roman" w:hAnsi="Times New Roman" w:cs="Times New Roman"/>
        </w:rPr>
        <w:tab/>
      </w:r>
      <w:r>
        <w:t>2020</w:t>
      </w:r>
      <w:r>
        <w:rPr>
          <w:rFonts w:ascii="Times New Roman" w:eastAsia="Times New Roman" w:hAnsi="Times New Roman" w:cs="Times New Roman"/>
        </w:rPr>
        <w:tab/>
      </w:r>
      <w:r>
        <w:rPr>
          <w:sz w:val="19"/>
        </w:rPr>
        <w:t>2021</w:t>
      </w:r>
    </w:p>
    <w:p w14:paraId="4B080921" w14:textId="77777777" w:rsidR="00252CC5" w:rsidRDefault="00252CC5">
      <w:pPr>
        <w:spacing w:line="29" w:lineRule="exact"/>
        <w:rPr>
          <w:rFonts w:ascii="Times New Roman" w:eastAsia="Times New Roman" w:hAnsi="Times New Roman" w:cs="Times New Roman"/>
          <w:sz w:val="19"/>
        </w:rPr>
      </w:pPr>
    </w:p>
    <w:p w14:paraId="0E531494" w14:textId="77777777" w:rsidR="00252CC5" w:rsidRDefault="00B97BEC">
      <w:pPr>
        <w:spacing w:line="0" w:lineRule="atLeast"/>
      </w:pPr>
      <w:r>
        <w:rPr>
          <w:i/>
        </w:rPr>
        <w:t>Źródło: https://bdl.stat.gov.pl/</w:t>
      </w:r>
    </w:p>
    <w:p w14:paraId="24492039" w14:textId="77777777" w:rsidR="00252CC5" w:rsidRDefault="00252CC5">
      <w:pPr>
        <w:spacing w:line="245" w:lineRule="exact"/>
        <w:rPr>
          <w:rFonts w:ascii="Times New Roman" w:eastAsia="Times New Roman" w:hAnsi="Times New Roman" w:cs="Times New Roman"/>
          <w:i/>
        </w:rPr>
      </w:pPr>
    </w:p>
    <w:p w14:paraId="2465F5DD" w14:textId="77777777" w:rsidR="00252CC5" w:rsidRDefault="00B97BEC">
      <w:pPr>
        <w:spacing w:line="0" w:lineRule="atLeast"/>
        <w:ind w:left="700"/>
      </w:pPr>
      <w:r>
        <w:rPr>
          <w:sz w:val="24"/>
        </w:rPr>
        <w:t>Liczba mężczyzn zamieszkujących miasto Chełmno była w 2021 roku mniejsza od</w:t>
      </w:r>
    </w:p>
    <w:p w14:paraId="7695D9E0" w14:textId="77777777" w:rsidR="00252CC5" w:rsidRDefault="00252CC5">
      <w:pPr>
        <w:spacing w:line="146" w:lineRule="exact"/>
        <w:rPr>
          <w:rFonts w:ascii="Times New Roman" w:eastAsia="Times New Roman" w:hAnsi="Times New Roman" w:cs="Times New Roman"/>
          <w:sz w:val="24"/>
        </w:rPr>
      </w:pPr>
    </w:p>
    <w:p w14:paraId="6DD46839" w14:textId="77777777" w:rsidR="00252CC5" w:rsidRDefault="00B97BEC">
      <w:pPr>
        <w:spacing w:line="0" w:lineRule="atLeast"/>
      </w:pPr>
      <w:r>
        <w:rPr>
          <w:sz w:val="24"/>
        </w:rPr>
        <w:t>liczby kobiet – stanowiły one 52,4% ogólnej liczby ludności (9 917 kobiet), natomiast</w:t>
      </w:r>
    </w:p>
    <w:p w14:paraId="08AF4AAC" w14:textId="77777777" w:rsidR="00252CC5" w:rsidRDefault="00252CC5">
      <w:pPr>
        <w:spacing w:line="146" w:lineRule="exact"/>
        <w:rPr>
          <w:rFonts w:ascii="Times New Roman" w:eastAsia="Times New Roman" w:hAnsi="Times New Roman" w:cs="Times New Roman"/>
          <w:sz w:val="24"/>
        </w:rPr>
      </w:pPr>
    </w:p>
    <w:p w14:paraId="47D0549E" w14:textId="77777777" w:rsidR="00252CC5" w:rsidRDefault="00B97BEC">
      <w:pPr>
        <w:spacing w:line="0" w:lineRule="atLeast"/>
      </w:pPr>
      <w:r>
        <w:rPr>
          <w:sz w:val="24"/>
        </w:rPr>
        <w:t>mężczyźni 47,6% (8 998 mężczyzn). Współczynnik feminizacji w 2021 roku w Mieście wynosił</w:t>
      </w:r>
    </w:p>
    <w:p w14:paraId="1E4B0AB7" w14:textId="77777777" w:rsidR="00252CC5" w:rsidRDefault="00252CC5">
      <w:pPr>
        <w:spacing w:line="146" w:lineRule="exact"/>
        <w:rPr>
          <w:rFonts w:ascii="Times New Roman" w:eastAsia="Times New Roman" w:hAnsi="Times New Roman" w:cs="Times New Roman"/>
          <w:sz w:val="24"/>
        </w:rPr>
      </w:pPr>
    </w:p>
    <w:p w14:paraId="3FE6D5BD" w14:textId="77777777" w:rsidR="00252CC5" w:rsidRDefault="00B97BEC">
      <w:pPr>
        <w:spacing w:line="0" w:lineRule="atLeast"/>
      </w:pPr>
      <w:r>
        <w:rPr>
          <w:sz w:val="24"/>
        </w:rPr>
        <w:t>110, co oznacza, że na każdych 100 mężczyzn przypadało 110 kobiet.</w:t>
      </w:r>
    </w:p>
    <w:p w14:paraId="15A28389" w14:textId="77777777" w:rsidR="00252CC5" w:rsidRDefault="00252CC5">
      <w:pPr>
        <w:spacing w:line="146" w:lineRule="exact"/>
        <w:rPr>
          <w:rFonts w:ascii="Times New Roman" w:eastAsia="Times New Roman" w:hAnsi="Times New Roman" w:cs="Times New Roman"/>
          <w:sz w:val="24"/>
        </w:rPr>
      </w:pPr>
    </w:p>
    <w:p w14:paraId="169CEA60" w14:textId="77777777" w:rsidR="00252CC5" w:rsidRDefault="00B97BEC">
      <w:pPr>
        <w:spacing w:line="0" w:lineRule="atLeast"/>
      </w:pPr>
      <w:r>
        <w:rPr>
          <w:b/>
          <w:sz w:val="24"/>
        </w:rPr>
        <w:t>Wykres 2. Liczba kobiet i mężczyzn zamieszkujących miasto Chełmno na przestrzeni lat</w:t>
      </w:r>
    </w:p>
    <w:p w14:paraId="1CD822EB" w14:textId="77777777" w:rsidR="00252CC5" w:rsidRDefault="00252CC5">
      <w:pPr>
        <w:spacing w:line="146" w:lineRule="exact"/>
        <w:rPr>
          <w:rFonts w:ascii="Times New Roman" w:eastAsia="Times New Roman" w:hAnsi="Times New Roman" w:cs="Times New Roman"/>
          <w:b/>
          <w:sz w:val="24"/>
        </w:rPr>
      </w:pPr>
    </w:p>
    <w:p w14:paraId="2AC05422" w14:textId="77777777" w:rsidR="00252CC5" w:rsidRDefault="00B97BEC">
      <w:pPr>
        <w:spacing w:line="0" w:lineRule="atLeast"/>
        <w:sectPr w:rsidR="00252CC5">
          <w:type w:val="continuous"/>
          <w:pgSz w:w="11906" w:h="16838"/>
          <w:pgMar w:top="350" w:right="646" w:bottom="247" w:left="1420" w:header="708" w:footer="708" w:gutter="0"/>
          <w:cols w:space="708"/>
          <w:docGrid w:linePitch="360"/>
        </w:sectPr>
      </w:pPr>
      <w:r>
        <w:rPr>
          <w:b/>
          <w:sz w:val="24"/>
        </w:rPr>
        <w:t>2019-2021</w:t>
      </w:r>
    </w:p>
    <w:p w14:paraId="2F68701F" w14:textId="77777777" w:rsidR="00252CC5" w:rsidRDefault="00252CC5">
      <w:pPr>
        <w:spacing w:line="136" w:lineRule="exact"/>
        <w:rPr>
          <w:rFonts w:ascii="Times New Roman" w:eastAsia="Times New Roman" w:hAnsi="Times New Roman" w:cs="Times New Roman"/>
          <w:b/>
          <w:sz w:val="24"/>
        </w:rPr>
      </w:pPr>
    </w:p>
    <w:p w14:paraId="54A231F2" w14:textId="77777777" w:rsidR="00252CC5" w:rsidRDefault="00B97BEC">
      <w:pPr>
        <w:numPr>
          <w:ilvl w:val="0"/>
          <w:numId w:val="17"/>
        </w:numPr>
        <w:tabs>
          <w:tab w:val="left" w:pos="540"/>
        </w:tabs>
        <w:spacing w:line="0" w:lineRule="atLeast"/>
        <w:ind w:left="540" w:hanging="252"/>
      </w:pPr>
      <w:r>
        <w:rPr>
          <w:sz w:val="21"/>
        </w:rPr>
        <w:t>000</w:t>
      </w:r>
    </w:p>
    <w:p w14:paraId="6D630533" w14:textId="77777777" w:rsidR="00252CC5" w:rsidRDefault="00252CC5">
      <w:pPr>
        <w:spacing w:line="200" w:lineRule="exact"/>
        <w:rPr>
          <w:sz w:val="21"/>
        </w:rPr>
      </w:pPr>
    </w:p>
    <w:p w14:paraId="0ACB7223" w14:textId="77777777" w:rsidR="00252CC5" w:rsidRDefault="00B97BEC">
      <w:pPr>
        <w:numPr>
          <w:ilvl w:val="0"/>
          <w:numId w:val="18"/>
        </w:numPr>
        <w:tabs>
          <w:tab w:val="left" w:pos="540"/>
        </w:tabs>
        <w:spacing w:line="0" w:lineRule="atLeast"/>
        <w:ind w:left="540" w:hanging="252"/>
      </w:pPr>
      <w:r>
        <w:rPr>
          <w:sz w:val="21"/>
        </w:rPr>
        <w:t>000</w:t>
      </w:r>
    </w:p>
    <w:p w14:paraId="39E65EE4" w14:textId="77777777" w:rsidR="00252CC5" w:rsidRDefault="00252CC5">
      <w:pPr>
        <w:spacing w:line="200" w:lineRule="exact"/>
        <w:rPr>
          <w:sz w:val="21"/>
        </w:rPr>
      </w:pPr>
    </w:p>
    <w:p w14:paraId="55D310D1" w14:textId="77777777" w:rsidR="00252CC5" w:rsidRDefault="00B97BEC">
      <w:pPr>
        <w:numPr>
          <w:ilvl w:val="0"/>
          <w:numId w:val="19"/>
        </w:numPr>
        <w:tabs>
          <w:tab w:val="left" w:pos="540"/>
        </w:tabs>
        <w:spacing w:line="0" w:lineRule="atLeast"/>
        <w:ind w:left="540" w:hanging="145"/>
      </w:pPr>
      <w:r>
        <w:rPr>
          <w:sz w:val="21"/>
        </w:rPr>
        <w:t>000</w:t>
      </w:r>
    </w:p>
    <w:p w14:paraId="1D39006A" w14:textId="77777777" w:rsidR="00252CC5" w:rsidRDefault="00252CC5">
      <w:pPr>
        <w:spacing w:line="200" w:lineRule="exact"/>
        <w:rPr>
          <w:sz w:val="21"/>
        </w:rPr>
      </w:pPr>
    </w:p>
    <w:p w14:paraId="2ED197DC" w14:textId="77777777" w:rsidR="00252CC5" w:rsidRDefault="00B97BEC">
      <w:pPr>
        <w:numPr>
          <w:ilvl w:val="0"/>
          <w:numId w:val="20"/>
        </w:numPr>
        <w:tabs>
          <w:tab w:val="left" w:pos="540"/>
        </w:tabs>
        <w:spacing w:line="0" w:lineRule="atLeast"/>
        <w:ind w:left="540" w:hanging="145"/>
      </w:pPr>
      <w:r>
        <w:rPr>
          <w:sz w:val="21"/>
        </w:rPr>
        <w:t>000</w:t>
      </w:r>
    </w:p>
    <w:p w14:paraId="39BB92FC" w14:textId="77777777" w:rsidR="00252CC5" w:rsidRDefault="00252CC5">
      <w:pPr>
        <w:spacing w:line="200" w:lineRule="exact"/>
        <w:rPr>
          <w:sz w:val="21"/>
        </w:rPr>
      </w:pPr>
    </w:p>
    <w:p w14:paraId="6C02B2FF" w14:textId="77777777" w:rsidR="00252CC5" w:rsidRDefault="00B97BEC">
      <w:pPr>
        <w:numPr>
          <w:ilvl w:val="0"/>
          <w:numId w:val="21"/>
        </w:numPr>
        <w:tabs>
          <w:tab w:val="left" w:pos="540"/>
        </w:tabs>
        <w:spacing w:line="0" w:lineRule="atLeast"/>
        <w:ind w:left="540" w:hanging="145"/>
      </w:pPr>
      <w:r>
        <w:rPr>
          <w:sz w:val="21"/>
        </w:rPr>
        <w:t>000</w:t>
      </w:r>
    </w:p>
    <w:p w14:paraId="3E99DE97" w14:textId="77777777" w:rsidR="00252CC5" w:rsidRDefault="00252CC5">
      <w:pPr>
        <w:spacing w:line="200" w:lineRule="exact"/>
        <w:rPr>
          <w:sz w:val="21"/>
        </w:rPr>
      </w:pPr>
    </w:p>
    <w:p w14:paraId="2FFD2DBC" w14:textId="77777777" w:rsidR="00252CC5" w:rsidRDefault="00B97BEC">
      <w:pPr>
        <w:numPr>
          <w:ilvl w:val="0"/>
          <w:numId w:val="22"/>
        </w:numPr>
        <w:tabs>
          <w:tab w:val="left" w:pos="540"/>
        </w:tabs>
        <w:spacing w:line="0" w:lineRule="atLeast"/>
        <w:ind w:left="540" w:hanging="145"/>
      </w:pPr>
      <w:r>
        <w:rPr>
          <w:sz w:val="21"/>
        </w:rPr>
        <w:t>000</w:t>
      </w:r>
    </w:p>
    <w:p w14:paraId="1ED047D6" w14:textId="77777777" w:rsidR="00252CC5" w:rsidRDefault="00252CC5">
      <w:pPr>
        <w:spacing w:line="225" w:lineRule="exact"/>
        <w:rPr>
          <w:sz w:val="21"/>
        </w:rPr>
      </w:pPr>
    </w:p>
    <w:p w14:paraId="37609B9C" w14:textId="77777777" w:rsidR="00252CC5" w:rsidRDefault="00B97BEC">
      <w:pPr>
        <w:spacing w:line="0" w:lineRule="atLeast"/>
        <w:ind w:left="760"/>
      </w:pPr>
      <w:r>
        <w:rPr>
          <w:sz w:val="19"/>
        </w:rPr>
        <w:t>0</w:t>
      </w:r>
      <w:r>
        <w:br w:type="column"/>
      </w:r>
    </w:p>
    <w:p w14:paraId="103E725C" w14:textId="77777777" w:rsidR="00252CC5" w:rsidRDefault="00252CC5">
      <w:pPr>
        <w:spacing w:line="1" w:lineRule="exact"/>
        <w:rPr>
          <w:rFonts w:ascii="Times New Roman" w:eastAsia="Times New Roman" w:hAnsi="Times New Roman" w:cs="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540"/>
        <w:gridCol w:w="2560"/>
      </w:tblGrid>
      <w:tr w:rsidR="00252CC5" w14:paraId="467252A1" w14:textId="77777777">
        <w:trPr>
          <w:trHeight w:val="436"/>
        </w:trPr>
        <w:tc>
          <w:tcPr>
            <w:tcW w:w="2560" w:type="dxa"/>
            <w:tcBorders>
              <w:top w:val="single" w:sz="8" w:space="0" w:color="808080"/>
              <w:left w:val="single" w:sz="8" w:space="0" w:color="808080"/>
            </w:tcBorders>
            <w:shd w:val="clear" w:color="auto" w:fill="auto"/>
          </w:tcPr>
          <w:p w14:paraId="46B60039" w14:textId="77777777" w:rsidR="00252CC5" w:rsidRDefault="00B97BEC">
            <w:pPr>
              <w:spacing w:line="0" w:lineRule="atLeast"/>
              <w:ind w:right="354"/>
              <w:jc w:val="right"/>
            </w:pPr>
            <w:r>
              <w:rPr>
                <w:sz w:val="21"/>
              </w:rPr>
              <w:t>10 234</w:t>
            </w:r>
          </w:p>
        </w:tc>
        <w:tc>
          <w:tcPr>
            <w:tcW w:w="2540" w:type="dxa"/>
            <w:tcBorders>
              <w:top w:val="single" w:sz="8" w:space="0" w:color="808080"/>
            </w:tcBorders>
            <w:shd w:val="clear" w:color="auto" w:fill="auto"/>
          </w:tcPr>
          <w:p w14:paraId="4F336B84" w14:textId="77777777" w:rsidR="00252CC5" w:rsidRDefault="00B97BEC">
            <w:pPr>
              <w:spacing w:line="0" w:lineRule="atLeast"/>
              <w:ind w:right="354"/>
              <w:jc w:val="right"/>
            </w:pPr>
            <w:r>
              <w:rPr>
                <w:sz w:val="21"/>
              </w:rPr>
              <w:t>10 050</w:t>
            </w:r>
          </w:p>
        </w:tc>
        <w:tc>
          <w:tcPr>
            <w:tcW w:w="2560" w:type="dxa"/>
            <w:tcBorders>
              <w:top w:val="single" w:sz="8" w:space="0" w:color="808080"/>
            </w:tcBorders>
            <w:shd w:val="clear" w:color="auto" w:fill="auto"/>
          </w:tcPr>
          <w:p w14:paraId="02B07482" w14:textId="77777777" w:rsidR="00252CC5" w:rsidRDefault="00B97BEC">
            <w:pPr>
              <w:spacing w:line="0" w:lineRule="atLeast"/>
              <w:ind w:right="414"/>
              <w:jc w:val="right"/>
            </w:pPr>
            <w:r>
              <w:rPr>
                <w:sz w:val="21"/>
              </w:rPr>
              <w:t>9 917</w:t>
            </w:r>
          </w:p>
        </w:tc>
      </w:tr>
      <w:tr w:rsidR="00252CC5" w14:paraId="6B4064B7" w14:textId="77777777">
        <w:trPr>
          <w:trHeight w:val="23"/>
        </w:trPr>
        <w:tc>
          <w:tcPr>
            <w:tcW w:w="2560" w:type="dxa"/>
            <w:tcBorders>
              <w:left w:val="single" w:sz="8" w:space="0" w:color="808080"/>
              <w:bottom w:val="single" w:sz="8" w:space="0" w:color="808080"/>
            </w:tcBorders>
            <w:shd w:val="clear" w:color="auto" w:fill="auto"/>
          </w:tcPr>
          <w:p w14:paraId="2AD8B532" w14:textId="77777777" w:rsidR="00252CC5" w:rsidRDefault="00252CC5">
            <w:pPr>
              <w:snapToGrid w:val="0"/>
              <w:spacing w:line="20" w:lineRule="exact"/>
              <w:rPr>
                <w:rFonts w:ascii="Times New Roman" w:eastAsia="Times New Roman" w:hAnsi="Times New Roman" w:cs="Times New Roman"/>
                <w:sz w:val="1"/>
              </w:rPr>
            </w:pPr>
          </w:p>
        </w:tc>
        <w:tc>
          <w:tcPr>
            <w:tcW w:w="2540" w:type="dxa"/>
            <w:tcBorders>
              <w:bottom w:val="single" w:sz="8" w:space="0" w:color="808080"/>
            </w:tcBorders>
            <w:shd w:val="clear" w:color="auto" w:fill="auto"/>
          </w:tcPr>
          <w:p w14:paraId="56AC0D50" w14:textId="77777777" w:rsidR="00252CC5" w:rsidRDefault="00252CC5">
            <w:pPr>
              <w:snapToGrid w:val="0"/>
              <w:spacing w:line="20" w:lineRule="exact"/>
              <w:rPr>
                <w:rFonts w:ascii="Times New Roman" w:eastAsia="Times New Roman" w:hAnsi="Times New Roman" w:cs="Times New Roman"/>
                <w:sz w:val="1"/>
              </w:rPr>
            </w:pPr>
          </w:p>
        </w:tc>
        <w:tc>
          <w:tcPr>
            <w:tcW w:w="2560" w:type="dxa"/>
            <w:tcBorders>
              <w:bottom w:val="single" w:sz="8" w:space="0" w:color="808080"/>
            </w:tcBorders>
            <w:shd w:val="clear" w:color="auto" w:fill="auto"/>
          </w:tcPr>
          <w:p w14:paraId="2187A136" w14:textId="77777777" w:rsidR="00252CC5" w:rsidRDefault="00252CC5">
            <w:pPr>
              <w:snapToGrid w:val="0"/>
              <w:spacing w:line="20" w:lineRule="exact"/>
              <w:rPr>
                <w:rFonts w:ascii="Times New Roman" w:eastAsia="Times New Roman" w:hAnsi="Times New Roman" w:cs="Times New Roman"/>
                <w:sz w:val="1"/>
              </w:rPr>
            </w:pPr>
          </w:p>
        </w:tc>
      </w:tr>
      <w:tr w:rsidR="00252CC5" w14:paraId="3FD23140" w14:textId="77777777">
        <w:trPr>
          <w:trHeight w:val="196"/>
        </w:trPr>
        <w:tc>
          <w:tcPr>
            <w:tcW w:w="2560" w:type="dxa"/>
            <w:tcBorders>
              <w:left w:val="single" w:sz="8" w:space="0" w:color="808080"/>
            </w:tcBorders>
            <w:shd w:val="clear" w:color="auto" w:fill="auto"/>
          </w:tcPr>
          <w:p w14:paraId="2064A0FE" w14:textId="77777777" w:rsidR="00252CC5" w:rsidRDefault="00B97BEC">
            <w:pPr>
              <w:spacing w:line="196" w:lineRule="exact"/>
              <w:ind w:right="1514"/>
              <w:jc w:val="right"/>
            </w:pPr>
            <w:r>
              <w:rPr>
                <w:sz w:val="21"/>
              </w:rPr>
              <w:t>9 276</w:t>
            </w:r>
          </w:p>
        </w:tc>
        <w:tc>
          <w:tcPr>
            <w:tcW w:w="2540" w:type="dxa"/>
            <w:vMerge w:val="restart"/>
            <w:shd w:val="clear" w:color="auto" w:fill="auto"/>
          </w:tcPr>
          <w:p w14:paraId="4F80E1F3" w14:textId="77777777" w:rsidR="00252CC5" w:rsidRDefault="00B97BEC">
            <w:pPr>
              <w:spacing w:line="233" w:lineRule="exact"/>
              <w:ind w:right="1494"/>
              <w:jc w:val="right"/>
            </w:pPr>
            <w:r>
              <w:rPr>
                <w:sz w:val="21"/>
              </w:rPr>
              <w:t>9 155</w:t>
            </w:r>
          </w:p>
        </w:tc>
        <w:tc>
          <w:tcPr>
            <w:tcW w:w="2560" w:type="dxa"/>
            <w:vMerge w:val="restart"/>
            <w:shd w:val="clear" w:color="auto" w:fill="auto"/>
          </w:tcPr>
          <w:p w14:paraId="1E691187" w14:textId="77777777" w:rsidR="00252CC5" w:rsidRDefault="00B97BEC">
            <w:pPr>
              <w:spacing w:line="248" w:lineRule="exact"/>
              <w:ind w:right="1534"/>
              <w:jc w:val="right"/>
            </w:pPr>
            <w:r>
              <w:rPr>
                <w:sz w:val="21"/>
              </w:rPr>
              <w:t>8 998</w:t>
            </w:r>
          </w:p>
        </w:tc>
      </w:tr>
      <w:tr w:rsidR="00252CC5" w14:paraId="71462228" w14:textId="77777777">
        <w:trPr>
          <w:trHeight w:val="52"/>
        </w:trPr>
        <w:tc>
          <w:tcPr>
            <w:tcW w:w="2560" w:type="dxa"/>
            <w:tcBorders>
              <w:left w:val="single" w:sz="8" w:space="0" w:color="808080"/>
            </w:tcBorders>
            <w:shd w:val="clear" w:color="auto" w:fill="auto"/>
          </w:tcPr>
          <w:p w14:paraId="7DB8297B" w14:textId="77777777" w:rsidR="00252CC5" w:rsidRDefault="00252CC5">
            <w:pPr>
              <w:snapToGrid w:val="0"/>
              <w:spacing w:line="0" w:lineRule="atLeast"/>
              <w:rPr>
                <w:rFonts w:ascii="Times New Roman" w:eastAsia="Times New Roman" w:hAnsi="Times New Roman" w:cs="Times New Roman"/>
                <w:sz w:val="4"/>
              </w:rPr>
            </w:pPr>
          </w:p>
        </w:tc>
        <w:tc>
          <w:tcPr>
            <w:tcW w:w="2540" w:type="dxa"/>
            <w:vMerge/>
            <w:shd w:val="clear" w:color="auto" w:fill="auto"/>
          </w:tcPr>
          <w:p w14:paraId="1D1C4D98" w14:textId="77777777" w:rsidR="00252CC5" w:rsidRDefault="00252CC5">
            <w:pPr>
              <w:snapToGrid w:val="0"/>
              <w:spacing w:line="0" w:lineRule="atLeast"/>
              <w:rPr>
                <w:rFonts w:ascii="Times New Roman" w:eastAsia="Times New Roman" w:hAnsi="Times New Roman" w:cs="Times New Roman"/>
                <w:sz w:val="4"/>
              </w:rPr>
            </w:pPr>
          </w:p>
        </w:tc>
        <w:tc>
          <w:tcPr>
            <w:tcW w:w="2560" w:type="dxa"/>
            <w:vMerge/>
            <w:shd w:val="clear" w:color="auto" w:fill="auto"/>
          </w:tcPr>
          <w:p w14:paraId="61D98813" w14:textId="77777777" w:rsidR="00252CC5" w:rsidRDefault="00252CC5">
            <w:pPr>
              <w:snapToGrid w:val="0"/>
              <w:spacing w:line="0" w:lineRule="atLeast"/>
              <w:rPr>
                <w:rFonts w:ascii="Times New Roman" w:eastAsia="Times New Roman" w:hAnsi="Times New Roman" w:cs="Times New Roman"/>
                <w:sz w:val="4"/>
              </w:rPr>
            </w:pPr>
          </w:p>
        </w:tc>
      </w:tr>
      <w:tr w:rsidR="00252CC5" w14:paraId="548C493C" w14:textId="77777777">
        <w:trPr>
          <w:trHeight w:val="188"/>
        </w:trPr>
        <w:tc>
          <w:tcPr>
            <w:tcW w:w="2560" w:type="dxa"/>
            <w:tcBorders>
              <w:left w:val="single" w:sz="8" w:space="0" w:color="808080"/>
              <w:bottom w:val="single" w:sz="8" w:space="0" w:color="808080"/>
            </w:tcBorders>
            <w:shd w:val="clear" w:color="auto" w:fill="auto"/>
          </w:tcPr>
          <w:p w14:paraId="2A994FE5" w14:textId="77777777" w:rsidR="00252CC5" w:rsidRDefault="00252CC5">
            <w:pPr>
              <w:snapToGrid w:val="0"/>
              <w:spacing w:line="0" w:lineRule="atLeast"/>
              <w:rPr>
                <w:rFonts w:ascii="Times New Roman" w:eastAsia="Times New Roman" w:hAnsi="Times New Roman" w:cs="Times New Roman"/>
                <w:sz w:val="16"/>
              </w:rPr>
            </w:pPr>
          </w:p>
        </w:tc>
        <w:tc>
          <w:tcPr>
            <w:tcW w:w="2540" w:type="dxa"/>
            <w:tcBorders>
              <w:bottom w:val="single" w:sz="8" w:space="0" w:color="808080"/>
            </w:tcBorders>
            <w:shd w:val="clear" w:color="auto" w:fill="auto"/>
          </w:tcPr>
          <w:p w14:paraId="569AC54E" w14:textId="77777777" w:rsidR="00252CC5" w:rsidRDefault="00252CC5">
            <w:pPr>
              <w:snapToGrid w:val="0"/>
              <w:spacing w:line="0" w:lineRule="atLeast"/>
              <w:rPr>
                <w:rFonts w:ascii="Times New Roman" w:eastAsia="Times New Roman" w:hAnsi="Times New Roman" w:cs="Times New Roman"/>
                <w:sz w:val="16"/>
              </w:rPr>
            </w:pPr>
          </w:p>
        </w:tc>
        <w:tc>
          <w:tcPr>
            <w:tcW w:w="2560" w:type="dxa"/>
            <w:tcBorders>
              <w:bottom w:val="single" w:sz="8" w:space="0" w:color="808080"/>
            </w:tcBorders>
            <w:shd w:val="clear" w:color="auto" w:fill="auto"/>
          </w:tcPr>
          <w:p w14:paraId="0A901542" w14:textId="77777777" w:rsidR="00252CC5" w:rsidRDefault="00252CC5">
            <w:pPr>
              <w:snapToGrid w:val="0"/>
              <w:spacing w:line="0" w:lineRule="atLeast"/>
              <w:rPr>
                <w:rFonts w:ascii="Times New Roman" w:eastAsia="Times New Roman" w:hAnsi="Times New Roman" w:cs="Times New Roman"/>
                <w:sz w:val="16"/>
              </w:rPr>
            </w:pPr>
          </w:p>
        </w:tc>
      </w:tr>
      <w:tr w:rsidR="00252CC5" w14:paraId="06C1840F" w14:textId="77777777">
        <w:trPr>
          <w:trHeight w:val="438"/>
        </w:trPr>
        <w:tc>
          <w:tcPr>
            <w:tcW w:w="2560" w:type="dxa"/>
            <w:tcBorders>
              <w:left w:val="single" w:sz="8" w:space="0" w:color="808080"/>
              <w:bottom w:val="single" w:sz="8" w:space="0" w:color="808080"/>
            </w:tcBorders>
            <w:shd w:val="clear" w:color="auto" w:fill="auto"/>
          </w:tcPr>
          <w:p w14:paraId="24E26ED8" w14:textId="77777777" w:rsidR="00252CC5" w:rsidRDefault="00252CC5">
            <w:pPr>
              <w:snapToGrid w:val="0"/>
              <w:spacing w:line="0" w:lineRule="atLeast"/>
              <w:rPr>
                <w:rFonts w:ascii="Times New Roman" w:eastAsia="Times New Roman" w:hAnsi="Times New Roman" w:cs="Times New Roman"/>
                <w:sz w:val="24"/>
              </w:rPr>
            </w:pPr>
          </w:p>
        </w:tc>
        <w:tc>
          <w:tcPr>
            <w:tcW w:w="2540" w:type="dxa"/>
            <w:tcBorders>
              <w:bottom w:val="single" w:sz="8" w:space="0" w:color="808080"/>
            </w:tcBorders>
            <w:shd w:val="clear" w:color="auto" w:fill="auto"/>
          </w:tcPr>
          <w:p w14:paraId="1DC32B77" w14:textId="77777777" w:rsidR="00252CC5" w:rsidRDefault="00252CC5">
            <w:pPr>
              <w:snapToGrid w:val="0"/>
              <w:spacing w:line="0" w:lineRule="atLeast"/>
              <w:rPr>
                <w:rFonts w:ascii="Times New Roman" w:eastAsia="Times New Roman" w:hAnsi="Times New Roman" w:cs="Times New Roman"/>
                <w:sz w:val="24"/>
              </w:rPr>
            </w:pPr>
          </w:p>
        </w:tc>
        <w:tc>
          <w:tcPr>
            <w:tcW w:w="2560" w:type="dxa"/>
            <w:tcBorders>
              <w:bottom w:val="single" w:sz="8" w:space="0" w:color="808080"/>
            </w:tcBorders>
            <w:shd w:val="clear" w:color="auto" w:fill="auto"/>
          </w:tcPr>
          <w:p w14:paraId="63672349" w14:textId="77777777" w:rsidR="00252CC5" w:rsidRDefault="00252CC5">
            <w:pPr>
              <w:snapToGrid w:val="0"/>
              <w:spacing w:line="0" w:lineRule="atLeast"/>
              <w:rPr>
                <w:rFonts w:ascii="Times New Roman" w:eastAsia="Times New Roman" w:hAnsi="Times New Roman" w:cs="Times New Roman"/>
                <w:sz w:val="24"/>
              </w:rPr>
            </w:pPr>
          </w:p>
        </w:tc>
      </w:tr>
      <w:tr w:rsidR="00252CC5" w14:paraId="67793817" w14:textId="77777777">
        <w:trPr>
          <w:trHeight w:val="436"/>
        </w:trPr>
        <w:tc>
          <w:tcPr>
            <w:tcW w:w="2560" w:type="dxa"/>
            <w:tcBorders>
              <w:left w:val="single" w:sz="8" w:space="0" w:color="808080"/>
              <w:bottom w:val="single" w:sz="8" w:space="0" w:color="808080"/>
            </w:tcBorders>
            <w:shd w:val="clear" w:color="auto" w:fill="auto"/>
          </w:tcPr>
          <w:p w14:paraId="48F3F370" w14:textId="77777777" w:rsidR="00252CC5" w:rsidRDefault="00252CC5">
            <w:pPr>
              <w:snapToGrid w:val="0"/>
              <w:spacing w:line="0" w:lineRule="atLeast"/>
              <w:rPr>
                <w:rFonts w:ascii="Times New Roman" w:eastAsia="Times New Roman" w:hAnsi="Times New Roman" w:cs="Times New Roman"/>
                <w:sz w:val="24"/>
              </w:rPr>
            </w:pPr>
          </w:p>
        </w:tc>
        <w:tc>
          <w:tcPr>
            <w:tcW w:w="2540" w:type="dxa"/>
            <w:tcBorders>
              <w:bottom w:val="single" w:sz="8" w:space="0" w:color="808080"/>
            </w:tcBorders>
            <w:shd w:val="clear" w:color="auto" w:fill="auto"/>
          </w:tcPr>
          <w:p w14:paraId="51CEEE2C" w14:textId="77777777" w:rsidR="00252CC5" w:rsidRDefault="00252CC5">
            <w:pPr>
              <w:snapToGrid w:val="0"/>
              <w:spacing w:line="0" w:lineRule="atLeast"/>
              <w:rPr>
                <w:rFonts w:ascii="Times New Roman" w:eastAsia="Times New Roman" w:hAnsi="Times New Roman" w:cs="Times New Roman"/>
                <w:sz w:val="24"/>
              </w:rPr>
            </w:pPr>
          </w:p>
        </w:tc>
        <w:tc>
          <w:tcPr>
            <w:tcW w:w="2560" w:type="dxa"/>
            <w:tcBorders>
              <w:bottom w:val="single" w:sz="8" w:space="0" w:color="808080"/>
            </w:tcBorders>
            <w:shd w:val="clear" w:color="auto" w:fill="auto"/>
          </w:tcPr>
          <w:p w14:paraId="0A93E9B3" w14:textId="77777777" w:rsidR="00252CC5" w:rsidRDefault="00252CC5">
            <w:pPr>
              <w:snapToGrid w:val="0"/>
              <w:spacing w:line="0" w:lineRule="atLeast"/>
              <w:rPr>
                <w:rFonts w:ascii="Times New Roman" w:eastAsia="Times New Roman" w:hAnsi="Times New Roman" w:cs="Times New Roman"/>
                <w:sz w:val="24"/>
              </w:rPr>
            </w:pPr>
          </w:p>
        </w:tc>
      </w:tr>
      <w:tr w:rsidR="00252CC5" w14:paraId="7CEF1001" w14:textId="77777777">
        <w:trPr>
          <w:trHeight w:val="436"/>
        </w:trPr>
        <w:tc>
          <w:tcPr>
            <w:tcW w:w="2560" w:type="dxa"/>
            <w:tcBorders>
              <w:left w:val="single" w:sz="8" w:space="0" w:color="808080"/>
              <w:bottom w:val="single" w:sz="8" w:space="0" w:color="808080"/>
            </w:tcBorders>
            <w:shd w:val="clear" w:color="auto" w:fill="auto"/>
          </w:tcPr>
          <w:p w14:paraId="3069AFCF" w14:textId="77777777" w:rsidR="00252CC5" w:rsidRDefault="00252CC5">
            <w:pPr>
              <w:snapToGrid w:val="0"/>
              <w:spacing w:line="0" w:lineRule="atLeast"/>
              <w:rPr>
                <w:rFonts w:ascii="Times New Roman" w:eastAsia="Times New Roman" w:hAnsi="Times New Roman" w:cs="Times New Roman"/>
                <w:sz w:val="24"/>
              </w:rPr>
            </w:pPr>
          </w:p>
        </w:tc>
        <w:tc>
          <w:tcPr>
            <w:tcW w:w="2540" w:type="dxa"/>
            <w:tcBorders>
              <w:bottom w:val="single" w:sz="8" w:space="0" w:color="808080"/>
            </w:tcBorders>
            <w:shd w:val="clear" w:color="auto" w:fill="auto"/>
          </w:tcPr>
          <w:p w14:paraId="618A6FCA" w14:textId="77777777" w:rsidR="00252CC5" w:rsidRDefault="00252CC5">
            <w:pPr>
              <w:snapToGrid w:val="0"/>
              <w:spacing w:line="0" w:lineRule="atLeast"/>
              <w:rPr>
                <w:rFonts w:ascii="Times New Roman" w:eastAsia="Times New Roman" w:hAnsi="Times New Roman" w:cs="Times New Roman"/>
                <w:sz w:val="24"/>
              </w:rPr>
            </w:pPr>
          </w:p>
        </w:tc>
        <w:tc>
          <w:tcPr>
            <w:tcW w:w="2560" w:type="dxa"/>
            <w:tcBorders>
              <w:bottom w:val="single" w:sz="8" w:space="0" w:color="808080"/>
            </w:tcBorders>
            <w:shd w:val="clear" w:color="auto" w:fill="auto"/>
          </w:tcPr>
          <w:p w14:paraId="16EF7F30" w14:textId="77777777" w:rsidR="00252CC5" w:rsidRDefault="00252CC5">
            <w:pPr>
              <w:snapToGrid w:val="0"/>
              <w:spacing w:line="0" w:lineRule="atLeast"/>
              <w:rPr>
                <w:rFonts w:ascii="Times New Roman" w:eastAsia="Times New Roman" w:hAnsi="Times New Roman" w:cs="Times New Roman"/>
                <w:sz w:val="24"/>
              </w:rPr>
            </w:pPr>
          </w:p>
        </w:tc>
      </w:tr>
      <w:tr w:rsidR="00252CC5" w14:paraId="56537A3D" w14:textId="77777777">
        <w:trPr>
          <w:trHeight w:val="438"/>
        </w:trPr>
        <w:tc>
          <w:tcPr>
            <w:tcW w:w="2560" w:type="dxa"/>
            <w:tcBorders>
              <w:left w:val="single" w:sz="8" w:space="0" w:color="808080"/>
              <w:bottom w:val="single" w:sz="8" w:space="0" w:color="808080"/>
            </w:tcBorders>
            <w:shd w:val="clear" w:color="auto" w:fill="auto"/>
          </w:tcPr>
          <w:p w14:paraId="7A45DFB6" w14:textId="77777777" w:rsidR="00252CC5" w:rsidRDefault="00252CC5">
            <w:pPr>
              <w:snapToGrid w:val="0"/>
              <w:spacing w:line="0" w:lineRule="atLeast"/>
              <w:rPr>
                <w:rFonts w:ascii="Times New Roman" w:eastAsia="Times New Roman" w:hAnsi="Times New Roman" w:cs="Times New Roman"/>
                <w:sz w:val="24"/>
              </w:rPr>
            </w:pPr>
          </w:p>
        </w:tc>
        <w:tc>
          <w:tcPr>
            <w:tcW w:w="2540" w:type="dxa"/>
            <w:tcBorders>
              <w:bottom w:val="single" w:sz="8" w:space="0" w:color="808080"/>
            </w:tcBorders>
            <w:shd w:val="clear" w:color="auto" w:fill="auto"/>
          </w:tcPr>
          <w:p w14:paraId="65A431F1" w14:textId="77777777" w:rsidR="00252CC5" w:rsidRDefault="00252CC5">
            <w:pPr>
              <w:snapToGrid w:val="0"/>
              <w:spacing w:line="0" w:lineRule="atLeast"/>
              <w:rPr>
                <w:rFonts w:ascii="Times New Roman" w:eastAsia="Times New Roman" w:hAnsi="Times New Roman" w:cs="Times New Roman"/>
                <w:sz w:val="24"/>
              </w:rPr>
            </w:pPr>
          </w:p>
        </w:tc>
        <w:tc>
          <w:tcPr>
            <w:tcW w:w="2560" w:type="dxa"/>
            <w:tcBorders>
              <w:bottom w:val="single" w:sz="8" w:space="0" w:color="808080"/>
            </w:tcBorders>
            <w:shd w:val="clear" w:color="auto" w:fill="auto"/>
          </w:tcPr>
          <w:p w14:paraId="671CC8E2" w14:textId="77777777" w:rsidR="00252CC5" w:rsidRDefault="00252CC5">
            <w:pPr>
              <w:snapToGrid w:val="0"/>
              <w:spacing w:line="0" w:lineRule="atLeast"/>
              <w:rPr>
                <w:rFonts w:ascii="Times New Roman" w:eastAsia="Times New Roman" w:hAnsi="Times New Roman" w:cs="Times New Roman"/>
                <w:sz w:val="24"/>
              </w:rPr>
            </w:pPr>
          </w:p>
        </w:tc>
      </w:tr>
    </w:tbl>
    <w:p w14:paraId="5B8564D4" w14:textId="77777777" w:rsidR="00252CC5" w:rsidRDefault="001237FD">
      <w:pPr>
        <w:spacing w:line="20" w:lineRule="exact"/>
        <w:rPr>
          <w:rFonts w:ascii="Times New Roman" w:eastAsia="Times New Roman" w:hAnsi="Times New Roman" w:cs="Times New Roman"/>
          <w:sz w:val="24"/>
        </w:rPr>
        <w:sectPr w:rsidR="00252CC5">
          <w:type w:val="continuous"/>
          <w:pgSz w:w="11906" w:h="16838"/>
          <w:pgMar w:top="350" w:right="646" w:bottom="247" w:left="1420" w:header="708" w:footer="708" w:gutter="0"/>
          <w:cols w:num="2" w:space="200" w:equalWidth="0">
            <w:col w:w="860" w:space="200"/>
            <w:col w:w="8780"/>
          </w:cols>
          <w:docGrid w:linePitch="360"/>
        </w:sectPr>
      </w:pPr>
      <w:r>
        <w:rPr>
          <w:noProof/>
          <w:lang w:eastAsia="pl-PL" w:bidi="ar-SA"/>
        </w:rPr>
        <w:drawing>
          <wp:anchor distT="0" distB="0" distL="114935" distR="114935" simplePos="0" relativeHeight="251649536" behindDoc="1" locked="0" layoutInCell="1" allowOverlap="1" wp14:anchorId="4983E1DB" wp14:editId="637C5FEE">
            <wp:simplePos x="0" y="0"/>
            <wp:positionH relativeFrom="column">
              <wp:posOffset>150495</wp:posOffset>
            </wp:positionH>
            <wp:positionV relativeFrom="paragraph">
              <wp:posOffset>-1504950</wp:posOffset>
            </wp:positionV>
            <wp:extent cx="4559300" cy="1517015"/>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6" t="-20" r="-6" b="-20"/>
                    <a:stretch>
                      <a:fillRect/>
                    </a:stretch>
                  </pic:blipFill>
                  <pic:spPr bwMode="auto">
                    <a:xfrm>
                      <a:off x="0" y="0"/>
                      <a:ext cx="4559300" cy="1517015"/>
                    </a:xfrm>
                    <a:prstGeom prst="rect">
                      <a:avLst/>
                    </a:prstGeom>
                    <a:solidFill>
                      <a:srgbClr val="FFFFFF">
                        <a:alpha val="0"/>
                      </a:srgbClr>
                    </a:solidFill>
                    <a:ln w="9525">
                      <a:noFill/>
                      <a:miter lim="800000"/>
                      <a:headEnd/>
                      <a:tailEnd/>
                    </a:ln>
                  </pic:spPr>
                </pic:pic>
              </a:graphicData>
            </a:graphic>
          </wp:anchor>
        </w:drawing>
      </w:r>
    </w:p>
    <w:p w14:paraId="2779FDB9" w14:textId="77777777" w:rsidR="00252CC5" w:rsidRDefault="00252CC5">
      <w:pPr>
        <w:spacing w:line="17" w:lineRule="exact"/>
        <w:rPr>
          <w:rFonts w:ascii="Times New Roman" w:eastAsia="Times New Roman" w:hAnsi="Times New Roman" w:cs="Times New Roman"/>
        </w:rPr>
      </w:pPr>
    </w:p>
    <w:tbl>
      <w:tblPr>
        <w:tblW w:w="0" w:type="auto"/>
        <w:tblInd w:w="2120" w:type="dxa"/>
        <w:tblLayout w:type="fixed"/>
        <w:tblCellMar>
          <w:left w:w="0" w:type="dxa"/>
          <w:right w:w="0" w:type="dxa"/>
        </w:tblCellMar>
        <w:tblLook w:val="0000" w:firstRow="0" w:lastRow="0" w:firstColumn="0" w:lastColumn="0" w:noHBand="0" w:noVBand="0"/>
      </w:tblPr>
      <w:tblGrid>
        <w:gridCol w:w="2400"/>
        <w:gridCol w:w="760"/>
        <w:gridCol w:w="2380"/>
      </w:tblGrid>
      <w:tr w:rsidR="00252CC5" w14:paraId="7D93ACFE" w14:textId="77777777">
        <w:trPr>
          <w:trHeight w:val="256"/>
        </w:trPr>
        <w:tc>
          <w:tcPr>
            <w:tcW w:w="2400" w:type="dxa"/>
            <w:shd w:val="clear" w:color="auto" w:fill="auto"/>
          </w:tcPr>
          <w:p w14:paraId="0E075A7B" w14:textId="77777777" w:rsidR="00252CC5" w:rsidRDefault="00B97BEC">
            <w:pPr>
              <w:spacing w:line="0" w:lineRule="atLeast"/>
              <w:ind w:right="1854"/>
              <w:jc w:val="right"/>
            </w:pPr>
            <w:r>
              <w:rPr>
                <w:w w:val="98"/>
                <w:sz w:val="21"/>
              </w:rPr>
              <w:t>2019</w:t>
            </w:r>
          </w:p>
        </w:tc>
        <w:tc>
          <w:tcPr>
            <w:tcW w:w="760" w:type="dxa"/>
            <w:shd w:val="clear" w:color="auto" w:fill="auto"/>
          </w:tcPr>
          <w:p w14:paraId="4B26E3F8" w14:textId="77777777" w:rsidR="00252CC5" w:rsidRDefault="00B97BEC">
            <w:pPr>
              <w:spacing w:line="0" w:lineRule="atLeast"/>
              <w:ind w:right="74"/>
              <w:jc w:val="right"/>
            </w:pPr>
            <w:r>
              <w:rPr>
                <w:sz w:val="21"/>
              </w:rPr>
              <w:t>2020</w:t>
            </w:r>
          </w:p>
        </w:tc>
        <w:tc>
          <w:tcPr>
            <w:tcW w:w="2380" w:type="dxa"/>
            <w:shd w:val="clear" w:color="auto" w:fill="auto"/>
          </w:tcPr>
          <w:p w14:paraId="2E047F48" w14:textId="77777777" w:rsidR="00252CC5" w:rsidRDefault="00B97BEC">
            <w:pPr>
              <w:spacing w:line="0" w:lineRule="atLeast"/>
              <w:jc w:val="right"/>
            </w:pPr>
            <w:r>
              <w:rPr>
                <w:sz w:val="21"/>
              </w:rPr>
              <w:t>2021</w:t>
            </w:r>
          </w:p>
        </w:tc>
      </w:tr>
      <w:tr w:rsidR="00252CC5" w14:paraId="54ACDABB" w14:textId="77777777">
        <w:trPr>
          <w:trHeight w:val="395"/>
        </w:trPr>
        <w:tc>
          <w:tcPr>
            <w:tcW w:w="2400" w:type="dxa"/>
            <w:shd w:val="clear" w:color="auto" w:fill="auto"/>
          </w:tcPr>
          <w:p w14:paraId="25608330" w14:textId="77777777" w:rsidR="00252CC5" w:rsidRDefault="00B97BEC">
            <w:pPr>
              <w:spacing w:line="0" w:lineRule="atLeast"/>
              <w:ind w:right="34"/>
              <w:jc w:val="right"/>
            </w:pPr>
            <w:r>
              <w:rPr>
                <w:sz w:val="21"/>
              </w:rPr>
              <w:t>mężczyźni</w:t>
            </w:r>
          </w:p>
        </w:tc>
        <w:tc>
          <w:tcPr>
            <w:tcW w:w="760" w:type="dxa"/>
            <w:shd w:val="clear" w:color="auto" w:fill="auto"/>
          </w:tcPr>
          <w:p w14:paraId="0295861C" w14:textId="77777777" w:rsidR="00252CC5" w:rsidRDefault="00252CC5">
            <w:pPr>
              <w:snapToGrid w:val="0"/>
              <w:spacing w:line="0" w:lineRule="atLeast"/>
              <w:rPr>
                <w:rFonts w:ascii="Times New Roman" w:eastAsia="Times New Roman" w:hAnsi="Times New Roman" w:cs="Times New Roman"/>
                <w:sz w:val="24"/>
              </w:rPr>
            </w:pPr>
          </w:p>
        </w:tc>
        <w:tc>
          <w:tcPr>
            <w:tcW w:w="2380" w:type="dxa"/>
            <w:shd w:val="clear" w:color="auto" w:fill="auto"/>
          </w:tcPr>
          <w:p w14:paraId="3D468018" w14:textId="77777777" w:rsidR="00252CC5" w:rsidRDefault="00B97BEC">
            <w:pPr>
              <w:spacing w:line="0" w:lineRule="atLeast"/>
              <w:ind w:right="1454"/>
              <w:jc w:val="right"/>
            </w:pPr>
            <w:r>
              <w:rPr>
                <w:sz w:val="21"/>
              </w:rPr>
              <w:t>kobiety</w:t>
            </w:r>
          </w:p>
        </w:tc>
      </w:tr>
    </w:tbl>
    <w:p w14:paraId="065029C1" w14:textId="77777777" w:rsidR="00252CC5" w:rsidRDefault="001237FD">
      <w:pPr>
        <w:spacing w:line="20" w:lineRule="exact"/>
        <w:rPr>
          <w:rFonts w:ascii="Times New Roman" w:eastAsia="Times New Roman" w:hAnsi="Times New Roman" w:cs="Times New Roman"/>
          <w:sz w:val="21"/>
        </w:rPr>
      </w:pPr>
      <w:r>
        <w:rPr>
          <w:noProof/>
          <w:lang w:eastAsia="pl-PL" w:bidi="ar-SA"/>
        </w:rPr>
        <w:drawing>
          <wp:anchor distT="0" distB="0" distL="114935" distR="114935" simplePos="0" relativeHeight="251650560" behindDoc="1" locked="0" layoutInCell="1" allowOverlap="1" wp14:anchorId="35791157" wp14:editId="009B1552">
            <wp:simplePos x="0" y="0"/>
            <wp:positionH relativeFrom="column">
              <wp:posOffset>2127885</wp:posOffset>
            </wp:positionH>
            <wp:positionV relativeFrom="paragraph">
              <wp:posOffset>-107315</wp:posOffset>
            </wp:positionV>
            <wp:extent cx="72390" cy="72390"/>
            <wp:effectExtent l="19050" t="0" r="381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l="-444" t="-444" r="-444" b="-444"/>
                    <a:stretch>
                      <a:fillRect/>
                    </a:stretch>
                  </pic:blipFill>
                  <pic:spPr bwMode="auto">
                    <a:xfrm>
                      <a:off x="0" y="0"/>
                      <a:ext cx="72390" cy="72390"/>
                    </a:xfrm>
                    <a:prstGeom prst="rect">
                      <a:avLst/>
                    </a:prstGeom>
                    <a:solidFill>
                      <a:srgbClr val="FFFFFF">
                        <a:alpha val="0"/>
                      </a:srgbClr>
                    </a:solidFill>
                    <a:ln w="9525">
                      <a:noFill/>
                      <a:miter lim="800000"/>
                      <a:headEnd/>
                      <a:tailEnd/>
                    </a:ln>
                  </pic:spPr>
                </pic:pic>
              </a:graphicData>
            </a:graphic>
          </wp:anchor>
        </w:drawing>
      </w:r>
      <w:r>
        <w:rPr>
          <w:noProof/>
          <w:lang w:eastAsia="pl-PL" w:bidi="ar-SA"/>
        </w:rPr>
        <w:drawing>
          <wp:anchor distT="0" distB="0" distL="114935" distR="114935" simplePos="0" relativeHeight="251651584" behindDoc="1" locked="0" layoutInCell="1" allowOverlap="1" wp14:anchorId="588D8EAE" wp14:editId="49A78347">
            <wp:simplePos x="0" y="0"/>
            <wp:positionH relativeFrom="column">
              <wp:posOffset>3361690</wp:posOffset>
            </wp:positionH>
            <wp:positionV relativeFrom="paragraph">
              <wp:posOffset>-107315</wp:posOffset>
            </wp:positionV>
            <wp:extent cx="72390" cy="72390"/>
            <wp:effectExtent l="19050" t="0" r="381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444" t="-444" r="-444" b="-444"/>
                    <a:stretch>
                      <a:fillRect/>
                    </a:stretch>
                  </pic:blipFill>
                  <pic:spPr bwMode="auto">
                    <a:xfrm>
                      <a:off x="0" y="0"/>
                      <a:ext cx="72390" cy="72390"/>
                    </a:xfrm>
                    <a:prstGeom prst="rect">
                      <a:avLst/>
                    </a:prstGeom>
                    <a:solidFill>
                      <a:srgbClr val="FFFFFF">
                        <a:alpha val="0"/>
                      </a:srgbClr>
                    </a:solidFill>
                    <a:ln w="9525">
                      <a:noFill/>
                      <a:miter lim="800000"/>
                      <a:headEnd/>
                      <a:tailEnd/>
                    </a:ln>
                  </pic:spPr>
                </pic:pic>
              </a:graphicData>
            </a:graphic>
          </wp:anchor>
        </w:drawing>
      </w:r>
    </w:p>
    <w:p w14:paraId="4C5E8138" w14:textId="77777777" w:rsidR="00252CC5" w:rsidRDefault="00252CC5">
      <w:pPr>
        <w:spacing w:line="50" w:lineRule="exact"/>
        <w:rPr>
          <w:rFonts w:ascii="Times New Roman" w:eastAsia="Times New Roman" w:hAnsi="Times New Roman" w:cs="Times New Roman"/>
        </w:rPr>
      </w:pPr>
    </w:p>
    <w:p w14:paraId="60900C58" w14:textId="77777777" w:rsidR="00252CC5" w:rsidRDefault="00B97BEC">
      <w:pPr>
        <w:spacing w:line="0" w:lineRule="atLeast"/>
      </w:pPr>
      <w:r>
        <w:rPr>
          <w:i/>
        </w:rPr>
        <w:t>Źródło: https://bdl.stat.gov.pl/</w:t>
      </w:r>
    </w:p>
    <w:p w14:paraId="1136855B" w14:textId="77777777" w:rsidR="00252CC5" w:rsidRDefault="00252CC5">
      <w:pPr>
        <w:spacing w:line="298" w:lineRule="exact"/>
        <w:rPr>
          <w:rFonts w:ascii="Times New Roman" w:eastAsia="Times New Roman" w:hAnsi="Times New Roman" w:cs="Times New Roman"/>
          <w:i/>
        </w:rPr>
      </w:pPr>
    </w:p>
    <w:p w14:paraId="73A6B16C" w14:textId="77777777" w:rsidR="00252CC5" w:rsidRDefault="00B97BEC">
      <w:pPr>
        <w:spacing w:line="348" w:lineRule="auto"/>
        <w:ind w:right="760" w:firstLine="708"/>
        <w:jc w:val="both"/>
        <w:sectPr w:rsidR="00252CC5">
          <w:type w:val="continuous"/>
          <w:pgSz w:w="11906" w:h="16838"/>
          <w:pgMar w:top="350" w:right="646" w:bottom="247" w:left="1420" w:header="708" w:footer="708" w:gutter="0"/>
          <w:cols w:space="708"/>
          <w:docGrid w:linePitch="360"/>
        </w:sectPr>
      </w:pPr>
      <w:r>
        <w:rPr>
          <w:sz w:val="24"/>
        </w:rPr>
        <w:t>Kolejną analizowaną kwestią jest przyrost naturalny, czyli różnica między liczbą urodzeń żywych, a liczbą zgonów. W mieście Chełmno w 2021 roku przyrost naturalny był ujemny i wynosił -169 (stan na koniec 2021 roku), co odpowiadało przyrostowi naturalnemu -8,87 na 1000 mieszkańców. W latach 2019-2021 przyrost naturalny w Mieście ulegał spadkowi, a w przedmiotowym roku przyjął wartość najniższą.</w:t>
      </w:r>
    </w:p>
    <w:p w14:paraId="5CF1735E" w14:textId="77777777" w:rsidR="00252CC5" w:rsidRDefault="00252CC5">
      <w:pPr>
        <w:spacing w:line="200" w:lineRule="exact"/>
        <w:rPr>
          <w:rFonts w:ascii="Times New Roman" w:eastAsia="Times New Roman" w:hAnsi="Times New Roman" w:cs="Times New Roman"/>
          <w:sz w:val="24"/>
        </w:rPr>
      </w:pPr>
    </w:p>
    <w:p w14:paraId="35E3D629" w14:textId="77777777" w:rsidR="00252CC5" w:rsidRDefault="00252CC5">
      <w:pPr>
        <w:spacing w:line="200" w:lineRule="exact"/>
        <w:rPr>
          <w:rFonts w:ascii="Times New Roman" w:eastAsia="Times New Roman" w:hAnsi="Times New Roman" w:cs="Times New Roman"/>
        </w:rPr>
      </w:pPr>
    </w:p>
    <w:p w14:paraId="009BA3C9" w14:textId="77777777" w:rsidR="00252CC5" w:rsidRDefault="00252CC5">
      <w:pPr>
        <w:spacing w:line="200" w:lineRule="exact"/>
        <w:rPr>
          <w:rFonts w:ascii="Times New Roman" w:eastAsia="Times New Roman" w:hAnsi="Times New Roman" w:cs="Times New Roman"/>
        </w:rPr>
      </w:pPr>
    </w:p>
    <w:p w14:paraId="6DE71508" w14:textId="77777777" w:rsidR="00252CC5" w:rsidRDefault="00252CC5">
      <w:pPr>
        <w:spacing w:line="200" w:lineRule="exact"/>
        <w:rPr>
          <w:rFonts w:ascii="Times New Roman" w:eastAsia="Times New Roman" w:hAnsi="Times New Roman" w:cs="Times New Roman"/>
        </w:rPr>
      </w:pPr>
    </w:p>
    <w:p w14:paraId="551ECAE5" w14:textId="77777777" w:rsidR="00252CC5" w:rsidRDefault="00252CC5">
      <w:pPr>
        <w:spacing w:line="356" w:lineRule="exact"/>
        <w:rPr>
          <w:rFonts w:ascii="Times New Roman" w:eastAsia="Times New Roman" w:hAnsi="Times New Roman" w:cs="Times New Roman"/>
        </w:rPr>
      </w:pPr>
    </w:p>
    <w:p w14:paraId="195A834B" w14:textId="77777777" w:rsidR="00252CC5" w:rsidRDefault="00B97BEC">
      <w:pPr>
        <w:spacing w:line="0" w:lineRule="atLeast"/>
        <w:ind w:left="9600"/>
        <w:sectPr w:rsidR="00252CC5">
          <w:type w:val="continuous"/>
          <w:pgSz w:w="11906" w:h="16838"/>
          <w:pgMar w:top="350" w:right="646" w:bottom="247" w:left="1420" w:header="708" w:footer="708" w:gutter="0"/>
          <w:cols w:space="708"/>
          <w:docGrid w:linePitch="360"/>
        </w:sectPr>
      </w:pPr>
      <w:r>
        <w:rPr>
          <w:color w:val="031E43"/>
          <w:sz w:val="23"/>
        </w:rPr>
        <w:t>11</w:t>
      </w:r>
    </w:p>
    <w:p w14:paraId="406B8E64" w14:textId="77777777" w:rsidR="00252CC5" w:rsidRDefault="00B97BEC">
      <w:pPr>
        <w:spacing w:line="0" w:lineRule="atLeast"/>
        <w:ind w:right="780"/>
        <w:jc w:val="center"/>
      </w:pPr>
      <w:bookmarkStart w:id="12" w:name="page13"/>
      <w:bookmarkEnd w:id="12"/>
      <w:r>
        <w:rPr>
          <w:color w:val="663300"/>
          <w:sz w:val="24"/>
        </w:rPr>
        <w:t>PROGRAM PRZECIWDZIAŁANIA PRZEMOCY W RODZINIE ORAZ OCHRONY OFIAR</w:t>
      </w:r>
    </w:p>
    <w:p w14:paraId="79426A5E" w14:textId="77777777" w:rsidR="00252CC5" w:rsidRDefault="00252CC5">
      <w:pPr>
        <w:spacing w:line="43" w:lineRule="exact"/>
        <w:rPr>
          <w:rFonts w:ascii="Times New Roman" w:eastAsia="Times New Roman" w:hAnsi="Times New Roman" w:cs="Times New Roman"/>
          <w:color w:val="663300"/>
          <w:sz w:val="24"/>
        </w:rPr>
      </w:pPr>
    </w:p>
    <w:p w14:paraId="03F78267" w14:textId="77777777" w:rsidR="00252CC5" w:rsidRDefault="00B97BEC">
      <w:pPr>
        <w:spacing w:line="0" w:lineRule="atLeast"/>
        <w:ind w:right="780"/>
        <w:jc w:val="center"/>
      </w:pPr>
      <w:r>
        <w:rPr>
          <w:color w:val="663300"/>
          <w:sz w:val="24"/>
        </w:rPr>
        <w:t>PRZEMOCY W RODZINIE W GMINIE MIASTO CHEŁMNO NA LATA 2022-2024</w:t>
      </w:r>
    </w:p>
    <w:p w14:paraId="49524C69" w14:textId="77777777" w:rsidR="00252CC5" w:rsidRDefault="00252CC5">
      <w:pPr>
        <w:spacing w:line="200" w:lineRule="exact"/>
        <w:rPr>
          <w:rFonts w:ascii="Times New Roman" w:eastAsia="Times New Roman" w:hAnsi="Times New Roman" w:cs="Times New Roman"/>
          <w:color w:val="663300"/>
          <w:sz w:val="24"/>
        </w:rPr>
      </w:pPr>
    </w:p>
    <w:p w14:paraId="754A2B50" w14:textId="77777777" w:rsidR="00252CC5" w:rsidRDefault="00252CC5">
      <w:pPr>
        <w:spacing w:line="244" w:lineRule="exact"/>
        <w:rPr>
          <w:rFonts w:ascii="Times New Roman" w:eastAsia="Times New Roman" w:hAnsi="Times New Roman" w:cs="Times New Roman"/>
        </w:rPr>
      </w:pPr>
    </w:p>
    <w:p w14:paraId="396C8DBB" w14:textId="77777777" w:rsidR="00252CC5" w:rsidRDefault="00B97BEC">
      <w:pPr>
        <w:spacing w:line="0" w:lineRule="atLeast"/>
      </w:pPr>
      <w:r>
        <w:rPr>
          <w:b/>
          <w:sz w:val="24"/>
        </w:rPr>
        <w:t>Tabela 1. Przyrost naturalny w mieście Chełmno na przestrzeni lat 2019-2021</w:t>
      </w:r>
    </w:p>
    <w:p w14:paraId="1486078B" w14:textId="77777777" w:rsidR="00252CC5" w:rsidRDefault="00252CC5">
      <w:pPr>
        <w:spacing w:line="154" w:lineRule="exact"/>
        <w:rPr>
          <w:rFonts w:ascii="Times New Roman" w:eastAsia="Times New Roman" w:hAnsi="Times New Roman" w:cs="Times New Roman"/>
          <w:b/>
          <w:sz w:val="24"/>
        </w:rPr>
      </w:pPr>
    </w:p>
    <w:tbl>
      <w:tblPr>
        <w:tblW w:w="0" w:type="auto"/>
        <w:tblLayout w:type="fixed"/>
        <w:tblCellMar>
          <w:left w:w="0" w:type="dxa"/>
          <w:right w:w="0" w:type="dxa"/>
        </w:tblCellMar>
        <w:tblLook w:val="0000" w:firstRow="0" w:lastRow="0" w:firstColumn="0" w:lastColumn="0" w:noHBand="0" w:noVBand="0"/>
      </w:tblPr>
      <w:tblGrid>
        <w:gridCol w:w="580"/>
        <w:gridCol w:w="100"/>
        <w:gridCol w:w="3080"/>
        <w:gridCol w:w="120"/>
        <w:gridCol w:w="80"/>
        <w:gridCol w:w="1160"/>
        <w:gridCol w:w="300"/>
        <w:gridCol w:w="100"/>
        <w:gridCol w:w="1320"/>
        <w:gridCol w:w="140"/>
        <w:gridCol w:w="80"/>
        <w:gridCol w:w="1340"/>
        <w:gridCol w:w="120"/>
        <w:gridCol w:w="540"/>
      </w:tblGrid>
      <w:tr w:rsidR="00252CC5" w14:paraId="4BB9AEA4" w14:textId="77777777">
        <w:trPr>
          <w:trHeight w:val="23"/>
        </w:trPr>
        <w:tc>
          <w:tcPr>
            <w:tcW w:w="580" w:type="dxa"/>
            <w:tcBorders>
              <w:right w:val="single" w:sz="8" w:space="0" w:color="008080"/>
            </w:tcBorders>
            <w:shd w:val="clear" w:color="auto" w:fill="auto"/>
          </w:tcPr>
          <w:p w14:paraId="74DC1358" w14:textId="77777777" w:rsidR="00252CC5" w:rsidRDefault="00252CC5">
            <w:pPr>
              <w:snapToGrid w:val="0"/>
              <w:spacing w:line="20" w:lineRule="exact"/>
              <w:rPr>
                <w:rFonts w:ascii="Times New Roman" w:eastAsia="Times New Roman" w:hAnsi="Times New Roman" w:cs="Times New Roman"/>
                <w:sz w:val="1"/>
              </w:rPr>
            </w:pPr>
          </w:p>
        </w:tc>
        <w:tc>
          <w:tcPr>
            <w:tcW w:w="100" w:type="dxa"/>
            <w:shd w:val="clear" w:color="auto" w:fill="auto"/>
          </w:tcPr>
          <w:p w14:paraId="39DF0B7C" w14:textId="77777777" w:rsidR="00252CC5" w:rsidRDefault="00252CC5">
            <w:pPr>
              <w:snapToGrid w:val="0"/>
              <w:spacing w:line="20" w:lineRule="exact"/>
              <w:rPr>
                <w:rFonts w:ascii="Times New Roman" w:eastAsia="Times New Roman" w:hAnsi="Times New Roman" w:cs="Times New Roman"/>
                <w:sz w:val="1"/>
              </w:rPr>
            </w:pPr>
          </w:p>
        </w:tc>
        <w:tc>
          <w:tcPr>
            <w:tcW w:w="3080" w:type="dxa"/>
            <w:vMerge w:val="restart"/>
            <w:shd w:val="clear" w:color="auto" w:fill="auto"/>
          </w:tcPr>
          <w:p w14:paraId="3CC858E8" w14:textId="77777777" w:rsidR="00252CC5" w:rsidRDefault="00B97BEC">
            <w:pPr>
              <w:spacing w:line="0" w:lineRule="atLeast"/>
              <w:jc w:val="center"/>
            </w:pPr>
            <w:r>
              <w:rPr>
                <w:b/>
                <w:color w:val="FFFFFF"/>
                <w:sz w:val="22"/>
              </w:rPr>
              <w:t>wyszczególnienie</w:t>
            </w:r>
          </w:p>
        </w:tc>
        <w:tc>
          <w:tcPr>
            <w:tcW w:w="120" w:type="dxa"/>
            <w:tcBorders>
              <w:right w:val="single" w:sz="8" w:space="0" w:color="008080"/>
            </w:tcBorders>
            <w:shd w:val="clear" w:color="auto" w:fill="auto"/>
          </w:tcPr>
          <w:p w14:paraId="6D079358" w14:textId="77777777" w:rsidR="00252CC5" w:rsidRDefault="00252CC5">
            <w:pPr>
              <w:snapToGrid w:val="0"/>
              <w:spacing w:line="20" w:lineRule="exact"/>
              <w:rPr>
                <w:rFonts w:ascii="Times New Roman" w:eastAsia="Times New Roman" w:hAnsi="Times New Roman" w:cs="Times New Roman"/>
                <w:b/>
                <w:color w:val="FFFFFF"/>
                <w:sz w:val="1"/>
              </w:rPr>
            </w:pPr>
          </w:p>
        </w:tc>
        <w:tc>
          <w:tcPr>
            <w:tcW w:w="80" w:type="dxa"/>
            <w:shd w:val="clear" w:color="auto" w:fill="auto"/>
          </w:tcPr>
          <w:p w14:paraId="56AC99B8" w14:textId="77777777" w:rsidR="00252CC5" w:rsidRDefault="00252CC5">
            <w:pPr>
              <w:snapToGrid w:val="0"/>
              <w:spacing w:line="20" w:lineRule="exact"/>
              <w:rPr>
                <w:rFonts w:ascii="Times New Roman" w:eastAsia="Times New Roman" w:hAnsi="Times New Roman" w:cs="Times New Roman"/>
                <w:sz w:val="1"/>
              </w:rPr>
            </w:pPr>
          </w:p>
        </w:tc>
        <w:tc>
          <w:tcPr>
            <w:tcW w:w="1160" w:type="dxa"/>
            <w:vMerge w:val="restart"/>
            <w:shd w:val="clear" w:color="auto" w:fill="auto"/>
          </w:tcPr>
          <w:p w14:paraId="36920056" w14:textId="77777777" w:rsidR="00252CC5" w:rsidRDefault="00B97BEC">
            <w:pPr>
              <w:spacing w:line="0" w:lineRule="atLeast"/>
              <w:ind w:left="68"/>
              <w:jc w:val="center"/>
            </w:pPr>
            <w:r>
              <w:rPr>
                <w:b/>
                <w:color w:val="FFFFFF"/>
                <w:sz w:val="22"/>
              </w:rPr>
              <w:t>2019</w:t>
            </w:r>
          </w:p>
        </w:tc>
        <w:tc>
          <w:tcPr>
            <w:tcW w:w="300" w:type="dxa"/>
            <w:tcBorders>
              <w:right w:val="single" w:sz="8" w:space="0" w:color="008080"/>
            </w:tcBorders>
            <w:shd w:val="clear" w:color="auto" w:fill="auto"/>
          </w:tcPr>
          <w:p w14:paraId="1A23AA94"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6553A03E" w14:textId="77777777" w:rsidR="00252CC5" w:rsidRDefault="00252CC5">
            <w:pPr>
              <w:snapToGrid w:val="0"/>
              <w:spacing w:line="20" w:lineRule="exact"/>
              <w:rPr>
                <w:rFonts w:ascii="Times New Roman" w:eastAsia="Times New Roman" w:hAnsi="Times New Roman" w:cs="Times New Roman"/>
                <w:sz w:val="1"/>
              </w:rPr>
            </w:pPr>
          </w:p>
        </w:tc>
        <w:tc>
          <w:tcPr>
            <w:tcW w:w="1320" w:type="dxa"/>
            <w:vMerge w:val="restart"/>
            <w:shd w:val="clear" w:color="auto" w:fill="auto"/>
          </w:tcPr>
          <w:p w14:paraId="5437585E" w14:textId="77777777" w:rsidR="00252CC5" w:rsidRDefault="00B97BEC">
            <w:pPr>
              <w:spacing w:line="0" w:lineRule="atLeast"/>
              <w:jc w:val="center"/>
            </w:pPr>
            <w:r>
              <w:rPr>
                <w:b/>
                <w:color w:val="FFFFFF"/>
                <w:w w:val="98"/>
                <w:sz w:val="22"/>
              </w:rPr>
              <w:t>2020</w:t>
            </w:r>
          </w:p>
        </w:tc>
        <w:tc>
          <w:tcPr>
            <w:tcW w:w="140" w:type="dxa"/>
            <w:tcBorders>
              <w:right w:val="single" w:sz="8" w:space="0" w:color="008080"/>
            </w:tcBorders>
            <w:shd w:val="clear" w:color="auto" w:fill="auto"/>
          </w:tcPr>
          <w:p w14:paraId="6A45F2ED" w14:textId="77777777" w:rsidR="00252CC5" w:rsidRDefault="00252CC5">
            <w:pPr>
              <w:snapToGrid w:val="0"/>
              <w:spacing w:line="20" w:lineRule="exact"/>
              <w:rPr>
                <w:rFonts w:ascii="Times New Roman" w:eastAsia="Times New Roman" w:hAnsi="Times New Roman" w:cs="Times New Roman"/>
                <w:b/>
                <w:color w:val="FFFFFF"/>
                <w:w w:val="98"/>
                <w:sz w:val="1"/>
              </w:rPr>
            </w:pPr>
          </w:p>
        </w:tc>
        <w:tc>
          <w:tcPr>
            <w:tcW w:w="80" w:type="dxa"/>
            <w:shd w:val="clear" w:color="auto" w:fill="auto"/>
          </w:tcPr>
          <w:p w14:paraId="188553B4" w14:textId="77777777" w:rsidR="00252CC5" w:rsidRDefault="00252CC5">
            <w:pPr>
              <w:snapToGrid w:val="0"/>
              <w:spacing w:line="20" w:lineRule="exact"/>
              <w:rPr>
                <w:rFonts w:ascii="Times New Roman" w:eastAsia="Times New Roman" w:hAnsi="Times New Roman" w:cs="Times New Roman"/>
                <w:sz w:val="1"/>
              </w:rPr>
            </w:pPr>
          </w:p>
        </w:tc>
        <w:tc>
          <w:tcPr>
            <w:tcW w:w="1340" w:type="dxa"/>
            <w:vMerge w:val="restart"/>
            <w:shd w:val="clear" w:color="auto" w:fill="auto"/>
          </w:tcPr>
          <w:p w14:paraId="4DE8DF8E" w14:textId="77777777" w:rsidR="00252CC5" w:rsidRDefault="00B97BEC">
            <w:pPr>
              <w:spacing w:line="0" w:lineRule="atLeast"/>
              <w:jc w:val="center"/>
            </w:pPr>
            <w:r>
              <w:rPr>
                <w:b/>
                <w:color w:val="FFFFFF"/>
                <w:sz w:val="22"/>
              </w:rPr>
              <w:t>2021</w:t>
            </w:r>
          </w:p>
        </w:tc>
        <w:tc>
          <w:tcPr>
            <w:tcW w:w="120" w:type="dxa"/>
            <w:tcBorders>
              <w:right w:val="single" w:sz="8" w:space="0" w:color="008080"/>
            </w:tcBorders>
            <w:shd w:val="clear" w:color="auto" w:fill="auto"/>
          </w:tcPr>
          <w:p w14:paraId="79D52924" w14:textId="77777777" w:rsidR="00252CC5" w:rsidRDefault="00252CC5">
            <w:pPr>
              <w:snapToGrid w:val="0"/>
              <w:spacing w:line="20" w:lineRule="exact"/>
              <w:rPr>
                <w:rFonts w:ascii="Times New Roman" w:eastAsia="Times New Roman" w:hAnsi="Times New Roman" w:cs="Times New Roman"/>
                <w:b/>
                <w:color w:val="FFFFFF"/>
                <w:sz w:val="1"/>
              </w:rPr>
            </w:pPr>
          </w:p>
        </w:tc>
        <w:tc>
          <w:tcPr>
            <w:tcW w:w="540" w:type="dxa"/>
            <w:shd w:val="clear" w:color="auto" w:fill="auto"/>
          </w:tcPr>
          <w:p w14:paraId="01985320" w14:textId="77777777" w:rsidR="00252CC5" w:rsidRDefault="00252CC5">
            <w:pPr>
              <w:snapToGrid w:val="0"/>
              <w:spacing w:line="20" w:lineRule="exact"/>
              <w:rPr>
                <w:rFonts w:ascii="Times New Roman" w:eastAsia="Times New Roman" w:hAnsi="Times New Roman" w:cs="Times New Roman"/>
                <w:sz w:val="1"/>
              </w:rPr>
            </w:pPr>
          </w:p>
        </w:tc>
      </w:tr>
      <w:tr w:rsidR="00252CC5" w14:paraId="7188209C" w14:textId="77777777">
        <w:trPr>
          <w:trHeight w:val="250"/>
        </w:trPr>
        <w:tc>
          <w:tcPr>
            <w:tcW w:w="580" w:type="dxa"/>
            <w:tcBorders>
              <w:right w:val="single" w:sz="8" w:space="0" w:color="008080"/>
            </w:tcBorders>
            <w:shd w:val="clear" w:color="auto" w:fill="auto"/>
          </w:tcPr>
          <w:p w14:paraId="2D6DB660"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64FA5C49" w14:textId="77777777" w:rsidR="00252CC5" w:rsidRDefault="00252CC5">
            <w:pPr>
              <w:snapToGrid w:val="0"/>
              <w:spacing w:line="0" w:lineRule="atLeast"/>
              <w:rPr>
                <w:rFonts w:ascii="Times New Roman" w:eastAsia="Times New Roman" w:hAnsi="Times New Roman" w:cs="Times New Roman"/>
                <w:sz w:val="21"/>
              </w:rPr>
            </w:pPr>
          </w:p>
        </w:tc>
        <w:tc>
          <w:tcPr>
            <w:tcW w:w="3080" w:type="dxa"/>
            <w:vMerge/>
            <w:shd w:val="clear" w:color="auto" w:fill="auto"/>
          </w:tcPr>
          <w:p w14:paraId="73B34D6F"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40AE9143"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04078D96" w14:textId="77777777" w:rsidR="00252CC5" w:rsidRDefault="00252CC5">
            <w:pPr>
              <w:snapToGrid w:val="0"/>
              <w:spacing w:line="0" w:lineRule="atLeast"/>
              <w:rPr>
                <w:rFonts w:ascii="Times New Roman" w:eastAsia="Times New Roman" w:hAnsi="Times New Roman" w:cs="Times New Roman"/>
                <w:sz w:val="21"/>
              </w:rPr>
            </w:pPr>
          </w:p>
        </w:tc>
        <w:tc>
          <w:tcPr>
            <w:tcW w:w="1160" w:type="dxa"/>
            <w:vMerge/>
            <w:shd w:val="clear" w:color="auto" w:fill="auto"/>
          </w:tcPr>
          <w:p w14:paraId="30CF6997" w14:textId="77777777" w:rsidR="00252CC5" w:rsidRDefault="00252CC5">
            <w:pPr>
              <w:snapToGrid w:val="0"/>
              <w:spacing w:line="0" w:lineRule="atLeast"/>
              <w:rPr>
                <w:rFonts w:ascii="Times New Roman" w:eastAsia="Times New Roman" w:hAnsi="Times New Roman" w:cs="Times New Roman"/>
                <w:sz w:val="21"/>
              </w:rPr>
            </w:pPr>
          </w:p>
        </w:tc>
        <w:tc>
          <w:tcPr>
            <w:tcW w:w="300" w:type="dxa"/>
            <w:tcBorders>
              <w:right w:val="single" w:sz="8" w:space="0" w:color="008080"/>
            </w:tcBorders>
            <w:shd w:val="clear" w:color="auto" w:fill="auto"/>
          </w:tcPr>
          <w:p w14:paraId="2012A53E"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0659F7C5" w14:textId="77777777" w:rsidR="00252CC5" w:rsidRDefault="00252CC5">
            <w:pPr>
              <w:snapToGrid w:val="0"/>
              <w:spacing w:line="0" w:lineRule="atLeast"/>
              <w:rPr>
                <w:rFonts w:ascii="Times New Roman" w:eastAsia="Times New Roman" w:hAnsi="Times New Roman" w:cs="Times New Roman"/>
                <w:sz w:val="21"/>
              </w:rPr>
            </w:pPr>
          </w:p>
        </w:tc>
        <w:tc>
          <w:tcPr>
            <w:tcW w:w="1320" w:type="dxa"/>
            <w:vMerge/>
            <w:shd w:val="clear" w:color="auto" w:fill="auto"/>
          </w:tcPr>
          <w:p w14:paraId="4482F58A" w14:textId="77777777" w:rsidR="00252CC5" w:rsidRDefault="00252CC5">
            <w:pPr>
              <w:snapToGrid w:val="0"/>
              <w:spacing w:line="0" w:lineRule="atLeast"/>
              <w:rPr>
                <w:rFonts w:ascii="Times New Roman" w:eastAsia="Times New Roman" w:hAnsi="Times New Roman" w:cs="Times New Roman"/>
                <w:sz w:val="21"/>
              </w:rPr>
            </w:pPr>
          </w:p>
        </w:tc>
        <w:tc>
          <w:tcPr>
            <w:tcW w:w="140" w:type="dxa"/>
            <w:tcBorders>
              <w:right w:val="single" w:sz="8" w:space="0" w:color="008080"/>
            </w:tcBorders>
            <w:shd w:val="clear" w:color="auto" w:fill="auto"/>
          </w:tcPr>
          <w:p w14:paraId="6F129914"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37878E53" w14:textId="77777777" w:rsidR="00252CC5" w:rsidRDefault="00252CC5">
            <w:pPr>
              <w:snapToGrid w:val="0"/>
              <w:spacing w:line="0" w:lineRule="atLeast"/>
              <w:rPr>
                <w:rFonts w:ascii="Times New Roman" w:eastAsia="Times New Roman" w:hAnsi="Times New Roman" w:cs="Times New Roman"/>
                <w:sz w:val="21"/>
              </w:rPr>
            </w:pPr>
          </w:p>
        </w:tc>
        <w:tc>
          <w:tcPr>
            <w:tcW w:w="1340" w:type="dxa"/>
            <w:vMerge/>
            <w:shd w:val="clear" w:color="auto" w:fill="auto"/>
          </w:tcPr>
          <w:p w14:paraId="666BDBF1"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2E1ABEE" w14:textId="77777777" w:rsidR="00252CC5" w:rsidRDefault="00252CC5">
            <w:pPr>
              <w:snapToGrid w:val="0"/>
              <w:spacing w:line="0" w:lineRule="atLeast"/>
              <w:rPr>
                <w:rFonts w:ascii="Times New Roman" w:eastAsia="Times New Roman" w:hAnsi="Times New Roman" w:cs="Times New Roman"/>
                <w:sz w:val="21"/>
              </w:rPr>
            </w:pPr>
          </w:p>
        </w:tc>
        <w:tc>
          <w:tcPr>
            <w:tcW w:w="540" w:type="dxa"/>
            <w:shd w:val="clear" w:color="auto" w:fill="auto"/>
          </w:tcPr>
          <w:p w14:paraId="368D9B35" w14:textId="77777777" w:rsidR="00252CC5" w:rsidRDefault="00252CC5">
            <w:pPr>
              <w:snapToGrid w:val="0"/>
              <w:spacing w:line="0" w:lineRule="atLeast"/>
              <w:rPr>
                <w:rFonts w:ascii="Times New Roman" w:eastAsia="Times New Roman" w:hAnsi="Times New Roman" w:cs="Times New Roman"/>
                <w:sz w:val="21"/>
              </w:rPr>
            </w:pPr>
          </w:p>
        </w:tc>
      </w:tr>
      <w:tr w:rsidR="00252CC5" w14:paraId="19A24F90" w14:textId="77777777">
        <w:trPr>
          <w:trHeight w:val="47"/>
        </w:trPr>
        <w:tc>
          <w:tcPr>
            <w:tcW w:w="580" w:type="dxa"/>
            <w:tcBorders>
              <w:right w:val="single" w:sz="8" w:space="0" w:color="008080"/>
            </w:tcBorders>
            <w:shd w:val="clear" w:color="auto" w:fill="auto"/>
          </w:tcPr>
          <w:p w14:paraId="0E57F125"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ECABE47" w14:textId="77777777" w:rsidR="00252CC5" w:rsidRDefault="00252CC5">
            <w:pPr>
              <w:snapToGrid w:val="0"/>
              <w:spacing w:line="0" w:lineRule="atLeast"/>
              <w:rPr>
                <w:rFonts w:ascii="Times New Roman" w:eastAsia="Times New Roman" w:hAnsi="Times New Roman" w:cs="Times New Roman"/>
                <w:sz w:val="4"/>
              </w:rPr>
            </w:pPr>
          </w:p>
        </w:tc>
        <w:tc>
          <w:tcPr>
            <w:tcW w:w="3080" w:type="dxa"/>
            <w:tcBorders>
              <w:bottom w:val="single" w:sz="8" w:space="0" w:color="008080"/>
            </w:tcBorders>
            <w:shd w:val="clear" w:color="auto" w:fill="auto"/>
          </w:tcPr>
          <w:p w14:paraId="22F29F9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0E0DF49"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5DE2CA49" w14:textId="77777777" w:rsidR="00252CC5" w:rsidRDefault="00252CC5">
            <w:pPr>
              <w:snapToGrid w:val="0"/>
              <w:spacing w:line="0" w:lineRule="atLeast"/>
              <w:rPr>
                <w:rFonts w:ascii="Times New Roman" w:eastAsia="Times New Roman" w:hAnsi="Times New Roman" w:cs="Times New Roman"/>
                <w:sz w:val="4"/>
              </w:rPr>
            </w:pPr>
          </w:p>
        </w:tc>
        <w:tc>
          <w:tcPr>
            <w:tcW w:w="1160" w:type="dxa"/>
            <w:tcBorders>
              <w:bottom w:val="single" w:sz="8" w:space="0" w:color="008080"/>
            </w:tcBorders>
            <w:shd w:val="clear" w:color="auto" w:fill="auto"/>
          </w:tcPr>
          <w:p w14:paraId="60773965" w14:textId="77777777" w:rsidR="00252CC5" w:rsidRDefault="00252CC5">
            <w:pPr>
              <w:snapToGrid w:val="0"/>
              <w:spacing w:line="0" w:lineRule="atLeast"/>
              <w:rPr>
                <w:rFonts w:ascii="Times New Roman" w:eastAsia="Times New Roman" w:hAnsi="Times New Roman" w:cs="Times New Roman"/>
                <w:sz w:val="4"/>
              </w:rPr>
            </w:pPr>
          </w:p>
        </w:tc>
        <w:tc>
          <w:tcPr>
            <w:tcW w:w="300" w:type="dxa"/>
            <w:tcBorders>
              <w:bottom w:val="single" w:sz="8" w:space="0" w:color="008080"/>
              <w:right w:val="single" w:sz="8" w:space="0" w:color="008080"/>
            </w:tcBorders>
            <w:shd w:val="clear" w:color="auto" w:fill="auto"/>
          </w:tcPr>
          <w:p w14:paraId="58E1C097"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7A64615" w14:textId="77777777" w:rsidR="00252CC5" w:rsidRDefault="00252CC5">
            <w:pPr>
              <w:snapToGrid w:val="0"/>
              <w:spacing w:line="0" w:lineRule="atLeast"/>
              <w:rPr>
                <w:rFonts w:ascii="Times New Roman" w:eastAsia="Times New Roman" w:hAnsi="Times New Roman" w:cs="Times New Roman"/>
                <w:sz w:val="4"/>
              </w:rPr>
            </w:pPr>
          </w:p>
        </w:tc>
        <w:tc>
          <w:tcPr>
            <w:tcW w:w="1320" w:type="dxa"/>
            <w:tcBorders>
              <w:bottom w:val="single" w:sz="8" w:space="0" w:color="008080"/>
            </w:tcBorders>
            <w:shd w:val="clear" w:color="auto" w:fill="auto"/>
          </w:tcPr>
          <w:p w14:paraId="70DB7CAD"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2F4AEC04"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684D0FF8" w14:textId="77777777" w:rsidR="00252CC5" w:rsidRDefault="00252CC5">
            <w:pPr>
              <w:snapToGrid w:val="0"/>
              <w:spacing w:line="0" w:lineRule="atLeast"/>
              <w:rPr>
                <w:rFonts w:ascii="Times New Roman" w:eastAsia="Times New Roman" w:hAnsi="Times New Roman" w:cs="Times New Roman"/>
                <w:sz w:val="4"/>
              </w:rPr>
            </w:pPr>
          </w:p>
        </w:tc>
        <w:tc>
          <w:tcPr>
            <w:tcW w:w="1340" w:type="dxa"/>
            <w:tcBorders>
              <w:bottom w:val="single" w:sz="8" w:space="0" w:color="008080"/>
            </w:tcBorders>
            <w:shd w:val="clear" w:color="auto" w:fill="auto"/>
          </w:tcPr>
          <w:p w14:paraId="6F6A97F9"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7552776" w14:textId="77777777" w:rsidR="00252CC5" w:rsidRDefault="00252CC5">
            <w:pPr>
              <w:snapToGrid w:val="0"/>
              <w:spacing w:line="0" w:lineRule="atLeast"/>
              <w:rPr>
                <w:rFonts w:ascii="Times New Roman" w:eastAsia="Times New Roman" w:hAnsi="Times New Roman" w:cs="Times New Roman"/>
                <w:sz w:val="4"/>
              </w:rPr>
            </w:pPr>
          </w:p>
        </w:tc>
        <w:tc>
          <w:tcPr>
            <w:tcW w:w="540" w:type="dxa"/>
            <w:shd w:val="clear" w:color="auto" w:fill="auto"/>
          </w:tcPr>
          <w:p w14:paraId="48D7CB62" w14:textId="77777777" w:rsidR="00252CC5" w:rsidRDefault="00252CC5">
            <w:pPr>
              <w:snapToGrid w:val="0"/>
              <w:spacing w:line="0" w:lineRule="atLeast"/>
              <w:rPr>
                <w:rFonts w:ascii="Times New Roman" w:eastAsia="Times New Roman" w:hAnsi="Times New Roman" w:cs="Times New Roman"/>
                <w:sz w:val="4"/>
              </w:rPr>
            </w:pPr>
          </w:p>
        </w:tc>
      </w:tr>
      <w:tr w:rsidR="00252CC5" w14:paraId="6FCF8175" w14:textId="77777777">
        <w:trPr>
          <w:trHeight w:val="252"/>
        </w:trPr>
        <w:tc>
          <w:tcPr>
            <w:tcW w:w="580" w:type="dxa"/>
            <w:tcBorders>
              <w:right w:val="single" w:sz="8" w:space="0" w:color="008080"/>
            </w:tcBorders>
            <w:shd w:val="clear" w:color="auto" w:fill="auto"/>
          </w:tcPr>
          <w:p w14:paraId="02D2FC71"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732B2635" w14:textId="77777777" w:rsidR="00252CC5" w:rsidRDefault="00252CC5">
            <w:pPr>
              <w:snapToGrid w:val="0"/>
              <w:spacing w:line="0" w:lineRule="atLeast"/>
              <w:rPr>
                <w:rFonts w:ascii="Times New Roman" w:eastAsia="Times New Roman" w:hAnsi="Times New Roman" w:cs="Times New Roman"/>
                <w:sz w:val="21"/>
              </w:rPr>
            </w:pPr>
          </w:p>
        </w:tc>
        <w:tc>
          <w:tcPr>
            <w:tcW w:w="3200" w:type="dxa"/>
            <w:gridSpan w:val="2"/>
            <w:tcBorders>
              <w:right w:val="single" w:sz="8" w:space="0" w:color="008080"/>
            </w:tcBorders>
            <w:shd w:val="clear" w:color="auto" w:fill="auto"/>
          </w:tcPr>
          <w:p w14:paraId="5965B112" w14:textId="77777777" w:rsidR="00252CC5" w:rsidRDefault="00B97BEC">
            <w:pPr>
              <w:spacing w:line="252" w:lineRule="exact"/>
              <w:ind w:right="140"/>
              <w:jc w:val="center"/>
            </w:pPr>
            <w:r>
              <w:rPr>
                <w:w w:val="98"/>
                <w:sz w:val="22"/>
              </w:rPr>
              <w:t>urodzenia żywe</w:t>
            </w:r>
          </w:p>
        </w:tc>
        <w:tc>
          <w:tcPr>
            <w:tcW w:w="80" w:type="dxa"/>
            <w:shd w:val="clear" w:color="auto" w:fill="auto"/>
          </w:tcPr>
          <w:p w14:paraId="2D46ED03" w14:textId="77777777" w:rsidR="00252CC5" w:rsidRDefault="00252CC5">
            <w:pPr>
              <w:snapToGrid w:val="0"/>
              <w:spacing w:line="0" w:lineRule="atLeast"/>
              <w:rPr>
                <w:rFonts w:ascii="Times New Roman" w:eastAsia="Times New Roman" w:hAnsi="Times New Roman" w:cs="Times New Roman"/>
                <w:w w:val="98"/>
                <w:sz w:val="21"/>
              </w:rPr>
            </w:pPr>
          </w:p>
        </w:tc>
        <w:tc>
          <w:tcPr>
            <w:tcW w:w="1160" w:type="dxa"/>
            <w:shd w:val="clear" w:color="auto" w:fill="auto"/>
          </w:tcPr>
          <w:p w14:paraId="14FF4E08" w14:textId="77777777" w:rsidR="00252CC5" w:rsidRDefault="00B97BEC">
            <w:pPr>
              <w:spacing w:line="252" w:lineRule="exact"/>
              <w:ind w:left="68"/>
              <w:jc w:val="center"/>
            </w:pPr>
            <w:r>
              <w:rPr>
                <w:sz w:val="22"/>
              </w:rPr>
              <w:t>170</w:t>
            </w:r>
          </w:p>
        </w:tc>
        <w:tc>
          <w:tcPr>
            <w:tcW w:w="300" w:type="dxa"/>
            <w:tcBorders>
              <w:right w:val="single" w:sz="8" w:space="0" w:color="008080"/>
            </w:tcBorders>
            <w:shd w:val="clear" w:color="auto" w:fill="auto"/>
          </w:tcPr>
          <w:p w14:paraId="21613664" w14:textId="77777777" w:rsidR="00252CC5" w:rsidRDefault="00252CC5">
            <w:pPr>
              <w:snapToGrid w:val="0"/>
              <w:spacing w:line="0" w:lineRule="atLeast"/>
              <w:rPr>
                <w:rFonts w:ascii="Times New Roman" w:eastAsia="Times New Roman" w:hAnsi="Times New Roman" w:cs="Times New Roman"/>
                <w:sz w:val="21"/>
              </w:rPr>
            </w:pPr>
          </w:p>
        </w:tc>
        <w:tc>
          <w:tcPr>
            <w:tcW w:w="1420" w:type="dxa"/>
            <w:gridSpan w:val="2"/>
            <w:shd w:val="clear" w:color="auto" w:fill="auto"/>
          </w:tcPr>
          <w:p w14:paraId="2970579F" w14:textId="77777777" w:rsidR="00252CC5" w:rsidRDefault="00B97BEC">
            <w:pPr>
              <w:spacing w:line="252" w:lineRule="exact"/>
              <w:jc w:val="center"/>
            </w:pPr>
            <w:r>
              <w:rPr>
                <w:w w:val="95"/>
                <w:sz w:val="22"/>
              </w:rPr>
              <w:t>146</w:t>
            </w:r>
          </w:p>
        </w:tc>
        <w:tc>
          <w:tcPr>
            <w:tcW w:w="140" w:type="dxa"/>
            <w:tcBorders>
              <w:right w:val="single" w:sz="8" w:space="0" w:color="008080"/>
            </w:tcBorders>
            <w:shd w:val="clear" w:color="auto" w:fill="auto"/>
          </w:tcPr>
          <w:p w14:paraId="55DE3891" w14:textId="77777777" w:rsidR="00252CC5" w:rsidRDefault="00252CC5">
            <w:pPr>
              <w:snapToGrid w:val="0"/>
              <w:spacing w:line="0" w:lineRule="atLeast"/>
              <w:rPr>
                <w:rFonts w:ascii="Times New Roman" w:eastAsia="Times New Roman" w:hAnsi="Times New Roman" w:cs="Times New Roman"/>
                <w:w w:val="95"/>
                <w:sz w:val="21"/>
              </w:rPr>
            </w:pPr>
          </w:p>
        </w:tc>
        <w:tc>
          <w:tcPr>
            <w:tcW w:w="1420" w:type="dxa"/>
            <w:gridSpan w:val="2"/>
            <w:shd w:val="clear" w:color="auto" w:fill="auto"/>
          </w:tcPr>
          <w:p w14:paraId="492CE94B" w14:textId="77777777" w:rsidR="00252CC5" w:rsidRDefault="00B97BEC">
            <w:pPr>
              <w:spacing w:line="252" w:lineRule="exact"/>
              <w:jc w:val="center"/>
            </w:pPr>
            <w:r>
              <w:rPr>
                <w:sz w:val="22"/>
              </w:rPr>
              <w:t>118</w:t>
            </w:r>
          </w:p>
        </w:tc>
        <w:tc>
          <w:tcPr>
            <w:tcW w:w="120" w:type="dxa"/>
            <w:tcBorders>
              <w:right w:val="single" w:sz="8" w:space="0" w:color="008080"/>
            </w:tcBorders>
            <w:shd w:val="clear" w:color="auto" w:fill="auto"/>
          </w:tcPr>
          <w:p w14:paraId="5AFEBB2F" w14:textId="77777777" w:rsidR="00252CC5" w:rsidRDefault="00252CC5">
            <w:pPr>
              <w:snapToGrid w:val="0"/>
              <w:spacing w:line="0" w:lineRule="atLeast"/>
              <w:rPr>
                <w:rFonts w:ascii="Times New Roman" w:eastAsia="Times New Roman" w:hAnsi="Times New Roman" w:cs="Times New Roman"/>
                <w:sz w:val="21"/>
              </w:rPr>
            </w:pPr>
          </w:p>
        </w:tc>
        <w:tc>
          <w:tcPr>
            <w:tcW w:w="540" w:type="dxa"/>
            <w:shd w:val="clear" w:color="auto" w:fill="auto"/>
          </w:tcPr>
          <w:p w14:paraId="795FEB36" w14:textId="77777777" w:rsidR="00252CC5" w:rsidRDefault="00252CC5">
            <w:pPr>
              <w:snapToGrid w:val="0"/>
              <w:spacing w:line="0" w:lineRule="atLeast"/>
              <w:rPr>
                <w:rFonts w:ascii="Times New Roman" w:eastAsia="Times New Roman" w:hAnsi="Times New Roman" w:cs="Times New Roman"/>
                <w:sz w:val="21"/>
              </w:rPr>
            </w:pPr>
          </w:p>
        </w:tc>
      </w:tr>
      <w:tr w:rsidR="00252CC5" w14:paraId="2D9A4B37" w14:textId="77777777">
        <w:trPr>
          <w:trHeight w:val="47"/>
        </w:trPr>
        <w:tc>
          <w:tcPr>
            <w:tcW w:w="580" w:type="dxa"/>
            <w:tcBorders>
              <w:right w:val="single" w:sz="8" w:space="0" w:color="008080"/>
            </w:tcBorders>
            <w:shd w:val="clear" w:color="auto" w:fill="auto"/>
          </w:tcPr>
          <w:p w14:paraId="06A655A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6317E2D" w14:textId="77777777" w:rsidR="00252CC5" w:rsidRDefault="00252CC5">
            <w:pPr>
              <w:snapToGrid w:val="0"/>
              <w:spacing w:line="0" w:lineRule="atLeast"/>
              <w:rPr>
                <w:rFonts w:ascii="Times New Roman" w:eastAsia="Times New Roman" w:hAnsi="Times New Roman" w:cs="Times New Roman"/>
                <w:sz w:val="4"/>
              </w:rPr>
            </w:pPr>
          </w:p>
        </w:tc>
        <w:tc>
          <w:tcPr>
            <w:tcW w:w="3200" w:type="dxa"/>
            <w:gridSpan w:val="2"/>
            <w:tcBorders>
              <w:bottom w:val="single" w:sz="8" w:space="0" w:color="008080"/>
              <w:right w:val="single" w:sz="8" w:space="0" w:color="008080"/>
            </w:tcBorders>
            <w:shd w:val="clear" w:color="auto" w:fill="auto"/>
          </w:tcPr>
          <w:p w14:paraId="23C26442"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738CFEA2" w14:textId="77777777" w:rsidR="00252CC5" w:rsidRDefault="00252CC5">
            <w:pPr>
              <w:snapToGrid w:val="0"/>
              <w:spacing w:line="0" w:lineRule="atLeast"/>
              <w:rPr>
                <w:rFonts w:ascii="Times New Roman" w:eastAsia="Times New Roman" w:hAnsi="Times New Roman" w:cs="Times New Roman"/>
                <w:sz w:val="4"/>
              </w:rPr>
            </w:pPr>
          </w:p>
        </w:tc>
        <w:tc>
          <w:tcPr>
            <w:tcW w:w="1160" w:type="dxa"/>
            <w:tcBorders>
              <w:bottom w:val="single" w:sz="8" w:space="0" w:color="008080"/>
            </w:tcBorders>
            <w:shd w:val="clear" w:color="auto" w:fill="auto"/>
          </w:tcPr>
          <w:p w14:paraId="031171B6" w14:textId="77777777" w:rsidR="00252CC5" w:rsidRDefault="00252CC5">
            <w:pPr>
              <w:snapToGrid w:val="0"/>
              <w:spacing w:line="0" w:lineRule="atLeast"/>
              <w:rPr>
                <w:rFonts w:ascii="Times New Roman" w:eastAsia="Times New Roman" w:hAnsi="Times New Roman" w:cs="Times New Roman"/>
                <w:sz w:val="4"/>
              </w:rPr>
            </w:pPr>
          </w:p>
        </w:tc>
        <w:tc>
          <w:tcPr>
            <w:tcW w:w="300" w:type="dxa"/>
            <w:tcBorders>
              <w:bottom w:val="single" w:sz="8" w:space="0" w:color="008080"/>
              <w:right w:val="single" w:sz="8" w:space="0" w:color="008080"/>
            </w:tcBorders>
            <w:shd w:val="clear" w:color="auto" w:fill="auto"/>
          </w:tcPr>
          <w:p w14:paraId="4F43F31C" w14:textId="77777777" w:rsidR="00252CC5" w:rsidRDefault="00252CC5">
            <w:pPr>
              <w:snapToGrid w:val="0"/>
              <w:spacing w:line="0" w:lineRule="atLeast"/>
              <w:rPr>
                <w:rFonts w:ascii="Times New Roman" w:eastAsia="Times New Roman" w:hAnsi="Times New Roman" w:cs="Times New Roman"/>
                <w:sz w:val="4"/>
              </w:rPr>
            </w:pPr>
          </w:p>
        </w:tc>
        <w:tc>
          <w:tcPr>
            <w:tcW w:w="1420" w:type="dxa"/>
            <w:gridSpan w:val="2"/>
            <w:tcBorders>
              <w:bottom w:val="single" w:sz="8" w:space="0" w:color="008080"/>
            </w:tcBorders>
            <w:shd w:val="clear" w:color="auto" w:fill="auto"/>
          </w:tcPr>
          <w:p w14:paraId="7CD26884"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2F007DA6" w14:textId="77777777" w:rsidR="00252CC5" w:rsidRDefault="00252CC5">
            <w:pPr>
              <w:snapToGrid w:val="0"/>
              <w:spacing w:line="0" w:lineRule="atLeast"/>
              <w:rPr>
                <w:rFonts w:ascii="Times New Roman" w:eastAsia="Times New Roman" w:hAnsi="Times New Roman" w:cs="Times New Roman"/>
                <w:sz w:val="4"/>
              </w:rPr>
            </w:pPr>
          </w:p>
        </w:tc>
        <w:tc>
          <w:tcPr>
            <w:tcW w:w="1420" w:type="dxa"/>
            <w:gridSpan w:val="2"/>
            <w:tcBorders>
              <w:bottom w:val="single" w:sz="8" w:space="0" w:color="008080"/>
            </w:tcBorders>
            <w:shd w:val="clear" w:color="auto" w:fill="auto"/>
          </w:tcPr>
          <w:p w14:paraId="40E12026"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79B194A" w14:textId="77777777" w:rsidR="00252CC5" w:rsidRDefault="00252CC5">
            <w:pPr>
              <w:snapToGrid w:val="0"/>
              <w:spacing w:line="0" w:lineRule="atLeast"/>
              <w:rPr>
                <w:rFonts w:ascii="Times New Roman" w:eastAsia="Times New Roman" w:hAnsi="Times New Roman" w:cs="Times New Roman"/>
                <w:sz w:val="4"/>
              </w:rPr>
            </w:pPr>
          </w:p>
        </w:tc>
        <w:tc>
          <w:tcPr>
            <w:tcW w:w="540" w:type="dxa"/>
            <w:shd w:val="clear" w:color="auto" w:fill="auto"/>
          </w:tcPr>
          <w:p w14:paraId="3425EA4D" w14:textId="77777777" w:rsidR="00252CC5" w:rsidRDefault="00252CC5">
            <w:pPr>
              <w:snapToGrid w:val="0"/>
              <w:spacing w:line="0" w:lineRule="atLeast"/>
              <w:rPr>
                <w:rFonts w:ascii="Times New Roman" w:eastAsia="Times New Roman" w:hAnsi="Times New Roman" w:cs="Times New Roman"/>
                <w:sz w:val="4"/>
              </w:rPr>
            </w:pPr>
          </w:p>
        </w:tc>
      </w:tr>
      <w:tr w:rsidR="00252CC5" w14:paraId="765D60DA" w14:textId="77777777">
        <w:trPr>
          <w:trHeight w:val="250"/>
        </w:trPr>
        <w:tc>
          <w:tcPr>
            <w:tcW w:w="580" w:type="dxa"/>
            <w:tcBorders>
              <w:right w:val="single" w:sz="8" w:space="0" w:color="008080"/>
            </w:tcBorders>
            <w:shd w:val="clear" w:color="auto" w:fill="auto"/>
          </w:tcPr>
          <w:p w14:paraId="13443C26"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3BC43600" w14:textId="77777777" w:rsidR="00252CC5" w:rsidRDefault="00252CC5">
            <w:pPr>
              <w:snapToGrid w:val="0"/>
              <w:spacing w:line="0" w:lineRule="atLeast"/>
              <w:rPr>
                <w:rFonts w:ascii="Times New Roman" w:eastAsia="Times New Roman" w:hAnsi="Times New Roman" w:cs="Times New Roman"/>
                <w:sz w:val="21"/>
              </w:rPr>
            </w:pPr>
          </w:p>
        </w:tc>
        <w:tc>
          <w:tcPr>
            <w:tcW w:w="3200" w:type="dxa"/>
            <w:gridSpan w:val="2"/>
            <w:tcBorders>
              <w:right w:val="single" w:sz="8" w:space="0" w:color="008080"/>
            </w:tcBorders>
            <w:shd w:val="clear" w:color="auto" w:fill="auto"/>
          </w:tcPr>
          <w:p w14:paraId="715880AE" w14:textId="77777777" w:rsidR="00252CC5" w:rsidRDefault="00B97BEC">
            <w:pPr>
              <w:spacing w:line="250" w:lineRule="exact"/>
              <w:ind w:right="120"/>
              <w:jc w:val="center"/>
            </w:pPr>
            <w:r>
              <w:rPr>
                <w:w w:val="99"/>
                <w:sz w:val="22"/>
              </w:rPr>
              <w:t>zgony</w:t>
            </w:r>
          </w:p>
        </w:tc>
        <w:tc>
          <w:tcPr>
            <w:tcW w:w="80" w:type="dxa"/>
            <w:shd w:val="clear" w:color="auto" w:fill="auto"/>
          </w:tcPr>
          <w:p w14:paraId="6B4D7584" w14:textId="77777777" w:rsidR="00252CC5" w:rsidRDefault="00252CC5">
            <w:pPr>
              <w:snapToGrid w:val="0"/>
              <w:spacing w:line="0" w:lineRule="atLeast"/>
              <w:rPr>
                <w:rFonts w:ascii="Times New Roman" w:eastAsia="Times New Roman" w:hAnsi="Times New Roman" w:cs="Times New Roman"/>
                <w:w w:val="99"/>
                <w:sz w:val="21"/>
              </w:rPr>
            </w:pPr>
          </w:p>
        </w:tc>
        <w:tc>
          <w:tcPr>
            <w:tcW w:w="1160" w:type="dxa"/>
            <w:shd w:val="clear" w:color="auto" w:fill="auto"/>
          </w:tcPr>
          <w:p w14:paraId="15A22EC9" w14:textId="77777777" w:rsidR="00252CC5" w:rsidRDefault="00B97BEC">
            <w:pPr>
              <w:spacing w:line="250" w:lineRule="exact"/>
              <w:ind w:left="68"/>
              <w:jc w:val="center"/>
            </w:pPr>
            <w:r>
              <w:rPr>
                <w:sz w:val="22"/>
              </w:rPr>
              <w:t>217</w:t>
            </w:r>
          </w:p>
        </w:tc>
        <w:tc>
          <w:tcPr>
            <w:tcW w:w="300" w:type="dxa"/>
            <w:tcBorders>
              <w:right w:val="single" w:sz="8" w:space="0" w:color="008080"/>
            </w:tcBorders>
            <w:shd w:val="clear" w:color="auto" w:fill="auto"/>
          </w:tcPr>
          <w:p w14:paraId="09E982CE" w14:textId="77777777" w:rsidR="00252CC5" w:rsidRDefault="00252CC5">
            <w:pPr>
              <w:snapToGrid w:val="0"/>
              <w:spacing w:line="0" w:lineRule="atLeast"/>
              <w:rPr>
                <w:rFonts w:ascii="Times New Roman" w:eastAsia="Times New Roman" w:hAnsi="Times New Roman" w:cs="Times New Roman"/>
                <w:sz w:val="21"/>
              </w:rPr>
            </w:pPr>
          </w:p>
        </w:tc>
        <w:tc>
          <w:tcPr>
            <w:tcW w:w="1420" w:type="dxa"/>
            <w:gridSpan w:val="2"/>
            <w:shd w:val="clear" w:color="auto" w:fill="auto"/>
          </w:tcPr>
          <w:p w14:paraId="5E4BCBA3" w14:textId="77777777" w:rsidR="00252CC5" w:rsidRDefault="00B97BEC">
            <w:pPr>
              <w:spacing w:line="250" w:lineRule="exact"/>
              <w:jc w:val="center"/>
            </w:pPr>
            <w:r>
              <w:rPr>
                <w:w w:val="95"/>
                <w:sz w:val="22"/>
              </w:rPr>
              <w:t>298</w:t>
            </w:r>
          </w:p>
        </w:tc>
        <w:tc>
          <w:tcPr>
            <w:tcW w:w="140" w:type="dxa"/>
            <w:tcBorders>
              <w:right w:val="single" w:sz="8" w:space="0" w:color="008080"/>
            </w:tcBorders>
            <w:shd w:val="clear" w:color="auto" w:fill="auto"/>
          </w:tcPr>
          <w:p w14:paraId="1CD00BE7" w14:textId="77777777" w:rsidR="00252CC5" w:rsidRDefault="00252CC5">
            <w:pPr>
              <w:snapToGrid w:val="0"/>
              <w:spacing w:line="0" w:lineRule="atLeast"/>
              <w:rPr>
                <w:rFonts w:ascii="Times New Roman" w:eastAsia="Times New Roman" w:hAnsi="Times New Roman" w:cs="Times New Roman"/>
                <w:w w:val="95"/>
                <w:sz w:val="21"/>
              </w:rPr>
            </w:pPr>
          </w:p>
        </w:tc>
        <w:tc>
          <w:tcPr>
            <w:tcW w:w="1420" w:type="dxa"/>
            <w:gridSpan w:val="2"/>
            <w:shd w:val="clear" w:color="auto" w:fill="auto"/>
          </w:tcPr>
          <w:p w14:paraId="74654EAB" w14:textId="77777777" w:rsidR="00252CC5" w:rsidRDefault="00B97BEC">
            <w:pPr>
              <w:spacing w:line="250" w:lineRule="exact"/>
              <w:jc w:val="center"/>
            </w:pPr>
            <w:r>
              <w:rPr>
                <w:sz w:val="22"/>
              </w:rPr>
              <w:t>287</w:t>
            </w:r>
          </w:p>
        </w:tc>
        <w:tc>
          <w:tcPr>
            <w:tcW w:w="120" w:type="dxa"/>
            <w:tcBorders>
              <w:right w:val="single" w:sz="8" w:space="0" w:color="008080"/>
            </w:tcBorders>
            <w:shd w:val="clear" w:color="auto" w:fill="auto"/>
          </w:tcPr>
          <w:p w14:paraId="6D87E756" w14:textId="77777777" w:rsidR="00252CC5" w:rsidRDefault="00252CC5">
            <w:pPr>
              <w:snapToGrid w:val="0"/>
              <w:spacing w:line="0" w:lineRule="atLeast"/>
              <w:rPr>
                <w:rFonts w:ascii="Times New Roman" w:eastAsia="Times New Roman" w:hAnsi="Times New Roman" w:cs="Times New Roman"/>
                <w:sz w:val="21"/>
              </w:rPr>
            </w:pPr>
          </w:p>
        </w:tc>
        <w:tc>
          <w:tcPr>
            <w:tcW w:w="540" w:type="dxa"/>
            <w:shd w:val="clear" w:color="auto" w:fill="auto"/>
          </w:tcPr>
          <w:p w14:paraId="11C2B9C4" w14:textId="77777777" w:rsidR="00252CC5" w:rsidRDefault="00252CC5">
            <w:pPr>
              <w:snapToGrid w:val="0"/>
              <w:spacing w:line="0" w:lineRule="atLeast"/>
              <w:rPr>
                <w:rFonts w:ascii="Times New Roman" w:eastAsia="Times New Roman" w:hAnsi="Times New Roman" w:cs="Times New Roman"/>
                <w:sz w:val="21"/>
              </w:rPr>
            </w:pPr>
          </w:p>
        </w:tc>
      </w:tr>
      <w:tr w:rsidR="00252CC5" w14:paraId="0DD39F3C" w14:textId="77777777">
        <w:trPr>
          <w:trHeight w:val="49"/>
        </w:trPr>
        <w:tc>
          <w:tcPr>
            <w:tcW w:w="580" w:type="dxa"/>
            <w:tcBorders>
              <w:right w:val="single" w:sz="8" w:space="0" w:color="008080"/>
            </w:tcBorders>
            <w:shd w:val="clear" w:color="auto" w:fill="auto"/>
          </w:tcPr>
          <w:p w14:paraId="7759846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03A45E7" w14:textId="77777777" w:rsidR="00252CC5" w:rsidRDefault="00252CC5">
            <w:pPr>
              <w:snapToGrid w:val="0"/>
              <w:spacing w:line="0" w:lineRule="atLeast"/>
              <w:rPr>
                <w:rFonts w:ascii="Times New Roman" w:eastAsia="Times New Roman" w:hAnsi="Times New Roman" w:cs="Times New Roman"/>
                <w:sz w:val="4"/>
              </w:rPr>
            </w:pPr>
          </w:p>
        </w:tc>
        <w:tc>
          <w:tcPr>
            <w:tcW w:w="3200" w:type="dxa"/>
            <w:gridSpan w:val="2"/>
            <w:tcBorders>
              <w:bottom w:val="single" w:sz="8" w:space="0" w:color="008080"/>
              <w:right w:val="single" w:sz="8" w:space="0" w:color="008080"/>
            </w:tcBorders>
            <w:shd w:val="clear" w:color="auto" w:fill="auto"/>
          </w:tcPr>
          <w:p w14:paraId="169895F2"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76BD3562" w14:textId="77777777" w:rsidR="00252CC5" w:rsidRDefault="00252CC5">
            <w:pPr>
              <w:snapToGrid w:val="0"/>
              <w:spacing w:line="0" w:lineRule="atLeast"/>
              <w:rPr>
                <w:rFonts w:ascii="Times New Roman" w:eastAsia="Times New Roman" w:hAnsi="Times New Roman" w:cs="Times New Roman"/>
                <w:sz w:val="4"/>
              </w:rPr>
            </w:pPr>
          </w:p>
        </w:tc>
        <w:tc>
          <w:tcPr>
            <w:tcW w:w="1160" w:type="dxa"/>
            <w:tcBorders>
              <w:bottom w:val="single" w:sz="8" w:space="0" w:color="008080"/>
            </w:tcBorders>
            <w:shd w:val="clear" w:color="auto" w:fill="auto"/>
          </w:tcPr>
          <w:p w14:paraId="53B5F3F3" w14:textId="77777777" w:rsidR="00252CC5" w:rsidRDefault="00252CC5">
            <w:pPr>
              <w:snapToGrid w:val="0"/>
              <w:spacing w:line="0" w:lineRule="atLeast"/>
              <w:rPr>
                <w:rFonts w:ascii="Times New Roman" w:eastAsia="Times New Roman" w:hAnsi="Times New Roman" w:cs="Times New Roman"/>
                <w:sz w:val="4"/>
              </w:rPr>
            </w:pPr>
          </w:p>
        </w:tc>
        <w:tc>
          <w:tcPr>
            <w:tcW w:w="300" w:type="dxa"/>
            <w:tcBorders>
              <w:bottom w:val="single" w:sz="8" w:space="0" w:color="008080"/>
              <w:right w:val="single" w:sz="8" w:space="0" w:color="008080"/>
            </w:tcBorders>
            <w:shd w:val="clear" w:color="auto" w:fill="auto"/>
          </w:tcPr>
          <w:p w14:paraId="065C9B28" w14:textId="77777777" w:rsidR="00252CC5" w:rsidRDefault="00252CC5">
            <w:pPr>
              <w:snapToGrid w:val="0"/>
              <w:spacing w:line="0" w:lineRule="atLeast"/>
              <w:rPr>
                <w:rFonts w:ascii="Times New Roman" w:eastAsia="Times New Roman" w:hAnsi="Times New Roman" w:cs="Times New Roman"/>
                <w:sz w:val="4"/>
              </w:rPr>
            </w:pPr>
          </w:p>
        </w:tc>
        <w:tc>
          <w:tcPr>
            <w:tcW w:w="1420" w:type="dxa"/>
            <w:gridSpan w:val="2"/>
            <w:tcBorders>
              <w:bottom w:val="single" w:sz="8" w:space="0" w:color="008080"/>
            </w:tcBorders>
            <w:shd w:val="clear" w:color="auto" w:fill="auto"/>
          </w:tcPr>
          <w:p w14:paraId="29B8F3E5"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37717208" w14:textId="77777777" w:rsidR="00252CC5" w:rsidRDefault="00252CC5">
            <w:pPr>
              <w:snapToGrid w:val="0"/>
              <w:spacing w:line="0" w:lineRule="atLeast"/>
              <w:rPr>
                <w:rFonts w:ascii="Times New Roman" w:eastAsia="Times New Roman" w:hAnsi="Times New Roman" w:cs="Times New Roman"/>
                <w:sz w:val="4"/>
              </w:rPr>
            </w:pPr>
          </w:p>
        </w:tc>
        <w:tc>
          <w:tcPr>
            <w:tcW w:w="1420" w:type="dxa"/>
            <w:gridSpan w:val="2"/>
            <w:tcBorders>
              <w:bottom w:val="single" w:sz="8" w:space="0" w:color="008080"/>
            </w:tcBorders>
            <w:shd w:val="clear" w:color="auto" w:fill="auto"/>
          </w:tcPr>
          <w:p w14:paraId="16306E9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B0EFD27" w14:textId="77777777" w:rsidR="00252CC5" w:rsidRDefault="00252CC5">
            <w:pPr>
              <w:snapToGrid w:val="0"/>
              <w:spacing w:line="0" w:lineRule="atLeast"/>
              <w:rPr>
                <w:rFonts w:ascii="Times New Roman" w:eastAsia="Times New Roman" w:hAnsi="Times New Roman" w:cs="Times New Roman"/>
                <w:sz w:val="4"/>
              </w:rPr>
            </w:pPr>
          </w:p>
        </w:tc>
        <w:tc>
          <w:tcPr>
            <w:tcW w:w="540" w:type="dxa"/>
            <w:shd w:val="clear" w:color="auto" w:fill="auto"/>
          </w:tcPr>
          <w:p w14:paraId="6912B5C1" w14:textId="77777777" w:rsidR="00252CC5" w:rsidRDefault="00252CC5">
            <w:pPr>
              <w:snapToGrid w:val="0"/>
              <w:spacing w:line="0" w:lineRule="atLeast"/>
              <w:rPr>
                <w:rFonts w:ascii="Times New Roman" w:eastAsia="Times New Roman" w:hAnsi="Times New Roman" w:cs="Times New Roman"/>
                <w:sz w:val="4"/>
              </w:rPr>
            </w:pPr>
          </w:p>
        </w:tc>
      </w:tr>
      <w:tr w:rsidR="00252CC5" w14:paraId="58466FC6" w14:textId="77777777">
        <w:trPr>
          <w:trHeight w:val="250"/>
        </w:trPr>
        <w:tc>
          <w:tcPr>
            <w:tcW w:w="580" w:type="dxa"/>
            <w:tcBorders>
              <w:right w:val="single" w:sz="8" w:space="0" w:color="008080"/>
            </w:tcBorders>
            <w:shd w:val="clear" w:color="auto" w:fill="auto"/>
          </w:tcPr>
          <w:p w14:paraId="0A90666A"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60B5AB06" w14:textId="77777777" w:rsidR="00252CC5" w:rsidRDefault="00252CC5">
            <w:pPr>
              <w:snapToGrid w:val="0"/>
              <w:spacing w:line="0" w:lineRule="atLeast"/>
              <w:rPr>
                <w:rFonts w:ascii="Times New Roman" w:eastAsia="Times New Roman" w:hAnsi="Times New Roman" w:cs="Times New Roman"/>
                <w:sz w:val="21"/>
              </w:rPr>
            </w:pPr>
          </w:p>
        </w:tc>
        <w:tc>
          <w:tcPr>
            <w:tcW w:w="3200" w:type="dxa"/>
            <w:gridSpan w:val="2"/>
            <w:tcBorders>
              <w:right w:val="single" w:sz="8" w:space="0" w:color="008080"/>
            </w:tcBorders>
            <w:shd w:val="clear" w:color="auto" w:fill="auto"/>
          </w:tcPr>
          <w:p w14:paraId="346F0010" w14:textId="77777777" w:rsidR="00252CC5" w:rsidRDefault="00B97BEC">
            <w:pPr>
              <w:spacing w:line="250" w:lineRule="exact"/>
              <w:ind w:right="140"/>
              <w:jc w:val="center"/>
            </w:pPr>
            <w:r>
              <w:rPr>
                <w:b/>
                <w:sz w:val="22"/>
              </w:rPr>
              <w:t>przyrost naturalny</w:t>
            </w:r>
          </w:p>
        </w:tc>
        <w:tc>
          <w:tcPr>
            <w:tcW w:w="80" w:type="dxa"/>
            <w:shd w:val="clear" w:color="auto" w:fill="auto"/>
          </w:tcPr>
          <w:p w14:paraId="21623B75" w14:textId="77777777" w:rsidR="00252CC5" w:rsidRDefault="00252CC5">
            <w:pPr>
              <w:snapToGrid w:val="0"/>
              <w:spacing w:line="0" w:lineRule="atLeast"/>
              <w:rPr>
                <w:rFonts w:ascii="Times New Roman" w:eastAsia="Times New Roman" w:hAnsi="Times New Roman" w:cs="Times New Roman"/>
                <w:b/>
                <w:sz w:val="21"/>
              </w:rPr>
            </w:pPr>
          </w:p>
        </w:tc>
        <w:tc>
          <w:tcPr>
            <w:tcW w:w="1160" w:type="dxa"/>
            <w:shd w:val="clear" w:color="auto" w:fill="auto"/>
          </w:tcPr>
          <w:p w14:paraId="508FC295" w14:textId="77777777" w:rsidR="00252CC5" w:rsidRDefault="00B97BEC">
            <w:pPr>
              <w:spacing w:line="250" w:lineRule="exact"/>
              <w:ind w:left="68"/>
              <w:jc w:val="center"/>
            </w:pPr>
            <w:r>
              <w:rPr>
                <w:sz w:val="22"/>
              </w:rPr>
              <w:t>-47</w:t>
            </w:r>
          </w:p>
        </w:tc>
        <w:tc>
          <w:tcPr>
            <w:tcW w:w="300" w:type="dxa"/>
            <w:tcBorders>
              <w:right w:val="single" w:sz="8" w:space="0" w:color="008080"/>
            </w:tcBorders>
            <w:shd w:val="clear" w:color="auto" w:fill="auto"/>
          </w:tcPr>
          <w:p w14:paraId="3628A81E" w14:textId="77777777" w:rsidR="00252CC5" w:rsidRDefault="00252CC5">
            <w:pPr>
              <w:snapToGrid w:val="0"/>
              <w:spacing w:line="0" w:lineRule="atLeast"/>
              <w:rPr>
                <w:rFonts w:ascii="Times New Roman" w:eastAsia="Times New Roman" w:hAnsi="Times New Roman" w:cs="Times New Roman"/>
                <w:sz w:val="21"/>
              </w:rPr>
            </w:pPr>
          </w:p>
        </w:tc>
        <w:tc>
          <w:tcPr>
            <w:tcW w:w="1420" w:type="dxa"/>
            <w:gridSpan w:val="2"/>
            <w:shd w:val="clear" w:color="auto" w:fill="auto"/>
          </w:tcPr>
          <w:p w14:paraId="50C66682" w14:textId="77777777" w:rsidR="00252CC5" w:rsidRDefault="00B97BEC">
            <w:pPr>
              <w:spacing w:line="250" w:lineRule="exact"/>
              <w:jc w:val="center"/>
            </w:pPr>
            <w:r>
              <w:rPr>
                <w:w w:val="99"/>
                <w:sz w:val="22"/>
              </w:rPr>
              <w:t>-152</w:t>
            </w:r>
          </w:p>
        </w:tc>
        <w:tc>
          <w:tcPr>
            <w:tcW w:w="140" w:type="dxa"/>
            <w:tcBorders>
              <w:right w:val="single" w:sz="8" w:space="0" w:color="008080"/>
            </w:tcBorders>
            <w:shd w:val="clear" w:color="auto" w:fill="auto"/>
          </w:tcPr>
          <w:p w14:paraId="66575A5F" w14:textId="77777777" w:rsidR="00252CC5" w:rsidRDefault="00252CC5">
            <w:pPr>
              <w:snapToGrid w:val="0"/>
              <w:spacing w:line="0" w:lineRule="atLeast"/>
              <w:rPr>
                <w:rFonts w:ascii="Times New Roman" w:eastAsia="Times New Roman" w:hAnsi="Times New Roman" w:cs="Times New Roman"/>
                <w:w w:val="99"/>
                <w:sz w:val="21"/>
              </w:rPr>
            </w:pPr>
          </w:p>
        </w:tc>
        <w:tc>
          <w:tcPr>
            <w:tcW w:w="1420" w:type="dxa"/>
            <w:gridSpan w:val="2"/>
            <w:shd w:val="clear" w:color="auto" w:fill="auto"/>
          </w:tcPr>
          <w:p w14:paraId="4032E3DA" w14:textId="77777777" w:rsidR="00252CC5" w:rsidRDefault="00B97BEC">
            <w:pPr>
              <w:spacing w:line="250" w:lineRule="exact"/>
              <w:jc w:val="center"/>
            </w:pPr>
            <w:r>
              <w:rPr>
                <w:w w:val="99"/>
                <w:sz w:val="22"/>
              </w:rPr>
              <w:t>-169</w:t>
            </w:r>
          </w:p>
        </w:tc>
        <w:tc>
          <w:tcPr>
            <w:tcW w:w="120" w:type="dxa"/>
            <w:tcBorders>
              <w:right w:val="single" w:sz="8" w:space="0" w:color="008080"/>
            </w:tcBorders>
            <w:shd w:val="clear" w:color="auto" w:fill="auto"/>
          </w:tcPr>
          <w:p w14:paraId="7B5BE6E7" w14:textId="77777777" w:rsidR="00252CC5" w:rsidRDefault="00252CC5">
            <w:pPr>
              <w:snapToGrid w:val="0"/>
              <w:spacing w:line="0" w:lineRule="atLeast"/>
              <w:rPr>
                <w:rFonts w:ascii="Times New Roman" w:eastAsia="Times New Roman" w:hAnsi="Times New Roman" w:cs="Times New Roman"/>
                <w:w w:val="99"/>
                <w:sz w:val="21"/>
              </w:rPr>
            </w:pPr>
          </w:p>
        </w:tc>
        <w:tc>
          <w:tcPr>
            <w:tcW w:w="540" w:type="dxa"/>
            <w:shd w:val="clear" w:color="auto" w:fill="auto"/>
          </w:tcPr>
          <w:p w14:paraId="0FB61B6A" w14:textId="77777777" w:rsidR="00252CC5" w:rsidRDefault="00252CC5">
            <w:pPr>
              <w:snapToGrid w:val="0"/>
              <w:spacing w:line="0" w:lineRule="atLeast"/>
              <w:rPr>
                <w:rFonts w:ascii="Times New Roman" w:eastAsia="Times New Roman" w:hAnsi="Times New Roman" w:cs="Times New Roman"/>
                <w:sz w:val="21"/>
              </w:rPr>
            </w:pPr>
          </w:p>
        </w:tc>
      </w:tr>
      <w:tr w:rsidR="00252CC5" w14:paraId="000F3E57" w14:textId="77777777">
        <w:trPr>
          <w:trHeight w:val="49"/>
        </w:trPr>
        <w:tc>
          <w:tcPr>
            <w:tcW w:w="580" w:type="dxa"/>
            <w:tcBorders>
              <w:right w:val="single" w:sz="8" w:space="0" w:color="008080"/>
            </w:tcBorders>
            <w:shd w:val="clear" w:color="auto" w:fill="auto"/>
          </w:tcPr>
          <w:p w14:paraId="213AD699" w14:textId="77777777" w:rsidR="00252CC5" w:rsidRDefault="00252CC5">
            <w:pPr>
              <w:snapToGrid w:val="0"/>
              <w:spacing w:line="0" w:lineRule="atLeast"/>
              <w:rPr>
                <w:rFonts w:ascii="Times New Roman" w:eastAsia="Times New Roman" w:hAnsi="Times New Roman" w:cs="Times New Roman"/>
                <w:sz w:val="4"/>
              </w:rPr>
            </w:pPr>
          </w:p>
        </w:tc>
        <w:tc>
          <w:tcPr>
            <w:tcW w:w="3300" w:type="dxa"/>
            <w:gridSpan w:val="3"/>
            <w:tcBorders>
              <w:bottom w:val="single" w:sz="8" w:space="0" w:color="008080"/>
              <w:right w:val="single" w:sz="8" w:space="0" w:color="008080"/>
            </w:tcBorders>
            <w:shd w:val="clear" w:color="auto" w:fill="auto"/>
          </w:tcPr>
          <w:p w14:paraId="694772FD"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751331B8" w14:textId="77777777" w:rsidR="00252CC5" w:rsidRDefault="00252CC5">
            <w:pPr>
              <w:snapToGrid w:val="0"/>
              <w:spacing w:line="0" w:lineRule="atLeast"/>
              <w:rPr>
                <w:rFonts w:ascii="Times New Roman" w:eastAsia="Times New Roman" w:hAnsi="Times New Roman" w:cs="Times New Roman"/>
                <w:sz w:val="4"/>
              </w:rPr>
            </w:pPr>
          </w:p>
        </w:tc>
        <w:tc>
          <w:tcPr>
            <w:tcW w:w="1160" w:type="dxa"/>
            <w:tcBorders>
              <w:bottom w:val="single" w:sz="8" w:space="0" w:color="008080"/>
            </w:tcBorders>
            <w:shd w:val="clear" w:color="auto" w:fill="auto"/>
          </w:tcPr>
          <w:p w14:paraId="7C674990" w14:textId="77777777" w:rsidR="00252CC5" w:rsidRDefault="00252CC5">
            <w:pPr>
              <w:snapToGrid w:val="0"/>
              <w:spacing w:line="0" w:lineRule="atLeast"/>
              <w:rPr>
                <w:rFonts w:ascii="Times New Roman" w:eastAsia="Times New Roman" w:hAnsi="Times New Roman" w:cs="Times New Roman"/>
                <w:sz w:val="4"/>
              </w:rPr>
            </w:pPr>
          </w:p>
        </w:tc>
        <w:tc>
          <w:tcPr>
            <w:tcW w:w="300" w:type="dxa"/>
            <w:tcBorders>
              <w:bottom w:val="single" w:sz="8" w:space="0" w:color="008080"/>
              <w:right w:val="single" w:sz="8" w:space="0" w:color="008080"/>
            </w:tcBorders>
            <w:shd w:val="clear" w:color="auto" w:fill="auto"/>
          </w:tcPr>
          <w:p w14:paraId="217E24E8"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F5A9B0A" w14:textId="77777777" w:rsidR="00252CC5" w:rsidRDefault="00252CC5">
            <w:pPr>
              <w:snapToGrid w:val="0"/>
              <w:spacing w:line="0" w:lineRule="atLeast"/>
              <w:rPr>
                <w:rFonts w:ascii="Times New Roman" w:eastAsia="Times New Roman" w:hAnsi="Times New Roman" w:cs="Times New Roman"/>
                <w:sz w:val="4"/>
              </w:rPr>
            </w:pPr>
          </w:p>
        </w:tc>
        <w:tc>
          <w:tcPr>
            <w:tcW w:w="1320" w:type="dxa"/>
            <w:tcBorders>
              <w:bottom w:val="single" w:sz="8" w:space="0" w:color="008080"/>
            </w:tcBorders>
            <w:shd w:val="clear" w:color="auto" w:fill="auto"/>
          </w:tcPr>
          <w:p w14:paraId="51FAC8C4"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1CF4E40B"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79DD2F7E" w14:textId="77777777" w:rsidR="00252CC5" w:rsidRDefault="00252CC5">
            <w:pPr>
              <w:snapToGrid w:val="0"/>
              <w:spacing w:line="0" w:lineRule="atLeast"/>
              <w:rPr>
                <w:rFonts w:ascii="Times New Roman" w:eastAsia="Times New Roman" w:hAnsi="Times New Roman" w:cs="Times New Roman"/>
                <w:sz w:val="4"/>
              </w:rPr>
            </w:pPr>
          </w:p>
        </w:tc>
        <w:tc>
          <w:tcPr>
            <w:tcW w:w="1340" w:type="dxa"/>
            <w:tcBorders>
              <w:bottom w:val="single" w:sz="8" w:space="0" w:color="008080"/>
            </w:tcBorders>
            <w:shd w:val="clear" w:color="auto" w:fill="auto"/>
          </w:tcPr>
          <w:p w14:paraId="3573E923"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AC3C100" w14:textId="77777777" w:rsidR="00252CC5" w:rsidRDefault="00252CC5">
            <w:pPr>
              <w:snapToGrid w:val="0"/>
              <w:spacing w:line="0" w:lineRule="atLeast"/>
              <w:rPr>
                <w:rFonts w:ascii="Times New Roman" w:eastAsia="Times New Roman" w:hAnsi="Times New Roman" w:cs="Times New Roman"/>
                <w:sz w:val="4"/>
              </w:rPr>
            </w:pPr>
          </w:p>
        </w:tc>
        <w:tc>
          <w:tcPr>
            <w:tcW w:w="540" w:type="dxa"/>
            <w:shd w:val="clear" w:color="auto" w:fill="auto"/>
          </w:tcPr>
          <w:p w14:paraId="02CFFC50" w14:textId="77777777" w:rsidR="00252CC5" w:rsidRDefault="00252CC5">
            <w:pPr>
              <w:snapToGrid w:val="0"/>
              <w:spacing w:line="0" w:lineRule="atLeast"/>
              <w:rPr>
                <w:rFonts w:ascii="Times New Roman" w:eastAsia="Times New Roman" w:hAnsi="Times New Roman" w:cs="Times New Roman"/>
                <w:sz w:val="4"/>
              </w:rPr>
            </w:pPr>
          </w:p>
        </w:tc>
      </w:tr>
      <w:tr w:rsidR="00252CC5" w14:paraId="4031E044" w14:textId="77777777">
        <w:trPr>
          <w:trHeight w:val="227"/>
        </w:trPr>
        <w:tc>
          <w:tcPr>
            <w:tcW w:w="3960" w:type="dxa"/>
            <w:gridSpan w:val="5"/>
            <w:shd w:val="clear" w:color="auto" w:fill="auto"/>
          </w:tcPr>
          <w:p w14:paraId="63D748B4" w14:textId="77777777" w:rsidR="00252CC5" w:rsidRDefault="00B97BEC">
            <w:pPr>
              <w:spacing w:line="227" w:lineRule="exact"/>
            </w:pPr>
            <w:r>
              <w:rPr>
                <w:i/>
              </w:rPr>
              <w:t>Źródło: https://bdl.stat.gov.pl/</w:t>
            </w:r>
          </w:p>
        </w:tc>
        <w:tc>
          <w:tcPr>
            <w:tcW w:w="1160" w:type="dxa"/>
            <w:shd w:val="clear" w:color="auto" w:fill="auto"/>
          </w:tcPr>
          <w:p w14:paraId="550CFB99" w14:textId="77777777" w:rsidR="00252CC5" w:rsidRDefault="00252CC5">
            <w:pPr>
              <w:snapToGrid w:val="0"/>
              <w:spacing w:line="0" w:lineRule="atLeast"/>
              <w:rPr>
                <w:rFonts w:ascii="Times New Roman" w:eastAsia="Times New Roman" w:hAnsi="Times New Roman" w:cs="Times New Roman"/>
                <w:i/>
                <w:sz w:val="19"/>
              </w:rPr>
            </w:pPr>
          </w:p>
        </w:tc>
        <w:tc>
          <w:tcPr>
            <w:tcW w:w="300" w:type="dxa"/>
            <w:shd w:val="clear" w:color="auto" w:fill="auto"/>
          </w:tcPr>
          <w:p w14:paraId="6E1D0029" w14:textId="77777777" w:rsidR="00252CC5" w:rsidRDefault="00252CC5">
            <w:pPr>
              <w:snapToGrid w:val="0"/>
              <w:spacing w:line="0" w:lineRule="atLeast"/>
              <w:rPr>
                <w:rFonts w:ascii="Times New Roman" w:eastAsia="Times New Roman" w:hAnsi="Times New Roman" w:cs="Times New Roman"/>
                <w:sz w:val="19"/>
              </w:rPr>
            </w:pPr>
          </w:p>
        </w:tc>
        <w:tc>
          <w:tcPr>
            <w:tcW w:w="100" w:type="dxa"/>
            <w:shd w:val="clear" w:color="auto" w:fill="auto"/>
          </w:tcPr>
          <w:p w14:paraId="699C0E17" w14:textId="77777777" w:rsidR="00252CC5" w:rsidRDefault="00252CC5">
            <w:pPr>
              <w:snapToGrid w:val="0"/>
              <w:spacing w:line="0" w:lineRule="atLeast"/>
              <w:rPr>
                <w:rFonts w:ascii="Times New Roman" w:eastAsia="Times New Roman" w:hAnsi="Times New Roman" w:cs="Times New Roman"/>
                <w:sz w:val="19"/>
              </w:rPr>
            </w:pPr>
          </w:p>
        </w:tc>
        <w:tc>
          <w:tcPr>
            <w:tcW w:w="1320" w:type="dxa"/>
            <w:shd w:val="clear" w:color="auto" w:fill="auto"/>
          </w:tcPr>
          <w:p w14:paraId="22D58976" w14:textId="77777777" w:rsidR="00252CC5" w:rsidRDefault="00252CC5">
            <w:pPr>
              <w:snapToGrid w:val="0"/>
              <w:spacing w:line="0" w:lineRule="atLeast"/>
              <w:rPr>
                <w:rFonts w:ascii="Times New Roman" w:eastAsia="Times New Roman" w:hAnsi="Times New Roman" w:cs="Times New Roman"/>
                <w:sz w:val="19"/>
              </w:rPr>
            </w:pPr>
          </w:p>
        </w:tc>
        <w:tc>
          <w:tcPr>
            <w:tcW w:w="140" w:type="dxa"/>
            <w:shd w:val="clear" w:color="auto" w:fill="auto"/>
          </w:tcPr>
          <w:p w14:paraId="75072611" w14:textId="77777777" w:rsidR="00252CC5" w:rsidRDefault="00252CC5">
            <w:pPr>
              <w:snapToGrid w:val="0"/>
              <w:spacing w:line="0" w:lineRule="atLeast"/>
              <w:rPr>
                <w:rFonts w:ascii="Times New Roman" w:eastAsia="Times New Roman" w:hAnsi="Times New Roman" w:cs="Times New Roman"/>
                <w:sz w:val="19"/>
              </w:rPr>
            </w:pPr>
          </w:p>
        </w:tc>
        <w:tc>
          <w:tcPr>
            <w:tcW w:w="80" w:type="dxa"/>
            <w:shd w:val="clear" w:color="auto" w:fill="auto"/>
          </w:tcPr>
          <w:p w14:paraId="2E4C4ED7" w14:textId="77777777" w:rsidR="00252CC5" w:rsidRDefault="00252CC5">
            <w:pPr>
              <w:snapToGrid w:val="0"/>
              <w:spacing w:line="0" w:lineRule="atLeast"/>
              <w:rPr>
                <w:rFonts w:ascii="Times New Roman" w:eastAsia="Times New Roman" w:hAnsi="Times New Roman" w:cs="Times New Roman"/>
                <w:sz w:val="19"/>
              </w:rPr>
            </w:pPr>
          </w:p>
        </w:tc>
        <w:tc>
          <w:tcPr>
            <w:tcW w:w="1340" w:type="dxa"/>
            <w:shd w:val="clear" w:color="auto" w:fill="auto"/>
          </w:tcPr>
          <w:p w14:paraId="407960E7" w14:textId="77777777" w:rsidR="00252CC5" w:rsidRDefault="00252CC5">
            <w:pPr>
              <w:snapToGrid w:val="0"/>
              <w:spacing w:line="0" w:lineRule="atLeast"/>
              <w:rPr>
                <w:rFonts w:ascii="Times New Roman" w:eastAsia="Times New Roman" w:hAnsi="Times New Roman" w:cs="Times New Roman"/>
                <w:sz w:val="19"/>
              </w:rPr>
            </w:pPr>
          </w:p>
        </w:tc>
        <w:tc>
          <w:tcPr>
            <w:tcW w:w="120" w:type="dxa"/>
            <w:shd w:val="clear" w:color="auto" w:fill="auto"/>
          </w:tcPr>
          <w:p w14:paraId="0B874CBF" w14:textId="77777777" w:rsidR="00252CC5" w:rsidRDefault="00252CC5">
            <w:pPr>
              <w:snapToGrid w:val="0"/>
              <w:spacing w:line="0" w:lineRule="atLeast"/>
              <w:rPr>
                <w:rFonts w:ascii="Times New Roman" w:eastAsia="Times New Roman" w:hAnsi="Times New Roman" w:cs="Times New Roman"/>
                <w:sz w:val="19"/>
              </w:rPr>
            </w:pPr>
          </w:p>
        </w:tc>
        <w:tc>
          <w:tcPr>
            <w:tcW w:w="540" w:type="dxa"/>
            <w:shd w:val="clear" w:color="auto" w:fill="auto"/>
          </w:tcPr>
          <w:p w14:paraId="6097F228" w14:textId="77777777" w:rsidR="00252CC5" w:rsidRDefault="00252CC5">
            <w:pPr>
              <w:snapToGrid w:val="0"/>
              <w:spacing w:line="0" w:lineRule="atLeast"/>
              <w:rPr>
                <w:rFonts w:ascii="Times New Roman" w:eastAsia="Times New Roman" w:hAnsi="Times New Roman" w:cs="Times New Roman"/>
                <w:sz w:val="19"/>
              </w:rPr>
            </w:pPr>
          </w:p>
        </w:tc>
      </w:tr>
      <w:tr w:rsidR="00252CC5" w14:paraId="634EB126" w14:textId="77777777">
        <w:trPr>
          <w:trHeight w:val="538"/>
        </w:trPr>
        <w:tc>
          <w:tcPr>
            <w:tcW w:w="580" w:type="dxa"/>
            <w:shd w:val="clear" w:color="auto" w:fill="auto"/>
          </w:tcPr>
          <w:p w14:paraId="5475749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90656D7" w14:textId="77777777" w:rsidR="00252CC5" w:rsidRDefault="00252CC5">
            <w:pPr>
              <w:snapToGrid w:val="0"/>
              <w:spacing w:line="0" w:lineRule="atLeast"/>
              <w:rPr>
                <w:rFonts w:ascii="Times New Roman" w:eastAsia="Times New Roman" w:hAnsi="Times New Roman" w:cs="Times New Roman"/>
                <w:sz w:val="24"/>
              </w:rPr>
            </w:pPr>
          </w:p>
        </w:tc>
        <w:tc>
          <w:tcPr>
            <w:tcW w:w="3280" w:type="dxa"/>
            <w:gridSpan w:val="3"/>
            <w:shd w:val="clear" w:color="auto" w:fill="auto"/>
          </w:tcPr>
          <w:p w14:paraId="433E405C" w14:textId="77777777" w:rsidR="00252CC5" w:rsidRDefault="00B97BEC">
            <w:pPr>
              <w:spacing w:line="0" w:lineRule="atLeast"/>
              <w:ind w:left="20"/>
            </w:pPr>
            <w:r>
              <w:rPr>
                <w:sz w:val="24"/>
              </w:rPr>
              <w:t>Struktura  ludności  w  mieście</w:t>
            </w:r>
          </w:p>
        </w:tc>
        <w:tc>
          <w:tcPr>
            <w:tcW w:w="1160" w:type="dxa"/>
            <w:shd w:val="clear" w:color="auto" w:fill="auto"/>
          </w:tcPr>
          <w:p w14:paraId="4637E37C" w14:textId="77777777" w:rsidR="00252CC5" w:rsidRDefault="00B97BEC">
            <w:pPr>
              <w:spacing w:line="0" w:lineRule="atLeast"/>
              <w:ind w:left="180"/>
            </w:pPr>
            <w:r>
              <w:rPr>
                <w:sz w:val="24"/>
              </w:rPr>
              <w:t>Chełmno</w:t>
            </w:r>
          </w:p>
        </w:tc>
        <w:tc>
          <w:tcPr>
            <w:tcW w:w="3940" w:type="dxa"/>
            <w:gridSpan w:val="8"/>
            <w:shd w:val="clear" w:color="auto" w:fill="auto"/>
          </w:tcPr>
          <w:p w14:paraId="691EF29F" w14:textId="77777777" w:rsidR="00252CC5" w:rsidRDefault="00B97BEC">
            <w:pPr>
              <w:spacing w:line="0" w:lineRule="atLeast"/>
              <w:ind w:left="100"/>
            </w:pPr>
            <w:r>
              <w:rPr>
                <w:sz w:val="24"/>
              </w:rPr>
              <w:t>według  ekonomicznych  grup  wieku</w:t>
            </w:r>
          </w:p>
        </w:tc>
      </w:tr>
    </w:tbl>
    <w:p w14:paraId="5CEEF484" w14:textId="77777777" w:rsidR="00252CC5" w:rsidRDefault="00252CC5">
      <w:pPr>
        <w:spacing w:line="146" w:lineRule="exact"/>
        <w:rPr>
          <w:rFonts w:ascii="Times New Roman" w:eastAsia="Times New Roman" w:hAnsi="Times New Roman" w:cs="Times New Roman"/>
        </w:rPr>
      </w:pPr>
    </w:p>
    <w:p w14:paraId="56275381" w14:textId="77777777" w:rsidR="00252CC5" w:rsidRDefault="00B97BEC">
      <w:pPr>
        <w:spacing w:line="0" w:lineRule="atLeast"/>
      </w:pPr>
      <w:r>
        <w:rPr>
          <w:sz w:val="24"/>
        </w:rPr>
        <w:t>w 2021 roku przedstawiała się następująco:</w:t>
      </w:r>
    </w:p>
    <w:p w14:paraId="3DBB56C0" w14:textId="77777777" w:rsidR="00252CC5" w:rsidRDefault="00252CC5">
      <w:pPr>
        <w:spacing w:line="146" w:lineRule="exact"/>
        <w:rPr>
          <w:rFonts w:ascii="Times New Roman" w:eastAsia="Times New Roman" w:hAnsi="Times New Roman" w:cs="Times New Roman"/>
          <w:sz w:val="24"/>
        </w:rPr>
      </w:pPr>
    </w:p>
    <w:p w14:paraId="56FBEA40" w14:textId="77777777" w:rsidR="00252CC5" w:rsidRDefault="00B97BEC">
      <w:pPr>
        <w:numPr>
          <w:ilvl w:val="0"/>
          <w:numId w:val="23"/>
        </w:numPr>
        <w:tabs>
          <w:tab w:val="left" w:pos="980"/>
        </w:tabs>
        <w:spacing w:line="0" w:lineRule="atLeast"/>
        <w:ind w:left="980" w:hanging="276"/>
      </w:pPr>
      <w:r>
        <w:rPr>
          <w:sz w:val="24"/>
        </w:rPr>
        <w:t>16,5% mieszkańców było w wieku przedprodukcyjnym – do 17 roku życia;</w:t>
      </w:r>
    </w:p>
    <w:p w14:paraId="195685AD" w14:textId="77777777" w:rsidR="00252CC5" w:rsidRDefault="00252CC5">
      <w:pPr>
        <w:spacing w:line="199" w:lineRule="exact"/>
        <w:rPr>
          <w:rFonts w:ascii="Symbol" w:eastAsia="Symbol" w:hAnsi="Symbol" w:cs="Symbol"/>
          <w:sz w:val="22"/>
        </w:rPr>
      </w:pPr>
    </w:p>
    <w:p w14:paraId="2752EAF5" w14:textId="77777777" w:rsidR="00252CC5" w:rsidRDefault="00B97BEC">
      <w:pPr>
        <w:numPr>
          <w:ilvl w:val="0"/>
          <w:numId w:val="23"/>
        </w:numPr>
        <w:tabs>
          <w:tab w:val="left" w:pos="980"/>
        </w:tabs>
        <w:spacing w:line="314" w:lineRule="auto"/>
        <w:ind w:left="980" w:right="760" w:hanging="276"/>
      </w:pPr>
      <w:r>
        <w:rPr>
          <w:sz w:val="24"/>
        </w:rPr>
        <w:t>59,0% mieszkańców było w wieku produkcyjnym – dla kobiet jest to między 18-59 rokiem życia, a dla mężczyzn między 18-64 rokiem życia;</w:t>
      </w:r>
    </w:p>
    <w:p w14:paraId="330C79D1" w14:textId="77777777" w:rsidR="00252CC5" w:rsidRDefault="00252CC5">
      <w:pPr>
        <w:spacing w:line="107" w:lineRule="exact"/>
        <w:rPr>
          <w:rFonts w:ascii="Symbol" w:eastAsia="Symbol" w:hAnsi="Symbol" w:cs="Symbol"/>
          <w:sz w:val="22"/>
        </w:rPr>
      </w:pPr>
    </w:p>
    <w:p w14:paraId="00AA2557" w14:textId="77777777" w:rsidR="00252CC5" w:rsidRDefault="00B97BEC">
      <w:pPr>
        <w:numPr>
          <w:ilvl w:val="0"/>
          <w:numId w:val="23"/>
        </w:numPr>
        <w:tabs>
          <w:tab w:val="left" w:pos="980"/>
        </w:tabs>
        <w:spacing w:line="314" w:lineRule="auto"/>
        <w:ind w:left="980" w:right="760" w:hanging="276"/>
      </w:pPr>
      <w:r>
        <w:rPr>
          <w:sz w:val="24"/>
        </w:rPr>
        <w:t>24,6% mieszkańców było w wieku poprodukcyjnym – 65 lat i więcej dla mężczyzn, 60 lat i więcej dla kobiet.</w:t>
      </w:r>
    </w:p>
    <w:p w14:paraId="1A6728FD" w14:textId="77777777" w:rsidR="00252CC5" w:rsidRDefault="00252CC5">
      <w:pPr>
        <w:spacing w:line="107" w:lineRule="exact"/>
        <w:rPr>
          <w:rFonts w:ascii="Times New Roman" w:eastAsia="Times New Roman" w:hAnsi="Times New Roman" w:cs="Times New Roman"/>
          <w:sz w:val="22"/>
        </w:rPr>
      </w:pPr>
    </w:p>
    <w:p w14:paraId="029C361A" w14:textId="77777777" w:rsidR="00252CC5" w:rsidRDefault="00B97BEC">
      <w:pPr>
        <w:spacing w:line="352" w:lineRule="auto"/>
        <w:ind w:right="760" w:firstLine="624"/>
        <w:jc w:val="both"/>
      </w:pPr>
      <w:r>
        <w:rPr>
          <w:sz w:val="24"/>
        </w:rPr>
        <w:t>Poniższa tabela prezentuje ekonomiczne grupy wiekowe w mieście Chełmno. Na przestrzeni lat 2019-2021 dostrzegalny jest wzrost udziału osób w wieku poprodukcyjnym w ogólnej liczbie ludności, z kolei odsetek osób w wieku produkcyjnym ulega spadkowi. W przypadku udziału osób w wieku przedprodukcyjnym dostrzegalny jest niewielki spadek. Udział osób w poszczególnych ekonomicznych grupach wiekowych w Mieście prezentuje się na zróżnicowanym poziomie w odniesieniu do wskaźników w całym kraju. W Polsce jest to 18,2% osób w wieku przedprodukcyjnym, 59,2% w wieku produkcyjnym oraz 22,6% w wieku poprodukcyjnym.</w:t>
      </w:r>
    </w:p>
    <w:p w14:paraId="3DD4274D" w14:textId="77777777" w:rsidR="00252CC5" w:rsidRDefault="00252CC5">
      <w:pPr>
        <w:spacing w:line="69" w:lineRule="exact"/>
        <w:rPr>
          <w:rFonts w:ascii="Times New Roman" w:eastAsia="Times New Roman" w:hAnsi="Times New Roman" w:cs="Times New Roman"/>
          <w:sz w:val="24"/>
        </w:rPr>
      </w:pPr>
    </w:p>
    <w:p w14:paraId="0EF47860" w14:textId="77777777" w:rsidR="00252CC5" w:rsidRDefault="00B97BEC">
      <w:pPr>
        <w:spacing w:line="314" w:lineRule="auto"/>
        <w:ind w:right="760"/>
      </w:pPr>
      <w:r>
        <w:rPr>
          <w:b/>
          <w:sz w:val="24"/>
        </w:rPr>
        <w:t>Tabela 2. Udział ludności miasta Chełmno według ekonomicznych grup wieku w ogólnej liczbie ludności w latach 2019-2021 (w procentach)</w:t>
      </w:r>
    </w:p>
    <w:p w14:paraId="53BAC0EF" w14:textId="77777777" w:rsidR="00252CC5" w:rsidRDefault="00252CC5">
      <w:pPr>
        <w:spacing w:line="59" w:lineRule="exact"/>
        <w:rPr>
          <w:rFonts w:ascii="Times New Roman" w:eastAsia="Times New Roman" w:hAnsi="Times New Roman" w:cs="Times New Roman"/>
          <w:b/>
          <w:sz w:val="24"/>
        </w:rPr>
      </w:pPr>
    </w:p>
    <w:tbl>
      <w:tblPr>
        <w:tblW w:w="0" w:type="auto"/>
        <w:tblInd w:w="850" w:type="dxa"/>
        <w:tblLayout w:type="fixed"/>
        <w:tblCellMar>
          <w:left w:w="0" w:type="dxa"/>
          <w:right w:w="0" w:type="dxa"/>
        </w:tblCellMar>
        <w:tblLook w:val="0000" w:firstRow="0" w:lastRow="0" w:firstColumn="0" w:lastColumn="0" w:noHBand="0" w:noVBand="0"/>
      </w:tblPr>
      <w:tblGrid>
        <w:gridCol w:w="120"/>
        <w:gridCol w:w="3180"/>
        <w:gridCol w:w="120"/>
        <w:gridCol w:w="100"/>
        <w:gridCol w:w="1100"/>
        <w:gridCol w:w="120"/>
        <w:gridCol w:w="100"/>
        <w:gridCol w:w="1100"/>
        <w:gridCol w:w="140"/>
        <w:gridCol w:w="80"/>
        <w:gridCol w:w="1120"/>
        <w:gridCol w:w="120"/>
      </w:tblGrid>
      <w:tr w:rsidR="00252CC5" w14:paraId="2593ECE2" w14:textId="77777777">
        <w:trPr>
          <w:trHeight w:val="23"/>
        </w:trPr>
        <w:tc>
          <w:tcPr>
            <w:tcW w:w="120" w:type="dxa"/>
            <w:tcBorders>
              <w:left w:val="single" w:sz="8" w:space="0" w:color="008080"/>
            </w:tcBorders>
            <w:shd w:val="clear" w:color="auto" w:fill="auto"/>
          </w:tcPr>
          <w:p w14:paraId="3E88644B" w14:textId="77777777" w:rsidR="00252CC5" w:rsidRDefault="00252CC5">
            <w:pPr>
              <w:snapToGrid w:val="0"/>
              <w:spacing w:line="20" w:lineRule="exact"/>
              <w:rPr>
                <w:rFonts w:ascii="Times New Roman" w:eastAsia="Times New Roman" w:hAnsi="Times New Roman" w:cs="Times New Roman"/>
                <w:sz w:val="1"/>
              </w:rPr>
            </w:pPr>
          </w:p>
        </w:tc>
        <w:tc>
          <w:tcPr>
            <w:tcW w:w="3180" w:type="dxa"/>
            <w:vMerge w:val="restart"/>
            <w:shd w:val="clear" w:color="auto" w:fill="auto"/>
          </w:tcPr>
          <w:p w14:paraId="117C786D" w14:textId="77777777" w:rsidR="00252CC5" w:rsidRDefault="00B97BEC">
            <w:pPr>
              <w:spacing w:line="0" w:lineRule="atLeast"/>
              <w:jc w:val="center"/>
            </w:pPr>
            <w:r>
              <w:rPr>
                <w:b/>
                <w:color w:val="FFFFFF"/>
                <w:sz w:val="22"/>
              </w:rPr>
              <w:t>wyszczególnienie</w:t>
            </w:r>
          </w:p>
        </w:tc>
        <w:tc>
          <w:tcPr>
            <w:tcW w:w="120" w:type="dxa"/>
            <w:tcBorders>
              <w:right w:val="single" w:sz="8" w:space="0" w:color="008080"/>
            </w:tcBorders>
            <w:shd w:val="clear" w:color="auto" w:fill="auto"/>
          </w:tcPr>
          <w:p w14:paraId="6F24A5A4"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6BF37FAF" w14:textId="77777777" w:rsidR="00252CC5" w:rsidRDefault="00252CC5">
            <w:pPr>
              <w:snapToGrid w:val="0"/>
              <w:spacing w:line="20" w:lineRule="exact"/>
              <w:rPr>
                <w:rFonts w:ascii="Times New Roman" w:eastAsia="Times New Roman" w:hAnsi="Times New Roman" w:cs="Times New Roman"/>
                <w:sz w:val="1"/>
              </w:rPr>
            </w:pPr>
          </w:p>
        </w:tc>
        <w:tc>
          <w:tcPr>
            <w:tcW w:w="1100" w:type="dxa"/>
            <w:vMerge w:val="restart"/>
            <w:shd w:val="clear" w:color="auto" w:fill="auto"/>
          </w:tcPr>
          <w:p w14:paraId="77764732" w14:textId="77777777" w:rsidR="00252CC5" w:rsidRDefault="00B97BEC">
            <w:pPr>
              <w:spacing w:line="0" w:lineRule="atLeast"/>
              <w:jc w:val="center"/>
            </w:pPr>
            <w:r>
              <w:rPr>
                <w:b/>
                <w:color w:val="FFFFFF"/>
                <w:sz w:val="22"/>
              </w:rPr>
              <w:t>2019</w:t>
            </w:r>
          </w:p>
        </w:tc>
        <w:tc>
          <w:tcPr>
            <w:tcW w:w="120" w:type="dxa"/>
            <w:tcBorders>
              <w:right w:val="single" w:sz="8" w:space="0" w:color="008080"/>
            </w:tcBorders>
            <w:shd w:val="clear" w:color="auto" w:fill="auto"/>
          </w:tcPr>
          <w:p w14:paraId="0F96354A"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10870F8F" w14:textId="77777777" w:rsidR="00252CC5" w:rsidRDefault="00252CC5">
            <w:pPr>
              <w:snapToGrid w:val="0"/>
              <w:spacing w:line="20" w:lineRule="exact"/>
              <w:rPr>
                <w:rFonts w:ascii="Times New Roman" w:eastAsia="Times New Roman" w:hAnsi="Times New Roman" w:cs="Times New Roman"/>
                <w:sz w:val="1"/>
              </w:rPr>
            </w:pPr>
          </w:p>
        </w:tc>
        <w:tc>
          <w:tcPr>
            <w:tcW w:w="1100" w:type="dxa"/>
            <w:vMerge w:val="restart"/>
            <w:shd w:val="clear" w:color="auto" w:fill="auto"/>
          </w:tcPr>
          <w:p w14:paraId="286C92DA" w14:textId="77777777" w:rsidR="00252CC5" w:rsidRDefault="00B97BEC">
            <w:pPr>
              <w:spacing w:line="0" w:lineRule="atLeast"/>
              <w:jc w:val="center"/>
            </w:pPr>
            <w:r>
              <w:rPr>
                <w:b/>
                <w:color w:val="FFFFFF"/>
                <w:w w:val="98"/>
                <w:sz w:val="22"/>
              </w:rPr>
              <w:t>2020</w:t>
            </w:r>
          </w:p>
        </w:tc>
        <w:tc>
          <w:tcPr>
            <w:tcW w:w="140" w:type="dxa"/>
            <w:tcBorders>
              <w:right w:val="single" w:sz="8" w:space="0" w:color="008080"/>
            </w:tcBorders>
            <w:shd w:val="clear" w:color="auto" w:fill="auto"/>
          </w:tcPr>
          <w:p w14:paraId="684A8DFC" w14:textId="77777777" w:rsidR="00252CC5" w:rsidRDefault="00252CC5">
            <w:pPr>
              <w:snapToGrid w:val="0"/>
              <w:spacing w:line="20" w:lineRule="exact"/>
              <w:rPr>
                <w:rFonts w:ascii="Times New Roman" w:eastAsia="Times New Roman" w:hAnsi="Times New Roman" w:cs="Times New Roman"/>
                <w:b/>
                <w:color w:val="FFFFFF"/>
                <w:w w:val="98"/>
                <w:sz w:val="1"/>
              </w:rPr>
            </w:pPr>
          </w:p>
        </w:tc>
        <w:tc>
          <w:tcPr>
            <w:tcW w:w="80" w:type="dxa"/>
            <w:shd w:val="clear" w:color="auto" w:fill="auto"/>
          </w:tcPr>
          <w:p w14:paraId="0F35DFC1" w14:textId="77777777" w:rsidR="00252CC5" w:rsidRDefault="00252CC5">
            <w:pPr>
              <w:snapToGrid w:val="0"/>
              <w:spacing w:line="20" w:lineRule="exact"/>
              <w:rPr>
                <w:rFonts w:ascii="Times New Roman" w:eastAsia="Times New Roman" w:hAnsi="Times New Roman" w:cs="Times New Roman"/>
                <w:sz w:val="1"/>
              </w:rPr>
            </w:pPr>
          </w:p>
        </w:tc>
        <w:tc>
          <w:tcPr>
            <w:tcW w:w="1120" w:type="dxa"/>
            <w:vMerge w:val="restart"/>
            <w:shd w:val="clear" w:color="auto" w:fill="auto"/>
          </w:tcPr>
          <w:p w14:paraId="20D5B579" w14:textId="77777777" w:rsidR="00252CC5" w:rsidRDefault="00B97BEC">
            <w:pPr>
              <w:spacing w:line="0" w:lineRule="atLeast"/>
              <w:jc w:val="center"/>
            </w:pPr>
            <w:r>
              <w:rPr>
                <w:b/>
                <w:color w:val="FFFFFF"/>
                <w:w w:val="98"/>
                <w:sz w:val="22"/>
              </w:rPr>
              <w:t>2021</w:t>
            </w:r>
          </w:p>
        </w:tc>
        <w:tc>
          <w:tcPr>
            <w:tcW w:w="120" w:type="dxa"/>
            <w:tcBorders>
              <w:right w:val="single" w:sz="8" w:space="0" w:color="008080"/>
            </w:tcBorders>
            <w:shd w:val="clear" w:color="auto" w:fill="auto"/>
          </w:tcPr>
          <w:p w14:paraId="419FABF0" w14:textId="77777777" w:rsidR="00252CC5" w:rsidRDefault="00252CC5">
            <w:pPr>
              <w:snapToGrid w:val="0"/>
              <w:spacing w:line="20" w:lineRule="exact"/>
              <w:rPr>
                <w:rFonts w:ascii="Times New Roman" w:eastAsia="Times New Roman" w:hAnsi="Times New Roman" w:cs="Times New Roman"/>
                <w:b/>
                <w:color w:val="FFFFFF"/>
                <w:w w:val="98"/>
                <w:sz w:val="1"/>
              </w:rPr>
            </w:pPr>
          </w:p>
        </w:tc>
      </w:tr>
      <w:tr w:rsidR="00252CC5" w14:paraId="6D337B7A" w14:textId="77777777">
        <w:trPr>
          <w:trHeight w:val="252"/>
        </w:trPr>
        <w:tc>
          <w:tcPr>
            <w:tcW w:w="120" w:type="dxa"/>
            <w:tcBorders>
              <w:left w:val="single" w:sz="8" w:space="0" w:color="008080"/>
            </w:tcBorders>
            <w:shd w:val="clear" w:color="auto" w:fill="auto"/>
          </w:tcPr>
          <w:p w14:paraId="36F353A6" w14:textId="77777777" w:rsidR="00252CC5" w:rsidRDefault="00252CC5">
            <w:pPr>
              <w:snapToGrid w:val="0"/>
              <w:spacing w:line="0" w:lineRule="atLeast"/>
              <w:rPr>
                <w:rFonts w:ascii="Times New Roman" w:eastAsia="Times New Roman" w:hAnsi="Times New Roman" w:cs="Times New Roman"/>
                <w:sz w:val="21"/>
              </w:rPr>
            </w:pPr>
          </w:p>
        </w:tc>
        <w:tc>
          <w:tcPr>
            <w:tcW w:w="3180" w:type="dxa"/>
            <w:vMerge/>
            <w:shd w:val="clear" w:color="auto" w:fill="auto"/>
          </w:tcPr>
          <w:p w14:paraId="2FDCCDF7"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44D63B38"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69AABFEA" w14:textId="77777777" w:rsidR="00252CC5" w:rsidRDefault="00252CC5">
            <w:pPr>
              <w:snapToGrid w:val="0"/>
              <w:spacing w:line="0" w:lineRule="atLeast"/>
              <w:rPr>
                <w:rFonts w:ascii="Times New Roman" w:eastAsia="Times New Roman" w:hAnsi="Times New Roman" w:cs="Times New Roman"/>
                <w:sz w:val="21"/>
              </w:rPr>
            </w:pPr>
          </w:p>
        </w:tc>
        <w:tc>
          <w:tcPr>
            <w:tcW w:w="1100" w:type="dxa"/>
            <w:vMerge/>
            <w:shd w:val="clear" w:color="auto" w:fill="auto"/>
          </w:tcPr>
          <w:p w14:paraId="5691556A"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2086A272"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6812A835" w14:textId="77777777" w:rsidR="00252CC5" w:rsidRDefault="00252CC5">
            <w:pPr>
              <w:snapToGrid w:val="0"/>
              <w:spacing w:line="0" w:lineRule="atLeast"/>
              <w:rPr>
                <w:rFonts w:ascii="Times New Roman" w:eastAsia="Times New Roman" w:hAnsi="Times New Roman" w:cs="Times New Roman"/>
                <w:sz w:val="21"/>
              </w:rPr>
            </w:pPr>
          </w:p>
        </w:tc>
        <w:tc>
          <w:tcPr>
            <w:tcW w:w="1100" w:type="dxa"/>
            <w:vMerge/>
            <w:shd w:val="clear" w:color="auto" w:fill="auto"/>
          </w:tcPr>
          <w:p w14:paraId="2ECBED52" w14:textId="77777777" w:rsidR="00252CC5" w:rsidRDefault="00252CC5">
            <w:pPr>
              <w:snapToGrid w:val="0"/>
              <w:spacing w:line="0" w:lineRule="atLeast"/>
              <w:rPr>
                <w:rFonts w:ascii="Times New Roman" w:eastAsia="Times New Roman" w:hAnsi="Times New Roman" w:cs="Times New Roman"/>
                <w:sz w:val="21"/>
              </w:rPr>
            </w:pPr>
          </w:p>
        </w:tc>
        <w:tc>
          <w:tcPr>
            <w:tcW w:w="140" w:type="dxa"/>
            <w:tcBorders>
              <w:right w:val="single" w:sz="8" w:space="0" w:color="008080"/>
            </w:tcBorders>
            <w:shd w:val="clear" w:color="auto" w:fill="auto"/>
          </w:tcPr>
          <w:p w14:paraId="605C2420"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49E2C873" w14:textId="77777777" w:rsidR="00252CC5" w:rsidRDefault="00252CC5">
            <w:pPr>
              <w:snapToGrid w:val="0"/>
              <w:spacing w:line="0" w:lineRule="atLeast"/>
              <w:rPr>
                <w:rFonts w:ascii="Times New Roman" w:eastAsia="Times New Roman" w:hAnsi="Times New Roman" w:cs="Times New Roman"/>
                <w:sz w:val="21"/>
              </w:rPr>
            </w:pPr>
          </w:p>
        </w:tc>
        <w:tc>
          <w:tcPr>
            <w:tcW w:w="1120" w:type="dxa"/>
            <w:vMerge/>
            <w:shd w:val="clear" w:color="auto" w:fill="auto"/>
          </w:tcPr>
          <w:p w14:paraId="1C30C20A"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1590C071" w14:textId="77777777" w:rsidR="00252CC5" w:rsidRDefault="00252CC5">
            <w:pPr>
              <w:snapToGrid w:val="0"/>
              <w:spacing w:line="0" w:lineRule="atLeast"/>
              <w:rPr>
                <w:rFonts w:ascii="Times New Roman" w:eastAsia="Times New Roman" w:hAnsi="Times New Roman" w:cs="Times New Roman"/>
                <w:sz w:val="21"/>
              </w:rPr>
            </w:pPr>
          </w:p>
        </w:tc>
      </w:tr>
      <w:tr w:rsidR="00252CC5" w14:paraId="56E4CFBD" w14:textId="77777777">
        <w:trPr>
          <w:trHeight w:val="47"/>
        </w:trPr>
        <w:tc>
          <w:tcPr>
            <w:tcW w:w="120" w:type="dxa"/>
            <w:tcBorders>
              <w:left w:val="single" w:sz="8" w:space="0" w:color="008080"/>
              <w:bottom w:val="single" w:sz="8" w:space="0" w:color="008080"/>
            </w:tcBorders>
            <w:shd w:val="clear" w:color="auto" w:fill="auto"/>
          </w:tcPr>
          <w:p w14:paraId="6B14DBA6" w14:textId="77777777" w:rsidR="00252CC5" w:rsidRDefault="00252CC5">
            <w:pPr>
              <w:snapToGrid w:val="0"/>
              <w:spacing w:line="0" w:lineRule="atLeast"/>
              <w:rPr>
                <w:rFonts w:ascii="Times New Roman" w:eastAsia="Times New Roman" w:hAnsi="Times New Roman" w:cs="Times New Roman"/>
                <w:sz w:val="4"/>
              </w:rPr>
            </w:pPr>
          </w:p>
        </w:tc>
        <w:tc>
          <w:tcPr>
            <w:tcW w:w="3180" w:type="dxa"/>
            <w:tcBorders>
              <w:bottom w:val="single" w:sz="8" w:space="0" w:color="008080"/>
            </w:tcBorders>
            <w:shd w:val="clear" w:color="auto" w:fill="auto"/>
          </w:tcPr>
          <w:p w14:paraId="1A3B518A"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0B3D3B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DCD7F8D" w14:textId="77777777" w:rsidR="00252CC5" w:rsidRDefault="00252CC5">
            <w:pPr>
              <w:snapToGrid w:val="0"/>
              <w:spacing w:line="0" w:lineRule="atLeast"/>
              <w:rPr>
                <w:rFonts w:ascii="Times New Roman" w:eastAsia="Times New Roman" w:hAnsi="Times New Roman" w:cs="Times New Roman"/>
                <w:sz w:val="4"/>
              </w:rPr>
            </w:pPr>
          </w:p>
        </w:tc>
        <w:tc>
          <w:tcPr>
            <w:tcW w:w="1100" w:type="dxa"/>
            <w:tcBorders>
              <w:bottom w:val="single" w:sz="8" w:space="0" w:color="008080"/>
            </w:tcBorders>
            <w:shd w:val="clear" w:color="auto" w:fill="auto"/>
          </w:tcPr>
          <w:p w14:paraId="0FA31214"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DF9322C"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C06C8EE" w14:textId="77777777" w:rsidR="00252CC5" w:rsidRDefault="00252CC5">
            <w:pPr>
              <w:snapToGrid w:val="0"/>
              <w:spacing w:line="0" w:lineRule="atLeast"/>
              <w:rPr>
                <w:rFonts w:ascii="Times New Roman" w:eastAsia="Times New Roman" w:hAnsi="Times New Roman" w:cs="Times New Roman"/>
                <w:sz w:val="4"/>
              </w:rPr>
            </w:pPr>
          </w:p>
        </w:tc>
        <w:tc>
          <w:tcPr>
            <w:tcW w:w="1100" w:type="dxa"/>
            <w:tcBorders>
              <w:bottom w:val="single" w:sz="8" w:space="0" w:color="008080"/>
            </w:tcBorders>
            <w:shd w:val="clear" w:color="auto" w:fill="auto"/>
          </w:tcPr>
          <w:p w14:paraId="0B57318C"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2B148E98"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4EAF22AD" w14:textId="77777777" w:rsidR="00252CC5" w:rsidRDefault="00252CC5">
            <w:pPr>
              <w:snapToGrid w:val="0"/>
              <w:spacing w:line="0" w:lineRule="atLeast"/>
              <w:rPr>
                <w:rFonts w:ascii="Times New Roman" w:eastAsia="Times New Roman" w:hAnsi="Times New Roman" w:cs="Times New Roman"/>
                <w:sz w:val="4"/>
              </w:rPr>
            </w:pPr>
          </w:p>
        </w:tc>
        <w:tc>
          <w:tcPr>
            <w:tcW w:w="1120" w:type="dxa"/>
            <w:tcBorders>
              <w:bottom w:val="single" w:sz="8" w:space="0" w:color="008080"/>
            </w:tcBorders>
            <w:shd w:val="clear" w:color="auto" w:fill="auto"/>
          </w:tcPr>
          <w:p w14:paraId="2FD22F4D"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D6D5864" w14:textId="77777777" w:rsidR="00252CC5" w:rsidRDefault="00252CC5">
            <w:pPr>
              <w:snapToGrid w:val="0"/>
              <w:spacing w:line="0" w:lineRule="atLeast"/>
              <w:rPr>
                <w:rFonts w:ascii="Times New Roman" w:eastAsia="Times New Roman" w:hAnsi="Times New Roman" w:cs="Times New Roman"/>
                <w:sz w:val="4"/>
              </w:rPr>
            </w:pPr>
          </w:p>
        </w:tc>
      </w:tr>
      <w:tr w:rsidR="00252CC5" w14:paraId="79802FD5" w14:textId="77777777">
        <w:trPr>
          <w:trHeight w:val="250"/>
        </w:trPr>
        <w:tc>
          <w:tcPr>
            <w:tcW w:w="120" w:type="dxa"/>
            <w:tcBorders>
              <w:left w:val="single" w:sz="8" w:space="0" w:color="008080"/>
            </w:tcBorders>
            <w:shd w:val="clear" w:color="auto" w:fill="auto"/>
          </w:tcPr>
          <w:p w14:paraId="23027694" w14:textId="77777777" w:rsidR="00252CC5" w:rsidRDefault="00252CC5">
            <w:pPr>
              <w:snapToGrid w:val="0"/>
              <w:spacing w:line="0" w:lineRule="atLeast"/>
              <w:rPr>
                <w:rFonts w:ascii="Times New Roman" w:eastAsia="Times New Roman" w:hAnsi="Times New Roman" w:cs="Times New Roman"/>
                <w:sz w:val="21"/>
              </w:rPr>
            </w:pPr>
          </w:p>
        </w:tc>
        <w:tc>
          <w:tcPr>
            <w:tcW w:w="3300" w:type="dxa"/>
            <w:gridSpan w:val="2"/>
            <w:tcBorders>
              <w:right w:val="single" w:sz="8" w:space="0" w:color="008080"/>
            </w:tcBorders>
            <w:shd w:val="clear" w:color="auto" w:fill="auto"/>
          </w:tcPr>
          <w:p w14:paraId="308BDB57" w14:textId="77777777" w:rsidR="00252CC5" w:rsidRDefault="00B97BEC">
            <w:pPr>
              <w:spacing w:line="250" w:lineRule="exact"/>
              <w:ind w:right="120"/>
              <w:jc w:val="center"/>
            </w:pPr>
            <w:r>
              <w:rPr>
                <w:w w:val="99"/>
                <w:sz w:val="22"/>
              </w:rPr>
              <w:t>wiek przedprodukcyjny</w:t>
            </w:r>
          </w:p>
        </w:tc>
        <w:tc>
          <w:tcPr>
            <w:tcW w:w="1200" w:type="dxa"/>
            <w:gridSpan w:val="2"/>
            <w:shd w:val="clear" w:color="auto" w:fill="auto"/>
          </w:tcPr>
          <w:p w14:paraId="006A6EB4" w14:textId="77777777" w:rsidR="00252CC5" w:rsidRDefault="00B97BEC">
            <w:pPr>
              <w:spacing w:line="250" w:lineRule="exact"/>
              <w:jc w:val="center"/>
            </w:pPr>
            <w:r>
              <w:rPr>
                <w:w w:val="97"/>
                <w:sz w:val="22"/>
              </w:rPr>
              <w:t>16,6</w:t>
            </w:r>
          </w:p>
        </w:tc>
        <w:tc>
          <w:tcPr>
            <w:tcW w:w="120" w:type="dxa"/>
            <w:tcBorders>
              <w:right w:val="single" w:sz="8" w:space="0" w:color="008080"/>
            </w:tcBorders>
            <w:shd w:val="clear" w:color="auto" w:fill="auto"/>
          </w:tcPr>
          <w:p w14:paraId="0E25978E" w14:textId="77777777" w:rsidR="00252CC5" w:rsidRDefault="00252CC5">
            <w:pPr>
              <w:snapToGrid w:val="0"/>
              <w:spacing w:line="0" w:lineRule="atLeast"/>
              <w:rPr>
                <w:rFonts w:ascii="Times New Roman" w:eastAsia="Times New Roman" w:hAnsi="Times New Roman" w:cs="Times New Roman"/>
                <w:w w:val="97"/>
                <w:sz w:val="21"/>
              </w:rPr>
            </w:pPr>
          </w:p>
        </w:tc>
        <w:tc>
          <w:tcPr>
            <w:tcW w:w="1200" w:type="dxa"/>
            <w:gridSpan w:val="2"/>
            <w:shd w:val="clear" w:color="auto" w:fill="auto"/>
          </w:tcPr>
          <w:p w14:paraId="5333E3D9" w14:textId="77777777" w:rsidR="00252CC5" w:rsidRDefault="00B97BEC">
            <w:pPr>
              <w:spacing w:line="250" w:lineRule="exact"/>
              <w:ind w:left="10"/>
              <w:jc w:val="center"/>
            </w:pPr>
            <w:r>
              <w:rPr>
                <w:sz w:val="22"/>
              </w:rPr>
              <w:t>16,6</w:t>
            </w:r>
          </w:p>
        </w:tc>
        <w:tc>
          <w:tcPr>
            <w:tcW w:w="140" w:type="dxa"/>
            <w:tcBorders>
              <w:right w:val="single" w:sz="8" w:space="0" w:color="008080"/>
            </w:tcBorders>
            <w:shd w:val="clear" w:color="auto" w:fill="auto"/>
          </w:tcPr>
          <w:p w14:paraId="08B8E932" w14:textId="77777777" w:rsidR="00252CC5" w:rsidRDefault="00252CC5">
            <w:pPr>
              <w:snapToGrid w:val="0"/>
              <w:spacing w:line="0" w:lineRule="atLeast"/>
              <w:rPr>
                <w:rFonts w:ascii="Times New Roman" w:eastAsia="Times New Roman" w:hAnsi="Times New Roman" w:cs="Times New Roman"/>
                <w:sz w:val="21"/>
              </w:rPr>
            </w:pPr>
          </w:p>
        </w:tc>
        <w:tc>
          <w:tcPr>
            <w:tcW w:w="1200" w:type="dxa"/>
            <w:gridSpan w:val="2"/>
            <w:shd w:val="clear" w:color="auto" w:fill="auto"/>
          </w:tcPr>
          <w:p w14:paraId="38D6C76E" w14:textId="77777777" w:rsidR="00252CC5" w:rsidRDefault="00B97BEC">
            <w:pPr>
              <w:spacing w:line="250" w:lineRule="exact"/>
              <w:jc w:val="center"/>
            </w:pPr>
            <w:r>
              <w:rPr>
                <w:sz w:val="22"/>
              </w:rPr>
              <w:t>16,5</w:t>
            </w:r>
          </w:p>
        </w:tc>
        <w:tc>
          <w:tcPr>
            <w:tcW w:w="120" w:type="dxa"/>
            <w:tcBorders>
              <w:right w:val="single" w:sz="8" w:space="0" w:color="008080"/>
            </w:tcBorders>
            <w:shd w:val="clear" w:color="auto" w:fill="auto"/>
          </w:tcPr>
          <w:p w14:paraId="22AD9D81" w14:textId="77777777" w:rsidR="00252CC5" w:rsidRDefault="00252CC5">
            <w:pPr>
              <w:snapToGrid w:val="0"/>
              <w:spacing w:line="0" w:lineRule="atLeast"/>
              <w:rPr>
                <w:rFonts w:ascii="Times New Roman" w:eastAsia="Times New Roman" w:hAnsi="Times New Roman" w:cs="Times New Roman"/>
                <w:sz w:val="21"/>
              </w:rPr>
            </w:pPr>
          </w:p>
        </w:tc>
      </w:tr>
      <w:tr w:rsidR="00252CC5" w14:paraId="78713691" w14:textId="77777777">
        <w:trPr>
          <w:trHeight w:val="49"/>
        </w:trPr>
        <w:tc>
          <w:tcPr>
            <w:tcW w:w="120" w:type="dxa"/>
            <w:tcBorders>
              <w:left w:val="single" w:sz="8" w:space="0" w:color="008080"/>
              <w:bottom w:val="single" w:sz="8" w:space="0" w:color="008080"/>
            </w:tcBorders>
            <w:shd w:val="clear" w:color="auto" w:fill="auto"/>
          </w:tcPr>
          <w:p w14:paraId="45B7F3A4" w14:textId="77777777" w:rsidR="00252CC5" w:rsidRDefault="00252CC5">
            <w:pPr>
              <w:snapToGrid w:val="0"/>
              <w:spacing w:line="0" w:lineRule="atLeast"/>
              <w:rPr>
                <w:rFonts w:ascii="Times New Roman" w:eastAsia="Times New Roman" w:hAnsi="Times New Roman" w:cs="Times New Roman"/>
                <w:sz w:val="4"/>
              </w:rPr>
            </w:pPr>
          </w:p>
        </w:tc>
        <w:tc>
          <w:tcPr>
            <w:tcW w:w="3300" w:type="dxa"/>
            <w:gridSpan w:val="2"/>
            <w:tcBorders>
              <w:bottom w:val="single" w:sz="8" w:space="0" w:color="008080"/>
              <w:right w:val="single" w:sz="8" w:space="0" w:color="008080"/>
            </w:tcBorders>
            <w:shd w:val="clear" w:color="auto" w:fill="auto"/>
          </w:tcPr>
          <w:p w14:paraId="3D0ABEC2"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6044ECB2"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F3948CC"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63AA95AB"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223CBFFA"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0F9DA128"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D3C2C03" w14:textId="77777777" w:rsidR="00252CC5" w:rsidRDefault="00252CC5">
            <w:pPr>
              <w:snapToGrid w:val="0"/>
              <w:spacing w:line="0" w:lineRule="atLeast"/>
              <w:rPr>
                <w:rFonts w:ascii="Times New Roman" w:eastAsia="Times New Roman" w:hAnsi="Times New Roman" w:cs="Times New Roman"/>
                <w:sz w:val="4"/>
              </w:rPr>
            </w:pPr>
          </w:p>
        </w:tc>
      </w:tr>
      <w:tr w:rsidR="00252CC5" w14:paraId="0D2B3D56" w14:textId="77777777">
        <w:trPr>
          <w:trHeight w:val="250"/>
        </w:trPr>
        <w:tc>
          <w:tcPr>
            <w:tcW w:w="120" w:type="dxa"/>
            <w:tcBorders>
              <w:left w:val="single" w:sz="8" w:space="0" w:color="008080"/>
            </w:tcBorders>
            <w:shd w:val="clear" w:color="auto" w:fill="auto"/>
          </w:tcPr>
          <w:p w14:paraId="2A4763D2" w14:textId="77777777" w:rsidR="00252CC5" w:rsidRDefault="00252CC5">
            <w:pPr>
              <w:snapToGrid w:val="0"/>
              <w:spacing w:line="0" w:lineRule="atLeast"/>
              <w:rPr>
                <w:rFonts w:ascii="Times New Roman" w:eastAsia="Times New Roman" w:hAnsi="Times New Roman" w:cs="Times New Roman"/>
                <w:sz w:val="21"/>
              </w:rPr>
            </w:pPr>
          </w:p>
        </w:tc>
        <w:tc>
          <w:tcPr>
            <w:tcW w:w="3300" w:type="dxa"/>
            <w:gridSpan w:val="2"/>
            <w:tcBorders>
              <w:right w:val="single" w:sz="8" w:space="0" w:color="008080"/>
            </w:tcBorders>
            <w:shd w:val="clear" w:color="auto" w:fill="auto"/>
          </w:tcPr>
          <w:p w14:paraId="0FCD2E9B" w14:textId="77777777" w:rsidR="00252CC5" w:rsidRDefault="00B97BEC">
            <w:pPr>
              <w:spacing w:line="250" w:lineRule="exact"/>
              <w:ind w:right="120"/>
              <w:jc w:val="center"/>
            </w:pPr>
            <w:r>
              <w:rPr>
                <w:sz w:val="22"/>
              </w:rPr>
              <w:t>wiek produkcyjny</w:t>
            </w:r>
          </w:p>
        </w:tc>
        <w:tc>
          <w:tcPr>
            <w:tcW w:w="1200" w:type="dxa"/>
            <w:gridSpan w:val="2"/>
            <w:shd w:val="clear" w:color="auto" w:fill="auto"/>
          </w:tcPr>
          <w:p w14:paraId="4D81B671" w14:textId="77777777" w:rsidR="00252CC5" w:rsidRDefault="00B97BEC">
            <w:pPr>
              <w:spacing w:line="250" w:lineRule="exact"/>
              <w:jc w:val="center"/>
            </w:pPr>
            <w:r>
              <w:rPr>
                <w:w w:val="97"/>
                <w:sz w:val="22"/>
              </w:rPr>
              <w:t>59,8</w:t>
            </w:r>
          </w:p>
        </w:tc>
        <w:tc>
          <w:tcPr>
            <w:tcW w:w="120" w:type="dxa"/>
            <w:tcBorders>
              <w:right w:val="single" w:sz="8" w:space="0" w:color="008080"/>
            </w:tcBorders>
            <w:shd w:val="clear" w:color="auto" w:fill="auto"/>
          </w:tcPr>
          <w:p w14:paraId="0440E77E" w14:textId="77777777" w:rsidR="00252CC5" w:rsidRDefault="00252CC5">
            <w:pPr>
              <w:snapToGrid w:val="0"/>
              <w:spacing w:line="0" w:lineRule="atLeast"/>
              <w:rPr>
                <w:rFonts w:ascii="Times New Roman" w:eastAsia="Times New Roman" w:hAnsi="Times New Roman" w:cs="Times New Roman"/>
                <w:w w:val="97"/>
                <w:sz w:val="21"/>
              </w:rPr>
            </w:pPr>
          </w:p>
        </w:tc>
        <w:tc>
          <w:tcPr>
            <w:tcW w:w="1200" w:type="dxa"/>
            <w:gridSpan w:val="2"/>
            <w:shd w:val="clear" w:color="auto" w:fill="auto"/>
          </w:tcPr>
          <w:p w14:paraId="48FD8977" w14:textId="77777777" w:rsidR="00252CC5" w:rsidRDefault="00B97BEC">
            <w:pPr>
              <w:spacing w:line="250" w:lineRule="exact"/>
              <w:ind w:left="10"/>
              <w:jc w:val="center"/>
            </w:pPr>
            <w:r>
              <w:rPr>
                <w:sz w:val="22"/>
              </w:rPr>
              <w:t>59,4</w:t>
            </w:r>
          </w:p>
        </w:tc>
        <w:tc>
          <w:tcPr>
            <w:tcW w:w="140" w:type="dxa"/>
            <w:tcBorders>
              <w:right w:val="single" w:sz="8" w:space="0" w:color="008080"/>
            </w:tcBorders>
            <w:shd w:val="clear" w:color="auto" w:fill="auto"/>
          </w:tcPr>
          <w:p w14:paraId="418F7904" w14:textId="77777777" w:rsidR="00252CC5" w:rsidRDefault="00252CC5">
            <w:pPr>
              <w:snapToGrid w:val="0"/>
              <w:spacing w:line="0" w:lineRule="atLeast"/>
              <w:rPr>
                <w:rFonts w:ascii="Times New Roman" w:eastAsia="Times New Roman" w:hAnsi="Times New Roman" w:cs="Times New Roman"/>
                <w:sz w:val="21"/>
              </w:rPr>
            </w:pPr>
          </w:p>
        </w:tc>
        <w:tc>
          <w:tcPr>
            <w:tcW w:w="1200" w:type="dxa"/>
            <w:gridSpan w:val="2"/>
            <w:shd w:val="clear" w:color="auto" w:fill="auto"/>
          </w:tcPr>
          <w:p w14:paraId="38225FAD" w14:textId="77777777" w:rsidR="00252CC5" w:rsidRDefault="00B97BEC">
            <w:pPr>
              <w:spacing w:line="250" w:lineRule="exact"/>
              <w:jc w:val="center"/>
            </w:pPr>
            <w:r>
              <w:rPr>
                <w:sz w:val="22"/>
              </w:rPr>
              <w:t>59,0</w:t>
            </w:r>
          </w:p>
        </w:tc>
        <w:tc>
          <w:tcPr>
            <w:tcW w:w="120" w:type="dxa"/>
            <w:tcBorders>
              <w:right w:val="single" w:sz="8" w:space="0" w:color="008080"/>
            </w:tcBorders>
            <w:shd w:val="clear" w:color="auto" w:fill="auto"/>
          </w:tcPr>
          <w:p w14:paraId="19BD45CB" w14:textId="77777777" w:rsidR="00252CC5" w:rsidRDefault="00252CC5">
            <w:pPr>
              <w:snapToGrid w:val="0"/>
              <w:spacing w:line="0" w:lineRule="atLeast"/>
              <w:rPr>
                <w:rFonts w:ascii="Times New Roman" w:eastAsia="Times New Roman" w:hAnsi="Times New Roman" w:cs="Times New Roman"/>
                <w:sz w:val="21"/>
              </w:rPr>
            </w:pPr>
          </w:p>
        </w:tc>
      </w:tr>
      <w:tr w:rsidR="00252CC5" w14:paraId="26CEADF5" w14:textId="77777777">
        <w:trPr>
          <w:trHeight w:val="49"/>
        </w:trPr>
        <w:tc>
          <w:tcPr>
            <w:tcW w:w="120" w:type="dxa"/>
            <w:tcBorders>
              <w:left w:val="single" w:sz="8" w:space="0" w:color="008080"/>
              <w:bottom w:val="single" w:sz="8" w:space="0" w:color="008080"/>
            </w:tcBorders>
            <w:shd w:val="clear" w:color="auto" w:fill="auto"/>
          </w:tcPr>
          <w:p w14:paraId="4EDCD5BF" w14:textId="77777777" w:rsidR="00252CC5" w:rsidRDefault="00252CC5">
            <w:pPr>
              <w:snapToGrid w:val="0"/>
              <w:spacing w:line="0" w:lineRule="atLeast"/>
              <w:rPr>
                <w:rFonts w:ascii="Times New Roman" w:eastAsia="Times New Roman" w:hAnsi="Times New Roman" w:cs="Times New Roman"/>
                <w:sz w:val="4"/>
              </w:rPr>
            </w:pPr>
          </w:p>
        </w:tc>
        <w:tc>
          <w:tcPr>
            <w:tcW w:w="3300" w:type="dxa"/>
            <w:gridSpan w:val="2"/>
            <w:tcBorders>
              <w:bottom w:val="single" w:sz="8" w:space="0" w:color="008080"/>
              <w:right w:val="single" w:sz="8" w:space="0" w:color="008080"/>
            </w:tcBorders>
            <w:shd w:val="clear" w:color="auto" w:fill="auto"/>
          </w:tcPr>
          <w:p w14:paraId="0900E17F"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01D78834"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490D5CF"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03673268"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29057FD9" w14:textId="77777777" w:rsidR="00252CC5" w:rsidRDefault="00252CC5">
            <w:pPr>
              <w:snapToGrid w:val="0"/>
              <w:spacing w:line="0" w:lineRule="atLeast"/>
              <w:rPr>
                <w:rFonts w:ascii="Times New Roman" w:eastAsia="Times New Roman" w:hAnsi="Times New Roman" w:cs="Times New Roman"/>
                <w:sz w:val="4"/>
              </w:rPr>
            </w:pPr>
          </w:p>
        </w:tc>
        <w:tc>
          <w:tcPr>
            <w:tcW w:w="1200" w:type="dxa"/>
            <w:gridSpan w:val="2"/>
            <w:tcBorders>
              <w:bottom w:val="single" w:sz="8" w:space="0" w:color="008080"/>
            </w:tcBorders>
            <w:shd w:val="clear" w:color="auto" w:fill="auto"/>
          </w:tcPr>
          <w:p w14:paraId="530666EC"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7A74354" w14:textId="77777777" w:rsidR="00252CC5" w:rsidRDefault="00252CC5">
            <w:pPr>
              <w:snapToGrid w:val="0"/>
              <w:spacing w:line="0" w:lineRule="atLeast"/>
              <w:rPr>
                <w:rFonts w:ascii="Times New Roman" w:eastAsia="Times New Roman" w:hAnsi="Times New Roman" w:cs="Times New Roman"/>
                <w:sz w:val="4"/>
              </w:rPr>
            </w:pPr>
          </w:p>
        </w:tc>
      </w:tr>
      <w:tr w:rsidR="00252CC5" w14:paraId="0BF33F7E" w14:textId="77777777">
        <w:trPr>
          <w:trHeight w:val="250"/>
        </w:trPr>
        <w:tc>
          <w:tcPr>
            <w:tcW w:w="120" w:type="dxa"/>
            <w:tcBorders>
              <w:left w:val="single" w:sz="8" w:space="0" w:color="008080"/>
            </w:tcBorders>
            <w:shd w:val="clear" w:color="auto" w:fill="auto"/>
          </w:tcPr>
          <w:p w14:paraId="61F44B92" w14:textId="77777777" w:rsidR="00252CC5" w:rsidRDefault="00252CC5">
            <w:pPr>
              <w:snapToGrid w:val="0"/>
              <w:spacing w:line="0" w:lineRule="atLeast"/>
              <w:rPr>
                <w:rFonts w:ascii="Times New Roman" w:eastAsia="Times New Roman" w:hAnsi="Times New Roman" w:cs="Times New Roman"/>
                <w:sz w:val="21"/>
              </w:rPr>
            </w:pPr>
          </w:p>
        </w:tc>
        <w:tc>
          <w:tcPr>
            <w:tcW w:w="3300" w:type="dxa"/>
            <w:gridSpan w:val="2"/>
            <w:tcBorders>
              <w:right w:val="single" w:sz="8" w:space="0" w:color="008080"/>
            </w:tcBorders>
            <w:shd w:val="clear" w:color="auto" w:fill="auto"/>
          </w:tcPr>
          <w:p w14:paraId="74040963" w14:textId="77777777" w:rsidR="00252CC5" w:rsidRDefault="00B97BEC">
            <w:pPr>
              <w:spacing w:line="250" w:lineRule="exact"/>
              <w:ind w:right="120"/>
              <w:jc w:val="center"/>
            </w:pPr>
            <w:r>
              <w:rPr>
                <w:w w:val="98"/>
                <w:sz w:val="22"/>
              </w:rPr>
              <w:t>wiek poprodukcyjny</w:t>
            </w:r>
          </w:p>
        </w:tc>
        <w:tc>
          <w:tcPr>
            <w:tcW w:w="1200" w:type="dxa"/>
            <w:gridSpan w:val="2"/>
            <w:shd w:val="clear" w:color="auto" w:fill="auto"/>
          </w:tcPr>
          <w:p w14:paraId="59E903A3" w14:textId="77777777" w:rsidR="00252CC5" w:rsidRDefault="00B97BEC">
            <w:pPr>
              <w:spacing w:line="250" w:lineRule="exact"/>
              <w:jc w:val="center"/>
            </w:pPr>
            <w:r>
              <w:rPr>
                <w:w w:val="97"/>
                <w:sz w:val="22"/>
              </w:rPr>
              <w:t>23,5</w:t>
            </w:r>
          </w:p>
        </w:tc>
        <w:tc>
          <w:tcPr>
            <w:tcW w:w="120" w:type="dxa"/>
            <w:tcBorders>
              <w:right w:val="single" w:sz="8" w:space="0" w:color="008080"/>
            </w:tcBorders>
            <w:shd w:val="clear" w:color="auto" w:fill="auto"/>
          </w:tcPr>
          <w:p w14:paraId="5B3D7AFA" w14:textId="77777777" w:rsidR="00252CC5" w:rsidRDefault="00252CC5">
            <w:pPr>
              <w:snapToGrid w:val="0"/>
              <w:spacing w:line="0" w:lineRule="atLeast"/>
              <w:rPr>
                <w:rFonts w:ascii="Times New Roman" w:eastAsia="Times New Roman" w:hAnsi="Times New Roman" w:cs="Times New Roman"/>
                <w:w w:val="97"/>
                <w:sz w:val="21"/>
              </w:rPr>
            </w:pPr>
          </w:p>
        </w:tc>
        <w:tc>
          <w:tcPr>
            <w:tcW w:w="1200" w:type="dxa"/>
            <w:gridSpan w:val="2"/>
            <w:shd w:val="clear" w:color="auto" w:fill="auto"/>
          </w:tcPr>
          <w:p w14:paraId="60A39ED6" w14:textId="77777777" w:rsidR="00252CC5" w:rsidRDefault="00B97BEC">
            <w:pPr>
              <w:spacing w:line="250" w:lineRule="exact"/>
              <w:ind w:left="10"/>
              <w:jc w:val="center"/>
            </w:pPr>
            <w:r>
              <w:rPr>
                <w:sz w:val="22"/>
              </w:rPr>
              <w:t>24,0</w:t>
            </w:r>
          </w:p>
        </w:tc>
        <w:tc>
          <w:tcPr>
            <w:tcW w:w="140" w:type="dxa"/>
            <w:tcBorders>
              <w:right w:val="single" w:sz="8" w:space="0" w:color="008080"/>
            </w:tcBorders>
            <w:shd w:val="clear" w:color="auto" w:fill="auto"/>
          </w:tcPr>
          <w:p w14:paraId="001165AB" w14:textId="77777777" w:rsidR="00252CC5" w:rsidRDefault="00252CC5">
            <w:pPr>
              <w:snapToGrid w:val="0"/>
              <w:spacing w:line="0" w:lineRule="atLeast"/>
              <w:rPr>
                <w:rFonts w:ascii="Times New Roman" w:eastAsia="Times New Roman" w:hAnsi="Times New Roman" w:cs="Times New Roman"/>
                <w:sz w:val="21"/>
              </w:rPr>
            </w:pPr>
          </w:p>
        </w:tc>
        <w:tc>
          <w:tcPr>
            <w:tcW w:w="1200" w:type="dxa"/>
            <w:gridSpan w:val="2"/>
            <w:shd w:val="clear" w:color="auto" w:fill="auto"/>
          </w:tcPr>
          <w:p w14:paraId="3675F024" w14:textId="77777777" w:rsidR="00252CC5" w:rsidRDefault="00B97BEC">
            <w:pPr>
              <w:spacing w:line="250" w:lineRule="exact"/>
              <w:jc w:val="center"/>
            </w:pPr>
            <w:r>
              <w:rPr>
                <w:sz w:val="22"/>
              </w:rPr>
              <w:t>24,6</w:t>
            </w:r>
          </w:p>
        </w:tc>
        <w:tc>
          <w:tcPr>
            <w:tcW w:w="120" w:type="dxa"/>
            <w:tcBorders>
              <w:right w:val="single" w:sz="8" w:space="0" w:color="008080"/>
            </w:tcBorders>
            <w:shd w:val="clear" w:color="auto" w:fill="auto"/>
          </w:tcPr>
          <w:p w14:paraId="658A768F" w14:textId="77777777" w:rsidR="00252CC5" w:rsidRDefault="00252CC5">
            <w:pPr>
              <w:snapToGrid w:val="0"/>
              <w:spacing w:line="0" w:lineRule="atLeast"/>
              <w:rPr>
                <w:rFonts w:ascii="Times New Roman" w:eastAsia="Times New Roman" w:hAnsi="Times New Roman" w:cs="Times New Roman"/>
                <w:sz w:val="21"/>
              </w:rPr>
            </w:pPr>
          </w:p>
        </w:tc>
      </w:tr>
      <w:tr w:rsidR="00252CC5" w14:paraId="179B6207" w14:textId="77777777">
        <w:trPr>
          <w:trHeight w:val="49"/>
        </w:trPr>
        <w:tc>
          <w:tcPr>
            <w:tcW w:w="120" w:type="dxa"/>
            <w:tcBorders>
              <w:left w:val="single" w:sz="8" w:space="0" w:color="008080"/>
              <w:bottom w:val="single" w:sz="8" w:space="0" w:color="008080"/>
            </w:tcBorders>
            <w:shd w:val="clear" w:color="auto" w:fill="auto"/>
          </w:tcPr>
          <w:p w14:paraId="0DD77BB3" w14:textId="77777777" w:rsidR="00252CC5" w:rsidRDefault="00252CC5">
            <w:pPr>
              <w:snapToGrid w:val="0"/>
              <w:spacing w:line="0" w:lineRule="atLeast"/>
              <w:rPr>
                <w:rFonts w:ascii="Times New Roman" w:eastAsia="Times New Roman" w:hAnsi="Times New Roman" w:cs="Times New Roman"/>
                <w:sz w:val="4"/>
              </w:rPr>
            </w:pPr>
          </w:p>
        </w:tc>
        <w:tc>
          <w:tcPr>
            <w:tcW w:w="3180" w:type="dxa"/>
            <w:tcBorders>
              <w:bottom w:val="single" w:sz="8" w:space="0" w:color="008080"/>
            </w:tcBorders>
            <w:shd w:val="clear" w:color="auto" w:fill="auto"/>
          </w:tcPr>
          <w:p w14:paraId="1EB13AFA"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0303E19"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5CAFE2E" w14:textId="77777777" w:rsidR="00252CC5" w:rsidRDefault="00252CC5">
            <w:pPr>
              <w:snapToGrid w:val="0"/>
              <w:spacing w:line="0" w:lineRule="atLeast"/>
              <w:rPr>
                <w:rFonts w:ascii="Times New Roman" w:eastAsia="Times New Roman" w:hAnsi="Times New Roman" w:cs="Times New Roman"/>
                <w:sz w:val="4"/>
              </w:rPr>
            </w:pPr>
          </w:p>
        </w:tc>
        <w:tc>
          <w:tcPr>
            <w:tcW w:w="1100" w:type="dxa"/>
            <w:tcBorders>
              <w:bottom w:val="single" w:sz="8" w:space="0" w:color="008080"/>
            </w:tcBorders>
            <w:shd w:val="clear" w:color="auto" w:fill="auto"/>
          </w:tcPr>
          <w:p w14:paraId="7785EDEB"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8054DF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E8C4D9A" w14:textId="77777777" w:rsidR="00252CC5" w:rsidRDefault="00252CC5">
            <w:pPr>
              <w:snapToGrid w:val="0"/>
              <w:spacing w:line="0" w:lineRule="atLeast"/>
              <w:rPr>
                <w:rFonts w:ascii="Times New Roman" w:eastAsia="Times New Roman" w:hAnsi="Times New Roman" w:cs="Times New Roman"/>
                <w:sz w:val="4"/>
              </w:rPr>
            </w:pPr>
          </w:p>
        </w:tc>
        <w:tc>
          <w:tcPr>
            <w:tcW w:w="1100" w:type="dxa"/>
            <w:tcBorders>
              <w:bottom w:val="single" w:sz="8" w:space="0" w:color="008080"/>
            </w:tcBorders>
            <w:shd w:val="clear" w:color="auto" w:fill="auto"/>
          </w:tcPr>
          <w:p w14:paraId="5789DD1E"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5EF4AF5F"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6BF8C9CB" w14:textId="77777777" w:rsidR="00252CC5" w:rsidRDefault="00252CC5">
            <w:pPr>
              <w:snapToGrid w:val="0"/>
              <w:spacing w:line="0" w:lineRule="atLeast"/>
              <w:rPr>
                <w:rFonts w:ascii="Times New Roman" w:eastAsia="Times New Roman" w:hAnsi="Times New Roman" w:cs="Times New Roman"/>
                <w:sz w:val="4"/>
              </w:rPr>
            </w:pPr>
          </w:p>
        </w:tc>
        <w:tc>
          <w:tcPr>
            <w:tcW w:w="1120" w:type="dxa"/>
            <w:tcBorders>
              <w:bottom w:val="single" w:sz="8" w:space="0" w:color="008080"/>
            </w:tcBorders>
            <w:shd w:val="clear" w:color="auto" w:fill="auto"/>
          </w:tcPr>
          <w:p w14:paraId="42625B5F"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2581145" w14:textId="77777777" w:rsidR="00252CC5" w:rsidRDefault="00252CC5">
            <w:pPr>
              <w:snapToGrid w:val="0"/>
              <w:spacing w:line="0" w:lineRule="atLeast"/>
              <w:rPr>
                <w:rFonts w:ascii="Times New Roman" w:eastAsia="Times New Roman" w:hAnsi="Times New Roman" w:cs="Times New Roman"/>
                <w:sz w:val="4"/>
              </w:rPr>
            </w:pPr>
          </w:p>
        </w:tc>
      </w:tr>
    </w:tbl>
    <w:p w14:paraId="3F0C77D7" w14:textId="77777777" w:rsidR="00252CC5" w:rsidRDefault="00B97BEC">
      <w:pPr>
        <w:spacing w:line="232" w:lineRule="auto"/>
      </w:pPr>
      <w:r>
        <w:rPr>
          <w:i/>
        </w:rPr>
        <w:t>Źródło: https://bdl.stat.gov.pl/</w:t>
      </w:r>
    </w:p>
    <w:p w14:paraId="5C5E5004" w14:textId="77777777" w:rsidR="00252CC5" w:rsidRDefault="00252CC5">
      <w:pPr>
        <w:spacing w:line="298" w:lineRule="exact"/>
        <w:rPr>
          <w:rFonts w:ascii="Times New Roman" w:eastAsia="Times New Roman" w:hAnsi="Times New Roman" w:cs="Times New Roman"/>
          <w:i/>
        </w:rPr>
      </w:pPr>
    </w:p>
    <w:p w14:paraId="29308C49" w14:textId="77777777" w:rsidR="00252CC5" w:rsidRDefault="00B97BEC">
      <w:pPr>
        <w:spacing w:line="348" w:lineRule="auto"/>
        <w:ind w:right="780" w:firstLine="708"/>
        <w:jc w:val="both"/>
        <w:sectPr w:rsidR="00252CC5">
          <w:pgSz w:w="11906" w:h="16838"/>
          <w:pgMar w:top="338" w:right="646" w:bottom="247" w:left="1420" w:header="708" w:footer="708" w:gutter="0"/>
          <w:cols w:space="708"/>
          <w:docGrid w:linePitch="360"/>
        </w:sectPr>
      </w:pPr>
      <w:r>
        <w:rPr>
          <w:sz w:val="24"/>
        </w:rPr>
        <w:t xml:space="preserve">Działalność kulturalna w Mieście realizowana jest w głównej mierze przez </w:t>
      </w:r>
      <w:r>
        <w:rPr>
          <w:b/>
          <w:sz w:val="24"/>
        </w:rPr>
        <w:t>Chełmiński Dom Kultury</w:t>
      </w:r>
      <w:r>
        <w:rPr>
          <w:sz w:val="24"/>
        </w:rPr>
        <w:t>, który jest samorządową instytucją kultury, służącą rozwojowi i zaspokajaniu</w:t>
      </w:r>
      <w:r>
        <w:rPr>
          <w:b/>
          <w:sz w:val="24"/>
        </w:rPr>
        <w:t xml:space="preserve"> </w:t>
      </w:r>
      <w:r>
        <w:rPr>
          <w:sz w:val="24"/>
        </w:rPr>
        <w:t>potrzeb kulturalnych mieszkańców. Placówka animuje czas wolny lokalnej społeczności organizując m.in. imprezy kulturalne, skierowane zarówno do dzieci i młodzieży, jak i do dorosłych mieszkańców.</w:t>
      </w:r>
    </w:p>
    <w:p w14:paraId="46829666" w14:textId="77777777" w:rsidR="00252CC5" w:rsidRDefault="00252CC5">
      <w:pPr>
        <w:spacing w:line="200" w:lineRule="exact"/>
        <w:rPr>
          <w:rFonts w:ascii="Times New Roman" w:eastAsia="Times New Roman" w:hAnsi="Times New Roman" w:cs="Times New Roman"/>
          <w:sz w:val="24"/>
        </w:rPr>
      </w:pPr>
    </w:p>
    <w:p w14:paraId="1AD0A4A5" w14:textId="77777777" w:rsidR="00252CC5" w:rsidRDefault="00252CC5">
      <w:pPr>
        <w:spacing w:line="200" w:lineRule="exact"/>
        <w:rPr>
          <w:rFonts w:ascii="Times New Roman" w:eastAsia="Times New Roman" w:hAnsi="Times New Roman" w:cs="Times New Roman"/>
        </w:rPr>
      </w:pPr>
    </w:p>
    <w:p w14:paraId="5148FC65" w14:textId="77777777" w:rsidR="00252CC5" w:rsidRDefault="00252CC5">
      <w:pPr>
        <w:spacing w:line="295" w:lineRule="exact"/>
        <w:rPr>
          <w:rFonts w:ascii="Times New Roman" w:eastAsia="Times New Roman" w:hAnsi="Times New Roman" w:cs="Times New Roman"/>
        </w:rPr>
      </w:pPr>
    </w:p>
    <w:p w14:paraId="7807A034"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12</w:t>
      </w:r>
    </w:p>
    <w:p w14:paraId="5799F236" w14:textId="77777777" w:rsidR="00252CC5" w:rsidRDefault="00B97BEC">
      <w:pPr>
        <w:spacing w:line="0" w:lineRule="atLeast"/>
        <w:ind w:right="780"/>
        <w:jc w:val="center"/>
      </w:pPr>
      <w:bookmarkStart w:id="13" w:name="page14"/>
      <w:bookmarkEnd w:id="13"/>
      <w:r>
        <w:rPr>
          <w:color w:val="663300"/>
          <w:sz w:val="24"/>
        </w:rPr>
        <w:t>PROGRAM PRZECIWDZIAŁANIA PRZEMOCY W RODZINIE ORAZ OCHRONY OFIAR</w:t>
      </w:r>
    </w:p>
    <w:p w14:paraId="47EDDD41" w14:textId="77777777" w:rsidR="00252CC5" w:rsidRDefault="00252CC5">
      <w:pPr>
        <w:spacing w:line="43" w:lineRule="exact"/>
        <w:rPr>
          <w:rFonts w:ascii="Times New Roman" w:eastAsia="Times New Roman" w:hAnsi="Times New Roman" w:cs="Times New Roman"/>
          <w:color w:val="663300"/>
          <w:sz w:val="24"/>
        </w:rPr>
      </w:pPr>
    </w:p>
    <w:p w14:paraId="0B4DE613" w14:textId="77777777" w:rsidR="00252CC5" w:rsidRDefault="00B97BEC">
      <w:pPr>
        <w:spacing w:line="0" w:lineRule="atLeast"/>
        <w:ind w:right="780"/>
        <w:jc w:val="center"/>
      </w:pPr>
      <w:r>
        <w:rPr>
          <w:color w:val="663300"/>
          <w:sz w:val="24"/>
        </w:rPr>
        <w:t>PRZEMOCY W RODZINIE W GMINIE MIASTO CHEŁMNO NA LATA 2022-2024</w:t>
      </w:r>
    </w:p>
    <w:p w14:paraId="46802A1D" w14:textId="77777777" w:rsidR="00252CC5" w:rsidRDefault="00252CC5">
      <w:pPr>
        <w:spacing w:line="200" w:lineRule="exact"/>
        <w:rPr>
          <w:rFonts w:ascii="Times New Roman" w:eastAsia="Times New Roman" w:hAnsi="Times New Roman" w:cs="Times New Roman"/>
          <w:color w:val="663300"/>
          <w:sz w:val="24"/>
        </w:rPr>
      </w:pPr>
    </w:p>
    <w:p w14:paraId="3DDC71C1" w14:textId="77777777" w:rsidR="00252CC5" w:rsidRDefault="00252CC5">
      <w:pPr>
        <w:spacing w:line="297" w:lineRule="exact"/>
        <w:rPr>
          <w:rFonts w:ascii="Times New Roman" w:eastAsia="Times New Roman" w:hAnsi="Times New Roman" w:cs="Times New Roman"/>
        </w:rPr>
      </w:pPr>
    </w:p>
    <w:p w14:paraId="4D04BD13" w14:textId="77777777" w:rsidR="00252CC5" w:rsidRDefault="00B97BEC">
      <w:pPr>
        <w:spacing w:line="316" w:lineRule="auto"/>
        <w:ind w:right="780" w:firstLine="708"/>
      </w:pPr>
      <w:r>
        <w:rPr>
          <w:sz w:val="24"/>
        </w:rPr>
        <w:t xml:space="preserve">Zadania w zakresie zaspokajania i rozwijania potrzeb czytelniczych, oświatowych, kulturalnych i informacyjnych prowadzi </w:t>
      </w:r>
      <w:r>
        <w:rPr>
          <w:b/>
          <w:sz w:val="24"/>
        </w:rPr>
        <w:t>Miejska Biblioteka Publiczna w Chełmnie</w:t>
      </w:r>
      <w:r>
        <w:rPr>
          <w:sz w:val="24"/>
        </w:rPr>
        <w:t>.</w:t>
      </w:r>
    </w:p>
    <w:p w14:paraId="49D65213" w14:textId="77777777" w:rsidR="00252CC5" w:rsidRDefault="00252CC5">
      <w:pPr>
        <w:spacing w:line="52" w:lineRule="exact"/>
        <w:rPr>
          <w:rFonts w:ascii="Times New Roman" w:eastAsia="Times New Roman" w:hAnsi="Times New Roman" w:cs="Times New Roman"/>
          <w:sz w:val="24"/>
        </w:rPr>
      </w:pPr>
    </w:p>
    <w:p w14:paraId="3E178A61" w14:textId="77777777" w:rsidR="00252CC5" w:rsidRDefault="00B97BEC">
      <w:pPr>
        <w:spacing w:line="0" w:lineRule="atLeast"/>
        <w:ind w:left="700"/>
      </w:pPr>
      <w:r>
        <w:rPr>
          <w:b/>
          <w:sz w:val="24"/>
        </w:rPr>
        <w:t>Baza oświatowa</w:t>
      </w:r>
      <w:r>
        <w:rPr>
          <w:sz w:val="24"/>
        </w:rPr>
        <w:t xml:space="preserve"> w mieście Chełmno składa się z następujących placówek:</w:t>
      </w:r>
    </w:p>
    <w:p w14:paraId="28247F29" w14:textId="77777777" w:rsidR="00252CC5" w:rsidRDefault="00252CC5">
      <w:pPr>
        <w:spacing w:line="146" w:lineRule="exact"/>
        <w:rPr>
          <w:rFonts w:ascii="Times New Roman" w:eastAsia="Times New Roman" w:hAnsi="Times New Roman" w:cs="Times New Roman"/>
          <w:sz w:val="24"/>
        </w:rPr>
      </w:pPr>
    </w:p>
    <w:p w14:paraId="1B2F0C28" w14:textId="77777777" w:rsidR="00252CC5" w:rsidRDefault="00B97BEC">
      <w:pPr>
        <w:numPr>
          <w:ilvl w:val="0"/>
          <w:numId w:val="24"/>
        </w:numPr>
        <w:tabs>
          <w:tab w:val="left" w:pos="1000"/>
        </w:tabs>
        <w:spacing w:line="0" w:lineRule="atLeast"/>
        <w:ind w:left="1000" w:hanging="296"/>
      </w:pPr>
      <w:r>
        <w:rPr>
          <w:sz w:val="24"/>
        </w:rPr>
        <w:t>Przedszkole Miejskie „Tęczowy Zakątek”,</w:t>
      </w:r>
    </w:p>
    <w:p w14:paraId="76F22036" w14:textId="77777777" w:rsidR="00252CC5" w:rsidRDefault="00252CC5">
      <w:pPr>
        <w:spacing w:line="146" w:lineRule="exact"/>
        <w:rPr>
          <w:rFonts w:ascii="Symbol" w:eastAsia="Symbol" w:hAnsi="Symbol" w:cs="Symbol"/>
          <w:sz w:val="22"/>
        </w:rPr>
      </w:pPr>
    </w:p>
    <w:p w14:paraId="41CAB4F9" w14:textId="77777777" w:rsidR="00252CC5" w:rsidRDefault="00B97BEC">
      <w:pPr>
        <w:numPr>
          <w:ilvl w:val="0"/>
          <w:numId w:val="24"/>
        </w:numPr>
        <w:tabs>
          <w:tab w:val="left" w:pos="1000"/>
        </w:tabs>
        <w:spacing w:line="0" w:lineRule="atLeast"/>
        <w:ind w:left="1000" w:hanging="296"/>
      </w:pPr>
      <w:r>
        <w:rPr>
          <w:sz w:val="24"/>
        </w:rPr>
        <w:t>Szkoła Podstawowa Nr 1,</w:t>
      </w:r>
    </w:p>
    <w:p w14:paraId="188D89F4" w14:textId="77777777" w:rsidR="00252CC5" w:rsidRDefault="00252CC5">
      <w:pPr>
        <w:spacing w:line="146" w:lineRule="exact"/>
        <w:rPr>
          <w:rFonts w:ascii="Symbol" w:eastAsia="Symbol" w:hAnsi="Symbol" w:cs="Symbol"/>
          <w:sz w:val="22"/>
        </w:rPr>
      </w:pPr>
    </w:p>
    <w:p w14:paraId="08F212C9" w14:textId="77777777" w:rsidR="00252CC5" w:rsidRDefault="00B97BEC">
      <w:pPr>
        <w:numPr>
          <w:ilvl w:val="0"/>
          <w:numId w:val="24"/>
        </w:numPr>
        <w:tabs>
          <w:tab w:val="left" w:pos="1000"/>
        </w:tabs>
        <w:spacing w:line="0" w:lineRule="atLeast"/>
        <w:ind w:left="1000" w:hanging="296"/>
      </w:pPr>
      <w:r>
        <w:rPr>
          <w:sz w:val="24"/>
        </w:rPr>
        <w:t>Szkoła Podstawowa Nr 2,</w:t>
      </w:r>
    </w:p>
    <w:p w14:paraId="49C764E3" w14:textId="77777777" w:rsidR="00252CC5" w:rsidRDefault="00252CC5">
      <w:pPr>
        <w:spacing w:line="146" w:lineRule="exact"/>
        <w:rPr>
          <w:rFonts w:ascii="Symbol" w:eastAsia="Symbol" w:hAnsi="Symbol" w:cs="Symbol"/>
          <w:sz w:val="22"/>
        </w:rPr>
      </w:pPr>
    </w:p>
    <w:p w14:paraId="01763754" w14:textId="77777777" w:rsidR="00252CC5" w:rsidRDefault="00B97BEC">
      <w:pPr>
        <w:numPr>
          <w:ilvl w:val="0"/>
          <w:numId w:val="24"/>
        </w:numPr>
        <w:tabs>
          <w:tab w:val="left" w:pos="1000"/>
        </w:tabs>
        <w:spacing w:line="0" w:lineRule="atLeast"/>
        <w:ind w:left="1000" w:hanging="296"/>
      </w:pPr>
      <w:r>
        <w:rPr>
          <w:sz w:val="24"/>
        </w:rPr>
        <w:t>Szkoła Podstawowa Nr 4 z oddziałem przedszkolnym.</w:t>
      </w:r>
    </w:p>
    <w:p w14:paraId="2F354358" w14:textId="77777777" w:rsidR="00252CC5" w:rsidRDefault="00252CC5">
      <w:pPr>
        <w:spacing w:line="146" w:lineRule="exact"/>
        <w:rPr>
          <w:rFonts w:ascii="Times New Roman" w:eastAsia="Times New Roman" w:hAnsi="Times New Roman" w:cs="Times New Roman"/>
          <w:sz w:val="22"/>
        </w:rPr>
      </w:pPr>
    </w:p>
    <w:p w14:paraId="296558CB" w14:textId="77777777" w:rsidR="00252CC5" w:rsidRDefault="00B97BEC">
      <w:pPr>
        <w:spacing w:line="0" w:lineRule="atLeast"/>
        <w:ind w:left="700"/>
      </w:pPr>
      <w:r>
        <w:rPr>
          <w:sz w:val="24"/>
        </w:rPr>
        <w:t xml:space="preserve">Dodatkowo na terenie Miasta funkcjonują następujące </w:t>
      </w:r>
      <w:r>
        <w:rPr>
          <w:b/>
          <w:sz w:val="24"/>
        </w:rPr>
        <w:t>placówki niepubliczne</w:t>
      </w:r>
      <w:r>
        <w:rPr>
          <w:sz w:val="24"/>
        </w:rPr>
        <w:t>:</w:t>
      </w:r>
    </w:p>
    <w:p w14:paraId="300C3036" w14:textId="77777777" w:rsidR="00252CC5" w:rsidRDefault="00252CC5">
      <w:pPr>
        <w:spacing w:line="146" w:lineRule="exact"/>
        <w:rPr>
          <w:rFonts w:ascii="Times New Roman" w:eastAsia="Times New Roman" w:hAnsi="Times New Roman" w:cs="Times New Roman"/>
          <w:sz w:val="24"/>
        </w:rPr>
      </w:pPr>
    </w:p>
    <w:p w14:paraId="5EA25C3F" w14:textId="77777777" w:rsidR="00252CC5" w:rsidRDefault="00B97BEC">
      <w:pPr>
        <w:numPr>
          <w:ilvl w:val="0"/>
          <w:numId w:val="25"/>
        </w:numPr>
        <w:tabs>
          <w:tab w:val="left" w:pos="1000"/>
        </w:tabs>
        <w:spacing w:line="0" w:lineRule="atLeast"/>
        <w:ind w:left="1000" w:hanging="296"/>
      </w:pPr>
      <w:r>
        <w:rPr>
          <w:sz w:val="24"/>
        </w:rPr>
        <w:t>Niepubliczna Katolicka Szkoła Podstawowa Księży Pallotynów,</w:t>
      </w:r>
    </w:p>
    <w:p w14:paraId="15B9D02B" w14:textId="77777777" w:rsidR="00252CC5" w:rsidRDefault="00252CC5">
      <w:pPr>
        <w:spacing w:line="146" w:lineRule="exact"/>
        <w:rPr>
          <w:rFonts w:ascii="Symbol" w:eastAsia="Symbol" w:hAnsi="Symbol" w:cs="Symbol"/>
          <w:sz w:val="22"/>
        </w:rPr>
      </w:pPr>
    </w:p>
    <w:p w14:paraId="1473B360" w14:textId="77777777" w:rsidR="00252CC5" w:rsidRDefault="00B97BEC">
      <w:pPr>
        <w:numPr>
          <w:ilvl w:val="0"/>
          <w:numId w:val="25"/>
        </w:numPr>
        <w:tabs>
          <w:tab w:val="left" w:pos="1000"/>
        </w:tabs>
        <w:spacing w:line="0" w:lineRule="atLeast"/>
        <w:ind w:left="1000" w:hanging="296"/>
      </w:pPr>
      <w:r>
        <w:rPr>
          <w:sz w:val="24"/>
        </w:rPr>
        <w:t>Przedszkole Niepubliczne „PINOKIO”,</w:t>
      </w:r>
    </w:p>
    <w:p w14:paraId="35B534BB" w14:textId="77777777" w:rsidR="00252CC5" w:rsidRDefault="00252CC5">
      <w:pPr>
        <w:spacing w:line="146" w:lineRule="exact"/>
        <w:rPr>
          <w:rFonts w:ascii="Symbol" w:eastAsia="Symbol" w:hAnsi="Symbol" w:cs="Symbol"/>
          <w:sz w:val="22"/>
        </w:rPr>
      </w:pPr>
    </w:p>
    <w:p w14:paraId="03B4AF06" w14:textId="77777777" w:rsidR="00252CC5" w:rsidRDefault="00B97BEC">
      <w:pPr>
        <w:numPr>
          <w:ilvl w:val="0"/>
          <w:numId w:val="25"/>
        </w:numPr>
        <w:tabs>
          <w:tab w:val="left" w:pos="1000"/>
        </w:tabs>
        <w:spacing w:line="0" w:lineRule="atLeast"/>
        <w:ind w:left="1000" w:hanging="296"/>
      </w:pPr>
      <w:r>
        <w:rPr>
          <w:sz w:val="24"/>
        </w:rPr>
        <w:t>Przedszkole Niepubliczne „BRZDĄC”,</w:t>
      </w:r>
    </w:p>
    <w:p w14:paraId="45AB186D" w14:textId="77777777" w:rsidR="00252CC5" w:rsidRDefault="00252CC5">
      <w:pPr>
        <w:spacing w:line="148" w:lineRule="exact"/>
        <w:rPr>
          <w:rFonts w:ascii="Symbol" w:eastAsia="Symbol" w:hAnsi="Symbol" w:cs="Symbol"/>
          <w:sz w:val="22"/>
        </w:rPr>
      </w:pPr>
    </w:p>
    <w:p w14:paraId="4FD4DD9F" w14:textId="77777777" w:rsidR="00252CC5" w:rsidRDefault="00B97BEC">
      <w:pPr>
        <w:numPr>
          <w:ilvl w:val="0"/>
          <w:numId w:val="25"/>
        </w:numPr>
        <w:tabs>
          <w:tab w:val="left" w:pos="1000"/>
        </w:tabs>
        <w:spacing w:line="0" w:lineRule="atLeast"/>
        <w:ind w:left="1000" w:hanging="296"/>
      </w:pPr>
      <w:r>
        <w:rPr>
          <w:sz w:val="24"/>
        </w:rPr>
        <w:t>Przedszkole Niepubliczne „CALINEC</w:t>
      </w:r>
      <w:r>
        <w:rPr>
          <w:sz w:val="22"/>
        </w:rPr>
        <w:t>ZKA</w:t>
      </w:r>
      <w:r>
        <w:rPr>
          <w:sz w:val="24"/>
        </w:rPr>
        <w:t>”,</w:t>
      </w:r>
    </w:p>
    <w:p w14:paraId="3446F64D" w14:textId="77777777" w:rsidR="00252CC5" w:rsidRDefault="00252CC5">
      <w:pPr>
        <w:spacing w:line="146" w:lineRule="exact"/>
        <w:rPr>
          <w:rFonts w:ascii="Symbol" w:eastAsia="Symbol" w:hAnsi="Symbol" w:cs="Symbol"/>
          <w:sz w:val="22"/>
        </w:rPr>
      </w:pPr>
    </w:p>
    <w:p w14:paraId="2163C423" w14:textId="77777777" w:rsidR="00252CC5" w:rsidRDefault="00B97BEC">
      <w:pPr>
        <w:numPr>
          <w:ilvl w:val="0"/>
          <w:numId w:val="25"/>
        </w:numPr>
        <w:tabs>
          <w:tab w:val="left" w:pos="1000"/>
        </w:tabs>
        <w:spacing w:line="0" w:lineRule="atLeast"/>
        <w:ind w:left="1000" w:hanging="296"/>
      </w:pPr>
      <w:r>
        <w:rPr>
          <w:sz w:val="24"/>
        </w:rPr>
        <w:t>Przedszkole Niepubliczne „BAJKA”.</w:t>
      </w:r>
    </w:p>
    <w:p w14:paraId="0B68363B" w14:textId="77777777" w:rsidR="00252CC5" w:rsidRDefault="00252CC5">
      <w:pPr>
        <w:spacing w:line="199" w:lineRule="exact"/>
        <w:rPr>
          <w:rFonts w:ascii="Times New Roman" w:eastAsia="Times New Roman" w:hAnsi="Times New Roman" w:cs="Times New Roman"/>
          <w:sz w:val="22"/>
        </w:rPr>
      </w:pPr>
    </w:p>
    <w:p w14:paraId="37F51BCC" w14:textId="77777777" w:rsidR="00252CC5" w:rsidRDefault="00B97BEC">
      <w:pPr>
        <w:spacing w:line="348" w:lineRule="auto"/>
        <w:ind w:right="780" w:firstLine="708"/>
        <w:jc w:val="both"/>
        <w:sectPr w:rsidR="00252CC5">
          <w:pgSz w:w="11906" w:h="16838"/>
          <w:pgMar w:top="338" w:right="646" w:bottom="247" w:left="1420" w:header="708" w:footer="708" w:gutter="0"/>
          <w:cols w:space="708"/>
          <w:docGrid w:linePitch="360"/>
        </w:sectPr>
      </w:pPr>
      <w:r>
        <w:rPr>
          <w:sz w:val="24"/>
        </w:rPr>
        <w:t>Ponadto, w Mieście działalność prowadzi placówka wsparcia dziennego w postaci świetlicy środowiskowej, która prowadzona jest przez Zgromadzenie Sióstr Miłosierdzia św. Wincentego a Paulo. Jest przeznaczona dla dzieci z rodzin ubogich, niepełnych, trudnych, niewydolnych wychowawczo, niezaradnych bądź zagrożonych wykluczeniem społecznym lub uzależnieniami, dysfunkcyjnych, w szczególności zagrożonych problemem alkoholowym.</w:t>
      </w:r>
    </w:p>
    <w:p w14:paraId="51383AF3" w14:textId="77777777" w:rsidR="00252CC5" w:rsidRDefault="00252CC5">
      <w:pPr>
        <w:spacing w:line="200" w:lineRule="exact"/>
        <w:rPr>
          <w:rFonts w:ascii="Times New Roman" w:eastAsia="Times New Roman" w:hAnsi="Times New Roman" w:cs="Times New Roman"/>
          <w:sz w:val="24"/>
        </w:rPr>
      </w:pPr>
    </w:p>
    <w:p w14:paraId="753A4DF2" w14:textId="77777777" w:rsidR="00252CC5" w:rsidRDefault="00252CC5">
      <w:pPr>
        <w:spacing w:line="200" w:lineRule="exact"/>
        <w:rPr>
          <w:rFonts w:ascii="Times New Roman" w:eastAsia="Times New Roman" w:hAnsi="Times New Roman" w:cs="Times New Roman"/>
        </w:rPr>
      </w:pPr>
    </w:p>
    <w:p w14:paraId="58CD3CAA" w14:textId="77777777" w:rsidR="00252CC5" w:rsidRDefault="00252CC5">
      <w:pPr>
        <w:spacing w:line="200" w:lineRule="exact"/>
        <w:rPr>
          <w:rFonts w:ascii="Times New Roman" w:eastAsia="Times New Roman" w:hAnsi="Times New Roman" w:cs="Times New Roman"/>
        </w:rPr>
      </w:pPr>
    </w:p>
    <w:p w14:paraId="549D3A6C" w14:textId="77777777" w:rsidR="00252CC5" w:rsidRDefault="00252CC5">
      <w:pPr>
        <w:spacing w:line="200" w:lineRule="exact"/>
        <w:rPr>
          <w:rFonts w:ascii="Times New Roman" w:eastAsia="Times New Roman" w:hAnsi="Times New Roman" w:cs="Times New Roman"/>
        </w:rPr>
      </w:pPr>
    </w:p>
    <w:p w14:paraId="2ED713F5" w14:textId="77777777" w:rsidR="00252CC5" w:rsidRDefault="00252CC5">
      <w:pPr>
        <w:spacing w:line="200" w:lineRule="exact"/>
        <w:rPr>
          <w:rFonts w:ascii="Times New Roman" w:eastAsia="Times New Roman" w:hAnsi="Times New Roman" w:cs="Times New Roman"/>
        </w:rPr>
      </w:pPr>
    </w:p>
    <w:p w14:paraId="0C2565DD" w14:textId="77777777" w:rsidR="00252CC5" w:rsidRDefault="00252CC5">
      <w:pPr>
        <w:spacing w:line="200" w:lineRule="exact"/>
        <w:rPr>
          <w:rFonts w:ascii="Times New Roman" w:eastAsia="Times New Roman" w:hAnsi="Times New Roman" w:cs="Times New Roman"/>
        </w:rPr>
      </w:pPr>
    </w:p>
    <w:p w14:paraId="11C18A2F" w14:textId="77777777" w:rsidR="00252CC5" w:rsidRDefault="00252CC5">
      <w:pPr>
        <w:spacing w:line="200" w:lineRule="exact"/>
        <w:rPr>
          <w:rFonts w:ascii="Times New Roman" w:eastAsia="Times New Roman" w:hAnsi="Times New Roman" w:cs="Times New Roman"/>
        </w:rPr>
      </w:pPr>
    </w:p>
    <w:p w14:paraId="48DED7B5" w14:textId="77777777" w:rsidR="00252CC5" w:rsidRDefault="00252CC5">
      <w:pPr>
        <w:spacing w:line="200" w:lineRule="exact"/>
        <w:rPr>
          <w:rFonts w:ascii="Times New Roman" w:eastAsia="Times New Roman" w:hAnsi="Times New Roman" w:cs="Times New Roman"/>
        </w:rPr>
      </w:pPr>
    </w:p>
    <w:p w14:paraId="28062228" w14:textId="77777777" w:rsidR="00252CC5" w:rsidRDefault="00252CC5">
      <w:pPr>
        <w:spacing w:line="200" w:lineRule="exact"/>
        <w:rPr>
          <w:rFonts w:ascii="Times New Roman" w:eastAsia="Times New Roman" w:hAnsi="Times New Roman" w:cs="Times New Roman"/>
        </w:rPr>
      </w:pPr>
    </w:p>
    <w:p w14:paraId="0E59257C" w14:textId="77777777" w:rsidR="00252CC5" w:rsidRDefault="00252CC5">
      <w:pPr>
        <w:spacing w:line="200" w:lineRule="exact"/>
        <w:rPr>
          <w:rFonts w:ascii="Times New Roman" w:eastAsia="Times New Roman" w:hAnsi="Times New Roman" w:cs="Times New Roman"/>
        </w:rPr>
      </w:pPr>
    </w:p>
    <w:p w14:paraId="0CFFCE6E" w14:textId="77777777" w:rsidR="00252CC5" w:rsidRDefault="00252CC5">
      <w:pPr>
        <w:spacing w:line="200" w:lineRule="exact"/>
        <w:rPr>
          <w:rFonts w:ascii="Times New Roman" w:eastAsia="Times New Roman" w:hAnsi="Times New Roman" w:cs="Times New Roman"/>
        </w:rPr>
      </w:pPr>
    </w:p>
    <w:p w14:paraId="4C9F1745" w14:textId="77777777" w:rsidR="00252CC5" w:rsidRDefault="00252CC5">
      <w:pPr>
        <w:spacing w:line="200" w:lineRule="exact"/>
        <w:rPr>
          <w:rFonts w:ascii="Times New Roman" w:eastAsia="Times New Roman" w:hAnsi="Times New Roman" w:cs="Times New Roman"/>
        </w:rPr>
      </w:pPr>
    </w:p>
    <w:p w14:paraId="0E4C8C95" w14:textId="77777777" w:rsidR="00252CC5" w:rsidRDefault="00252CC5">
      <w:pPr>
        <w:spacing w:line="200" w:lineRule="exact"/>
        <w:rPr>
          <w:rFonts w:ascii="Times New Roman" w:eastAsia="Times New Roman" w:hAnsi="Times New Roman" w:cs="Times New Roman"/>
        </w:rPr>
      </w:pPr>
    </w:p>
    <w:p w14:paraId="29B9F3CA" w14:textId="77777777" w:rsidR="00252CC5" w:rsidRDefault="00252CC5">
      <w:pPr>
        <w:spacing w:line="200" w:lineRule="exact"/>
        <w:rPr>
          <w:rFonts w:ascii="Times New Roman" w:eastAsia="Times New Roman" w:hAnsi="Times New Roman" w:cs="Times New Roman"/>
        </w:rPr>
      </w:pPr>
    </w:p>
    <w:p w14:paraId="5DCA670B" w14:textId="77777777" w:rsidR="00252CC5" w:rsidRDefault="00252CC5">
      <w:pPr>
        <w:spacing w:line="200" w:lineRule="exact"/>
        <w:rPr>
          <w:rFonts w:ascii="Times New Roman" w:eastAsia="Times New Roman" w:hAnsi="Times New Roman" w:cs="Times New Roman"/>
        </w:rPr>
      </w:pPr>
    </w:p>
    <w:p w14:paraId="38E008F5" w14:textId="77777777" w:rsidR="00252CC5" w:rsidRDefault="00252CC5">
      <w:pPr>
        <w:spacing w:line="200" w:lineRule="exact"/>
        <w:rPr>
          <w:rFonts w:ascii="Times New Roman" w:eastAsia="Times New Roman" w:hAnsi="Times New Roman" w:cs="Times New Roman"/>
        </w:rPr>
      </w:pPr>
    </w:p>
    <w:p w14:paraId="05C4716E" w14:textId="77777777" w:rsidR="00252CC5" w:rsidRDefault="00252CC5">
      <w:pPr>
        <w:spacing w:line="200" w:lineRule="exact"/>
        <w:rPr>
          <w:rFonts w:ascii="Times New Roman" w:eastAsia="Times New Roman" w:hAnsi="Times New Roman" w:cs="Times New Roman"/>
        </w:rPr>
      </w:pPr>
    </w:p>
    <w:p w14:paraId="5C4034F1" w14:textId="77777777" w:rsidR="00252CC5" w:rsidRDefault="00252CC5">
      <w:pPr>
        <w:spacing w:line="200" w:lineRule="exact"/>
        <w:rPr>
          <w:rFonts w:ascii="Times New Roman" w:eastAsia="Times New Roman" w:hAnsi="Times New Roman" w:cs="Times New Roman"/>
        </w:rPr>
      </w:pPr>
    </w:p>
    <w:p w14:paraId="263BF34B" w14:textId="77777777" w:rsidR="00252CC5" w:rsidRDefault="00252CC5">
      <w:pPr>
        <w:spacing w:line="200" w:lineRule="exact"/>
        <w:rPr>
          <w:rFonts w:ascii="Times New Roman" w:eastAsia="Times New Roman" w:hAnsi="Times New Roman" w:cs="Times New Roman"/>
        </w:rPr>
      </w:pPr>
    </w:p>
    <w:p w14:paraId="64F153BE" w14:textId="77777777" w:rsidR="00252CC5" w:rsidRDefault="00252CC5">
      <w:pPr>
        <w:spacing w:line="200" w:lineRule="exact"/>
        <w:rPr>
          <w:rFonts w:ascii="Times New Roman" w:eastAsia="Times New Roman" w:hAnsi="Times New Roman" w:cs="Times New Roman"/>
        </w:rPr>
      </w:pPr>
    </w:p>
    <w:p w14:paraId="19269584" w14:textId="77777777" w:rsidR="00252CC5" w:rsidRDefault="00252CC5">
      <w:pPr>
        <w:spacing w:line="200" w:lineRule="exact"/>
        <w:rPr>
          <w:rFonts w:ascii="Times New Roman" w:eastAsia="Times New Roman" w:hAnsi="Times New Roman" w:cs="Times New Roman"/>
        </w:rPr>
      </w:pPr>
    </w:p>
    <w:p w14:paraId="7842953C" w14:textId="77777777" w:rsidR="00252CC5" w:rsidRDefault="00252CC5">
      <w:pPr>
        <w:spacing w:line="200" w:lineRule="exact"/>
        <w:rPr>
          <w:rFonts w:ascii="Times New Roman" w:eastAsia="Times New Roman" w:hAnsi="Times New Roman" w:cs="Times New Roman"/>
        </w:rPr>
      </w:pPr>
    </w:p>
    <w:p w14:paraId="2D64060D" w14:textId="77777777" w:rsidR="00252CC5" w:rsidRDefault="00252CC5">
      <w:pPr>
        <w:spacing w:line="200" w:lineRule="exact"/>
        <w:rPr>
          <w:rFonts w:ascii="Times New Roman" w:eastAsia="Times New Roman" w:hAnsi="Times New Roman" w:cs="Times New Roman"/>
        </w:rPr>
      </w:pPr>
    </w:p>
    <w:p w14:paraId="7148DFE2" w14:textId="77777777" w:rsidR="00252CC5" w:rsidRDefault="00252CC5">
      <w:pPr>
        <w:spacing w:line="200" w:lineRule="exact"/>
        <w:rPr>
          <w:rFonts w:ascii="Times New Roman" w:eastAsia="Times New Roman" w:hAnsi="Times New Roman" w:cs="Times New Roman"/>
        </w:rPr>
      </w:pPr>
    </w:p>
    <w:p w14:paraId="13C1E607" w14:textId="77777777" w:rsidR="00252CC5" w:rsidRDefault="00252CC5">
      <w:pPr>
        <w:spacing w:line="200" w:lineRule="exact"/>
        <w:rPr>
          <w:rFonts w:ascii="Times New Roman" w:eastAsia="Times New Roman" w:hAnsi="Times New Roman" w:cs="Times New Roman"/>
        </w:rPr>
      </w:pPr>
    </w:p>
    <w:p w14:paraId="10A25703" w14:textId="77777777" w:rsidR="00252CC5" w:rsidRDefault="00252CC5">
      <w:pPr>
        <w:spacing w:line="200" w:lineRule="exact"/>
        <w:rPr>
          <w:rFonts w:ascii="Times New Roman" w:eastAsia="Times New Roman" w:hAnsi="Times New Roman" w:cs="Times New Roman"/>
        </w:rPr>
      </w:pPr>
    </w:p>
    <w:p w14:paraId="3EF0D7F8" w14:textId="77777777" w:rsidR="00252CC5" w:rsidRDefault="00252CC5">
      <w:pPr>
        <w:spacing w:line="200" w:lineRule="exact"/>
        <w:rPr>
          <w:rFonts w:ascii="Times New Roman" w:eastAsia="Times New Roman" w:hAnsi="Times New Roman" w:cs="Times New Roman"/>
        </w:rPr>
      </w:pPr>
    </w:p>
    <w:p w14:paraId="389A22AE" w14:textId="77777777" w:rsidR="00252CC5" w:rsidRDefault="00252CC5">
      <w:pPr>
        <w:spacing w:line="200" w:lineRule="exact"/>
        <w:rPr>
          <w:rFonts w:ascii="Times New Roman" w:eastAsia="Times New Roman" w:hAnsi="Times New Roman" w:cs="Times New Roman"/>
        </w:rPr>
      </w:pPr>
    </w:p>
    <w:p w14:paraId="0C314209" w14:textId="77777777" w:rsidR="00252CC5" w:rsidRDefault="00252CC5">
      <w:pPr>
        <w:spacing w:line="200" w:lineRule="exact"/>
        <w:rPr>
          <w:rFonts w:ascii="Times New Roman" w:eastAsia="Times New Roman" w:hAnsi="Times New Roman" w:cs="Times New Roman"/>
        </w:rPr>
      </w:pPr>
    </w:p>
    <w:p w14:paraId="58BEF80F" w14:textId="77777777" w:rsidR="00252CC5" w:rsidRDefault="00252CC5">
      <w:pPr>
        <w:spacing w:line="200" w:lineRule="exact"/>
        <w:rPr>
          <w:rFonts w:ascii="Times New Roman" w:eastAsia="Times New Roman" w:hAnsi="Times New Roman" w:cs="Times New Roman"/>
        </w:rPr>
      </w:pPr>
    </w:p>
    <w:p w14:paraId="313F3868" w14:textId="77777777" w:rsidR="00252CC5" w:rsidRDefault="00252CC5">
      <w:pPr>
        <w:spacing w:line="200" w:lineRule="exact"/>
        <w:rPr>
          <w:rFonts w:ascii="Times New Roman" w:eastAsia="Times New Roman" w:hAnsi="Times New Roman" w:cs="Times New Roman"/>
        </w:rPr>
      </w:pPr>
    </w:p>
    <w:p w14:paraId="6163C944" w14:textId="77777777" w:rsidR="00252CC5" w:rsidRDefault="00252CC5">
      <w:pPr>
        <w:spacing w:line="243" w:lineRule="exact"/>
        <w:rPr>
          <w:rFonts w:ascii="Times New Roman" w:eastAsia="Times New Roman" w:hAnsi="Times New Roman" w:cs="Times New Roman"/>
        </w:rPr>
      </w:pPr>
    </w:p>
    <w:p w14:paraId="4C2D2D97"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13</w:t>
      </w:r>
    </w:p>
    <w:p w14:paraId="7C3AC54E" w14:textId="77777777" w:rsidR="00252CC5" w:rsidRDefault="00B97BEC">
      <w:pPr>
        <w:spacing w:line="0" w:lineRule="atLeast"/>
        <w:ind w:right="780"/>
        <w:jc w:val="center"/>
      </w:pPr>
      <w:bookmarkStart w:id="14" w:name="page15"/>
      <w:bookmarkEnd w:id="14"/>
      <w:r>
        <w:rPr>
          <w:color w:val="663300"/>
          <w:sz w:val="24"/>
        </w:rPr>
        <w:t>PROGRAM PRZECIWDZIAŁANIA PRZEMOCY W RODZINIE ORAZ OCHRONY OFIAR</w:t>
      </w:r>
    </w:p>
    <w:p w14:paraId="75B03E2A" w14:textId="77777777" w:rsidR="00252CC5" w:rsidRDefault="00252CC5">
      <w:pPr>
        <w:spacing w:line="43" w:lineRule="exact"/>
        <w:rPr>
          <w:rFonts w:ascii="Times New Roman" w:eastAsia="Times New Roman" w:hAnsi="Times New Roman" w:cs="Times New Roman"/>
          <w:color w:val="663300"/>
          <w:sz w:val="24"/>
        </w:rPr>
      </w:pPr>
    </w:p>
    <w:p w14:paraId="054DC2C7" w14:textId="77777777" w:rsidR="00252CC5" w:rsidRDefault="00B97BEC">
      <w:pPr>
        <w:spacing w:line="0" w:lineRule="atLeast"/>
        <w:ind w:right="780"/>
        <w:jc w:val="center"/>
      </w:pPr>
      <w:r>
        <w:rPr>
          <w:color w:val="663300"/>
          <w:sz w:val="24"/>
        </w:rPr>
        <w:t>PRZEMOCY W RODZINIE W GMINIE MIASTO CHEŁMNO NA LATA 2022-2024</w:t>
      </w:r>
    </w:p>
    <w:p w14:paraId="133606F7" w14:textId="77777777" w:rsidR="00252CC5" w:rsidRDefault="00252CC5">
      <w:pPr>
        <w:spacing w:line="200" w:lineRule="exact"/>
        <w:rPr>
          <w:rFonts w:ascii="Times New Roman" w:eastAsia="Times New Roman" w:hAnsi="Times New Roman" w:cs="Times New Roman"/>
          <w:color w:val="663300"/>
          <w:sz w:val="24"/>
        </w:rPr>
      </w:pPr>
    </w:p>
    <w:p w14:paraId="1AB5EDD3" w14:textId="77777777" w:rsidR="00252CC5" w:rsidRDefault="00252CC5">
      <w:pPr>
        <w:spacing w:line="322" w:lineRule="exact"/>
        <w:rPr>
          <w:rFonts w:ascii="Times New Roman" w:eastAsia="Times New Roman" w:hAnsi="Times New Roman" w:cs="Times New Roman"/>
        </w:rPr>
      </w:pPr>
    </w:p>
    <w:p w14:paraId="5071850D" w14:textId="77777777" w:rsidR="00252CC5" w:rsidRDefault="00B97BEC">
      <w:pPr>
        <w:spacing w:line="252" w:lineRule="auto"/>
        <w:ind w:right="780"/>
        <w:jc w:val="center"/>
      </w:pPr>
      <w:r>
        <w:rPr>
          <w:b/>
          <w:color w:val="016295"/>
          <w:sz w:val="36"/>
        </w:rPr>
        <w:t>ZASOBY UMOŻLIWIAJĄCE PRZECIWDZIAŁANIE PRZEMOCY W RODZINIE WŚRÓD MIESZKAŃCÓW GMINY MIASTO CHEŁMNO</w:t>
      </w:r>
    </w:p>
    <w:p w14:paraId="2E0A35EA" w14:textId="77777777" w:rsidR="00252CC5" w:rsidRDefault="00252CC5">
      <w:pPr>
        <w:spacing w:line="337" w:lineRule="exact"/>
        <w:rPr>
          <w:rFonts w:ascii="Times New Roman" w:eastAsia="Times New Roman" w:hAnsi="Times New Roman" w:cs="Times New Roman"/>
          <w:b/>
          <w:color w:val="016295"/>
          <w:sz w:val="36"/>
        </w:rPr>
      </w:pPr>
    </w:p>
    <w:p w14:paraId="58C324F4" w14:textId="77777777" w:rsidR="00252CC5" w:rsidRDefault="00B97BEC">
      <w:pPr>
        <w:spacing w:line="350" w:lineRule="auto"/>
        <w:ind w:right="760" w:firstLine="708"/>
        <w:jc w:val="both"/>
      </w:pPr>
      <w:r>
        <w:rPr>
          <w:sz w:val="24"/>
        </w:rPr>
        <w:t xml:space="preserve">Działaniami mającymi na celu przeciwdziałanie przemocy w rodzinie w mieście Chełmno zajmuje się </w:t>
      </w:r>
      <w:r>
        <w:rPr>
          <w:b/>
          <w:sz w:val="24"/>
        </w:rPr>
        <w:t>Miejski Zespół Interdyscyplinarny w Chełmnie</w:t>
      </w:r>
      <w:r>
        <w:rPr>
          <w:sz w:val="24"/>
        </w:rPr>
        <w:t>, który tworzy Burmistrz Miasta powołując do niego przedstawicieli: jednostek organizacyjnych pomocy społecznej, komisji rozwiązywania problemów alkoholowych, Policji, oświaty i ochrony zdrowia. W skład Miejskiego Zespołu Interdyscyplinarnego wchodzą także przedstawiciele sektora pozarządowego. Zgodnie z zapisami ustawy z dnia 29 lipca 2005 r. o przeciwdziałaniu przemocy w rodzinie (Dz.U. z 2021 r. poz. 1249):</w:t>
      </w:r>
    </w:p>
    <w:p w14:paraId="516D8167" w14:textId="77777777" w:rsidR="00252CC5" w:rsidRDefault="00252CC5">
      <w:pPr>
        <w:spacing w:line="70" w:lineRule="exact"/>
        <w:rPr>
          <w:rFonts w:ascii="Times New Roman" w:eastAsia="Times New Roman" w:hAnsi="Times New Roman" w:cs="Times New Roman"/>
          <w:sz w:val="24"/>
        </w:rPr>
      </w:pPr>
    </w:p>
    <w:p w14:paraId="710A214F" w14:textId="77777777" w:rsidR="00252CC5" w:rsidRDefault="00B97BEC">
      <w:pPr>
        <w:numPr>
          <w:ilvl w:val="0"/>
          <w:numId w:val="26"/>
        </w:numPr>
        <w:tabs>
          <w:tab w:val="left" w:pos="1120"/>
        </w:tabs>
        <w:spacing w:line="314" w:lineRule="auto"/>
        <w:ind w:left="1120" w:right="780" w:hanging="416"/>
      </w:pPr>
      <w:r>
        <w:rPr>
          <w:sz w:val="24"/>
        </w:rPr>
        <w:t>Zespół Interdyscyplinarny realizuje działania określone w gminnym programie przeciwdziałania przemocy w rodzinie oraz ochrony ofiar przemocy w rodzinie.</w:t>
      </w:r>
    </w:p>
    <w:p w14:paraId="2CACCC2F" w14:textId="77777777" w:rsidR="00252CC5" w:rsidRDefault="00252CC5">
      <w:pPr>
        <w:spacing w:line="106" w:lineRule="exact"/>
        <w:rPr>
          <w:sz w:val="24"/>
        </w:rPr>
      </w:pPr>
    </w:p>
    <w:p w14:paraId="7C2203E8" w14:textId="77777777" w:rsidR="00252CC5" w:rsidRDefault="00B97BEC">
      <w:pPr>
        <w:numPr>
          <w:ilvl w:val="0"/>
          <w:numId w:val="26"/>
        </w:numPr>
        <w:tabs>
          <w:tab w:val="left" w:pos="1120"/>
        </w:tabs>
        <w:spacing w:line="336" w:lineRule="auto"/>
        <w:ind w:left="1120" w:right="780" w:hanging="416"/>
        <w:jc w:val="both"/>
      </w:pPr>
      <w:r>
        <w:rPr>
          <w:sz w:val="24"/>
        </w:rPr>
        <w:t>Zadaniem Zespołu Interdyscyplinarnego jest integrowanie i koordynowanie działań podmiotów, o których mowa w art. 9a ust. 3 i 5 oraz specjalistów w zakresie przeciwdziałania przemocy w rodzinie, w szczególności przez:</w:t>
      </w:r>
    </w:p>
    <w:p w14:paraId="3FFCDD82" w14:textId="77777777" w:rsidR="00252CC5" w:rsidRDefault="00252CC5">
      <w:pPr>
        <w:spacing w:line="26" w:lineRule="exact"/>
        <w:rPr>
          <w:sz w:val="24"/>
        </w:rPr>
      </w:pPr>
    </w:p>
    <w:p w14:paraId="62CA9260" w14:textId="77777777" w:rsidR="00252CC5" w:rsidRDefault="00B97BEC">
      <w:pPr>
        <w:numPr>
          <w:ilvl w:val="1"/>
          <w:numId w:val="26"/>
        </w:numPr>
        <w:tabs>
          <w:tab w:val="left" w:pos="1420"/>
        </w:tabs>
        <w:spacing w:line="0" w:lineRule="atLeast"/>
        <w:ind w:left="1420" w:hanging="365"/>
      </w:pPr>
      <w:r>
        <w:rPr>
          <w:sz w:val="24"/>
        </w:rPr>
        <w:t>diagnozowanie problemu przemocy w rodzinie,</w:t>
      </w:r>
    </w:p>
    <w:p w14:paraId="105E5807" w14:textId="77777777" w:rsidR="00252CC5" w:rsidRDefault="00252CC5">
      <w:pPr>
        <w:spacing w:line="201" w:lineRule="exact"/>
        <w:rPr>
          <w:sz w:val="24"/>
        </w:rPr>
      </w:pPr>
    </w:p>
    <w:p w14:paraId="0E63AE48" w14:textId="77777777" w:rsidR="00252CC5" w:rsidRDefault="00B97BEC">
      <w:pPr>
        <w:numPr>
          <w:ilvl w:val="1"/>
          <w:numId w:val="26"/>
        </w:numPr>
        <w:tabs>
          <w:tab w:val="left" w:pos="1420"/>
        </w:tabs>
        <w:spacing w:line="314" w:lineRule="auto"/>
        <w:ind w:left="1420" w:right="780" w:hanging="365"/>
      </w:pPr>
      <w:r>
        <w:rPr>
          <w:sz w:val="24"/>
        </w:rPr>
        <w:t>podejmowanie działań w środowisku zagrożonym przemocą w rodzinie mających na celu przeciwdziałanie temu zjawisku,</w:t>
      </w:r>
    </w:p>
    <w:p w14:paraId="2121BA4E" w14:textId="77777777" w:rsidR="00252CC5" w:rsidRDefault="00252CC5">
      <w:pPr>
        <w:spacing w:line="54" w:lineRule="exact"/>
        <w:rPr>
          <w:sz w:val="24"/>
        </w:rPr>
      </w:pPr>
    </w:p>
    <w:p w14:paraId="25F4F404" w14:textId="77777777" w:rsidR="00252CC5" w:rsidRDefault="00B97BEC">
      <w:pPr>
        <w:numPr>
          <w:ilvl w:val="1"/>
          <w:numId w:val="26"/>
        </w:numPr>
        <w:tabs>
          <w:tab w:val="left" w:pos="1420"/>
        </w:tabs>
        <w:spacing w:line="0" w:lineRule="atLeast"/>
        <w:ind w:left="1420" w:hanging="365"/>
      </w:pPr>
      <w:r>
        <w:rPr>
          <w:sz w:val="24"/>
        </w:rPr>
        <w:t>inicjowanie interwencji w środowisku dotkniętym przemocą w rodzinie,</w:t>
      </w:r>
    </w:p>
    <w:p w14:paraId="41420157" w14:textId="77777777" w:rsidR="00252CC5" w:rsidRDefault="00252CC5">
      <w:pPr>
        <w:spacing w:line="199" w:lineRule="exact"/>
        <w:rPr>
          <w:sz w:val="24"/>
        </w:rPr>
      </w:pPr>
    </w:p>
    <w:p w14:paraId="1C3A2FD0" w14:textId="77777777" w:rsidR="00252CC5" w:rsidRDefault="00B97BEC">
      <w:pPr>
        <w:numPr>
          <w:ilvl w:val="1"/>
          <w:numId w:val="26"/>
        </w:numPr>
        <w:tabs>
          <w:tab w:val="left" w:pos="1420"/>
        </w:tabs>
        <w:spacing w:line="314" w:lineRule="auto"/>
        <w:ind w:left="1420" w:right="780" w:hanging="365"/>
      </w:pPr>
      <w:r>
        <w:rPr>
          <w:sz w:val="24"/>
        </w:rPr>
        <w:t>rozpowszechnianie informacji o instytucjach, osobach i możliwościach udzielenia pomocy w środowisku lokalnym,</w:t>
      </w:r>
    </w:p>
    <w:p w14:paraId="7F4903CB" w14:textId="77777777" w:rsidR="00252CC5" w:rsidRDefault="00252CC5">
      <w:pPr>
        <w:spacing w:line="53" w:lineRule="exact"/>
        <w:rPr>
          <w:sz w:val="24"/>
        </w:rPr>
      </w:pPr>
    </w:p>
    <w:p w14:paraId="2F237CA8" w14:textId="77777777" w:rsidR="00252CC5" w:rsidRDefault="00B97BEC">
      <w:pPr>
        <w:numPr>
          <w:ilvl w:val="1"/>
          <w:numId w:val="26"/>
        </w:numPr>
        <w:tabs>
          <w:tab w:val="left" w:pos="1420"/>
        </w:tabs>
        <w:spacing w:line="0" w:lineRule="atLeast"/>
        <w:ind w:left="1420" w:hanging="365"/>
      </w:pPr>
      <w:r>
        <w:rPr>
          <w:sz w:val="24"/>
        </w:rPr>
        <w:t>inicjowanie działań w stosunku do osób stosujących przemoc w rodzinie.</w:t>
      </w:r>
    </w:p>
    <w:p w14:paraId="7F7200E2" w14:textId="77777777" w:rsidR="00252CC5" w:rsidRDefault="00252CC5">
      <w:pPr>
        <w:spacing w:line="199" w:lineRule="exact"/>
        <w:rPr>
          <w:rFonts w:ascii="Times New Roman" w:eastAsia="Times New Roman" w:hAnsi="Times New Roman" w:cs="Times New Roman"/>
          <w:sz w:val="24"/>
        </w:rPr>
      </w:pPr>
    </w:p>
    <w:p w14:paraId="5398E5B9" w14:textId="77777777" w:rsidR="00252CC5" w:rsidRDefault="00B97BEC">
      <w:pPr>
        <w:spacing w:line="343" w:lineRule="auto"/>
        <w:ind w:right="760" w:firstLine="708"/>
        <w:jc w:val="both"/>
        <w:sectPr w:rsidR="00252CC5">
          <w:pgSz w:w="11906" w:h="16838"/>
          <w:pgMar w:top="338" w:right="646" w:bottom="247" w:left="1420" w:header="708" w:footer="708" w:gutter="0"/>
          <w:cols w:space="708"/>
          <w:docGrid w:linePitch="360"/>
        </w:sectPr>
      </w:pPr>
      <w:r>
        <w:rPr>
          <w:sz w:val="24"/>
        </w:rPr>
        <w:t>Dane na temat zasobów instytucjonalnych umożliwiających realizację Programu Przeciwdziałania Przemocy w Rodzinie oraz Ochrony Ofiar Przemocy w Rodzinie w Gminie Miasto Chełmno na lata 2022-2024 wraz z obszarami ich działania przedstawiono w kolejnej tabeli.</w:t>
      </w:r>
    </w:p>
    <w:p w14:paraId="2BB1BB5B" w14:textId="77777777" w:rsidR="00252CC5" w:rsidRDefault="00252CC5">
      <w:pPr>
        <w:spacing w:line="200" w:lineRule="exact"/>
        <w:rPr>
          <w:rFonts w:ascii="Times New Roman" w:eastAsia="Times New Roman" w:hAnsi="Times New Roman" w:cs="Times New Roman"/>
          <w:sz w:val="24"/>
        </w:rPr>
      </w:pPr>
    </w:p>
    <w:p w14:paraId="5C6D6108" w14:textId="77777777" w:rsidR="00252CC5" w:rsidRDefault="00252CC5">
      <w:pPr>
        <w:spacing w:line="200" w:lineRule="exact"/>
        <w:rPr>
          <w:rFonts w:ascii="Times New Roman" w:eastAsia="Times New Roman" w:hAnsi="Times New Roman" w:cs="Times New Roman"/>
        </w:rPr>
      </w:pPr>
    </w:p>
    <w:p w14:paraId="6B305AFA" w14:textId="77777777" w:rsidR="00252CC5" w:rsidRDefault="00252CC5">
      <w:pPr>
        <w:spacing w:line="200" w:lineRule="exact"/>
        <w:rPr>
          <w:rFonts w:ascii="Times New Roman" w:eastAsia="Times New Roman" w:hAnsi="Times New Roman" w:cs="Times New Roman"/>
        </w:rPr>
      </w:pPr>
    </w:p>
    <w:p w14:paraId="391F1850" w14:textId="77777777" w:rsidR="00252CC5" w:rsidRDefault="00252CC5">
      <w:pPr>
        <w:spacing w:line="200" w:lineRule="exact"/>
        <w:rPr>
          <w:rFonts w:ascii="Times New Roman" w:eastAsia="Times New Roman" w:hAnsi="Times New Roman" w:cs="Times New Roman"/>
        </w:rPr>
      </w:pPr>
    </w:p>
    <w:p w14:paraId="78F499B0" w14:textId="77777777" w:rsidR="00252CC5" w:rsidRDefault="00252CC5">
      <w:pPr>
        <w:spacing w:line="200" w:lineRule="exact"/>
        <w:rPr>
          <w:rFonts w:ascii="Times New Roman" w:eastAsia="Times New Roman" w:hAnsi="Times New Roman" w:cs="Times New Roman"/>
        </w:rPr>
      </w:pPr>
    </w:p>
    <w:p w14:paraId="5AB8F2F7" w14:textId="77777777" w:rsidR="00252CC5" w:rsidRDefault="00252CC5">
      <w:pPr>
        <w:spacing w:line="200" w:lineRule="exact"/>
        <w:rPr>
          <w:rFonts w:ascii="Times New Roman" w:eastAsia="Times New Roman" w:hAnsi="Times New Roman" w:cs="Times New Roman"/>
        </w:rPr>
      </w:pPr>
    </w:p>
    <w:p w14:paraId="044DDBA7" w14:textId="77777777" w:rsidR="00252CC5" w:rsidRDefault="00252CC5">
      <w:pPr>
        <w:spacing w:line="200" w:lineRule="exact"/>
        <w:rPr>
          <w:rFonts w:ascii="Times New Roman" w:eastAsia="Times New Roman" w:hAnsi="Times New Roman" w:cs="Times New Roman"/>
        </w:rPr>
      </w:pPr>
    </w:p>
    <w:p w14:paraId="39F05B0D" w14:textId="77777777" w:rsidR="00252CC5" w:rsidRDefault="00252CC5">
      <w:pPr>
        <w:spacing w:line="200" w:lineRule="exact"/>
        <w:rPr>
          <w:rFonts w:ascii="Times New Roman" w:eastAsia="Times New Roman" w:hAnsi="Times New Roman" w:cs="Times New Roman"/>
        </w:rPr>
      </w:pPr>
    </w:p>
    <w:p w14:paraId="54E1E334" w14:textId="77777777" w:rsidR="00252CC5" w:rsidRDefault="00252CC5">
      <w:pPr>
        <w:spacing w:line="200" w:lineRule="exact"/>
        <w:rPr>
          <w:rFonts w:ascii="Times New Roman" w:eastAsia="Times New Roman" w:hAnsi="Times New Roman" w:cs="Times New Roman"/>
        </w:rPr>
      </w:pPr>
    </w:p>
    <w:p w14:paraId="78D627CA" w14:textId="77777777" w:rsidR="00252CC5" w:rsidRDefault="00252CC5">
      <w:pPr>
        <w:spacing w:line="200" w:lineRule="exact"/>
        <w:rPr>
          <w:rFonts w:ascii="Times New Roman" w:eastAsia="Times New Roman" w:hAnsi="Times New Roman" w:cs="Times New Roman"/>
        </w:rPr>
      </w:pPr>
    </w:p>
    <w:p w14:paraId="4AC171C9" w14:textId="77777777" w:rsidR="00252CC5" w:rsidRDefault="00252CC5">
      <w:pPr>
        <w:spacing w:line="200" w:lineRule="exact"/>
        <w:rPr>
          <w:rFonts w:ascii="Times New Roman" w:eastAsia="Times New Roman" w:hAnsi="Times New Roman" w:cs="Times New Roman"/>
        </w:rPr>
      </w:pPr>
    </w:p>
    <w:p w14:paraId="7A36FA2B" w14:textId="77777777" w:rsidR="00252CC5" w:rsidRDefault="00252CC5">
      <w:pPr>
        <w:spacing w:line="290" w:lineRule="exact"/>
        <w:rPr>
          <w:rFonts w:ascii="Times New Roman" w:eastAsia="Times New Roman" w:hAnsi="Times New Roman" w:cs="Times New Roman"/>
        </w:rPr>
      </w:pPr>
    </w:p>
    <w:p w14:paraId="2A282EC5"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14</w:t>
      </w:r>
    </w:p>
    <w:p w14:paraId="62970BD0" w14:textId="77777777" w:rsidR="00252CC5" w:rsidRDefault="00B97BEC">
      <w:pPr>
        <w:spacing w:line="0" w:lineRule="atLeast"/>
        <w:ind w:right="640"/>
        <w:jc w:val="center"/>
      </w:pPr>
      <w:bookmarkStart w:id="15" w:name="page16"/>
      <w:bookmarkEnd w:id="15"/>
      <w:r>
        <w:rPr>
          <w:color w:val="663300"/>
          <w:sz w:val="24"/>
        </w:rPr>
        <w:t>PROGRAM PRZECIWDZIAŁANIA PRZEMOCY W RODZINIE ORAZ OCHRONY OFIAR</w:t>
      </w:r>
    </w:p>
    <w:p w14:paraId="57AD1901" w14:textId="77777777" w:rsidR="00252CC5" w:rsidRDefault="00252CC5">
      <w:pPr>
        <w:spacing w:line="43" w:lineRule="exact"/>
        <w:rPr>
          <w:rFonts w:ascii="Times New Roman" w:eastAsia="Times New Roman" w:hAnsi="Times New Roman" w:cs="Times New Roman"/>
          <w:color w:val="663300"/>
          <w:sz w:val="24"/>
        </w:rPr>
      </w:pPr>
    </w:p>
    <w:p w14:paraId="26A53187" w14:textId="77777777" w:rsidR="00252CC5" w:rsidRDefault="00B97BEC">
      <w:pPr>
        <w:spacing w:line="0" w:lineRule="atLeast"/>
        <w:ind w:right="640"/>
        <w:jc w:val="center"/>
      </w:pPr>
      <w:r>
        <w:rPr>
          <w:color w:val="663300"/>
          <w:sz w:val="24"/>
        </w:rPr>
        <w:t>PRZEMOCY W RODZINIE W GMINIE MIASTO CHEŁMNO NA LATA 2022-2024</w:t>
      </w:r>
    </w:p>
    <w:p w14:paraId="2A69CCAE" w14:textId="77777777" w:rsidR="00252CC5" w:rsidRDefault="00252CC5">
      <w:pPr>
        <w:spacing w:line="200" w:lineRule="exact"/>
        <w:rPr>
          <w:rFonts w:ascii="Times New Roman" w:eastAsia="Times New Roman" w:hAnsi="Times New Roman" w:cs="Times New Roman"/>
          <w:color w:val="663300"/>
          <w:sz w:val="24"/>
        </w:rPr>
      </w:pPr>
    </w:p>
    <w:p w14:paraId="37DDF160" w14:textId="77777777" w:rsidR="00252CC5" w:rsidRDefault="00252CC5">
      <w:pPr>
        <w:spacing w:line="244" w:lineRule="exact"/>
        <w:rPr>
          <w:rFonts w:ascii="Times New Roman" w:eastAsia="Times New Roman" w:hAnsi="Times New Roman" w:cs="Times New Roman"/>
        </w:rPr>
      </w:pPr>
    </w:p>
    <w:p w14:paraId="5881B243" w14:textId="77777777" w:rsidR="00252CC5" w:rsidRDefault="00B97BEC">
      <w:pPr>
        <w:spacing w:line="0" w:lineRule="atLeast"/>
        <w:ind w:left="140"/>
      </w:pPr>
      <w:r>
        <w:rPr>
          <w:b/>
          <w:sz w:val="24"/>
        </w:rPr>
        <w:t>Tabela 3. Dane na temat zasobów instytucjonalnych umożliwiających realizację Programu</w:t>
      </w:r>
    </w:p>
    <w:p w14:paraId="02A08BA3" w14:textId="77777777" w:rsidR="00252CC5" w:rsidRDefault="00252CC5">
      <w:pPr>
        <w:spacing w:line="149" w:lineRule="exact"/>
        <w:rPr>
          <w:rFonts w:ascii="Times New Roman" w:eastAsia="Times New Roman" w:hAnsi="Times New Roman" w:cs="Times New Roman"/>
          <w:b/>
          <w:sz w:val="24"/>
        </w:rPr>
      </w:pPr>
    </w:p>
    <w:p w14:paraId="641990C7" w14:textId="77777777" w:rsidR="00252CC5" w:rsidRDefault="00B97BEC">
      <w:pPr>
        <w:spacing w:line="0" w:lineRule="atLeast"/>
        <w:ind w:left="140"/>
      </w:pPr>
      <w:r>
        <w:rPr>
          <w:b/>
          <w:sz w:val="24"/>
        </w:rPr>
        <w:t>Przeciwdziałania Przemocy w Rodzinie oraz Ochrony Ofiar Przemocy w Rodzinie wraz</w:t>
      </w:r>
    </w:p>
    <w:p w14:paraId="43D414B6" w14:textId="77777777" w:rsidR="00252CC5" w:rsidRDefault="00252CC5">
      <w:pPr>
        <w:spacing w:line="146" w:lineRule="exact"/>
        <w:rPr>
          <w:rFonts w:ascii="Times New Roman" w:eastAsia="Times New Roman" w:hAnsi="Times New Roman" w:cs="Times New Roman"/>
          <w:b/>
          <w:sz w:val="24"/>
        </w:rPr>
      </w:pPr>
    </w:p>
    <w:p w14:paraId="3A2B629C" w14:textId="77777777" w:rsidR="00252CC5" w:rsidRDefault="00B97BEC">
      <w:pPr>
        <w:spacing w:line="0" w:lineRule="atLeast"/>
        <w:ind w:left="140"/>
      </w:pPr>
      <w:r>
        <w:rPr>
          <w:b/>
          <w:sz w:val="24"/>
        </w:rPr>
        <w:t>z obszarami ich działania</w:t>
      </w:r>
    </w:p>
    <w:p w14:paraId="2D72C201" w14:textId="77777777" w:rsidR="00252CC5" w:rsidRDefault="00252CC5">
      <w:pPr>
        <w:spacing w:line="151" w:lineRule="exact"/>
        <w:rPr>
          <w:rFonts w:ascii="Times New Roman" w:eastAsia="Times New Roman" w:hAnsi="Times New Roman" w:cs="Times New Roman"/>
          <w:b/>
          <w:sz w:val="24"/>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2200"/>
        <w:gridCol w:w="120"/>
        <w:gridCol w:w="100"/>
        <w:gridCol w:w="6720"/>
        <w:gridCol w:w="120"/>
      </w:tblGrid>
      <w:tr w:rsidR="00252CC5" w14:paraId="04F8BC55" w14:textId="77777777">
        <w:trPr>
          <w:trHeight w:val="23"/>
        </w:trPr>
        <w:tc>
          <w:tcPr>
            <w:tcW w:w="100" w:type="dxa"/>
            <w:tcBorders>
              <w:left w:val="single" w:sz="8" w:space="0" w:color="008080"/>
            </w:tcBorders>
            <w:shd w:val="clear" w:color="auto" w:fill="auto"/>
          </w:tcPr>
          <w:p w14:paraId="26897735" w14:textId="77777777" w:rsidR="00252CC5" w:rsidRDefault="00252CC5">
            <w:pPr>
              <w:snapToGrid w:val="0"/>
              <w:spacing w:line="20" w:lineRule="exact"/>
              <w:rPr>
                <w:rFonts w:ascii="Times New Roman" w:eastAsia="Times New Roman" w:hAnsi="Times New Roman" w:cs="Times New Roman"/>
                <w:sz w:val="1"/>
              </w:rPr>
            </w:pPr>
          </w:p>
        </w:tc>
        <w:tc>
          <w:tcPr>
            <w:tcW w:w="2200" w:type="dxa"/>
            <w:vMerge w:val="restart"/>
            <w:shd w:val="clear" w:color="auto" w:fill="auto"/>
          </w:tcPr>
          <w:p w14:paraId="02AEF3BD" w14:textId="77777777" w:rsidR="00252CC5" w:rsidRDefault="00B97BEC">
            <w:pPr>
              <w:spacing w:line="0" w:lineRule="atLeast"/>
            </w:pPr>
            <w:r>
              <w:rPr>
                <w:b/>
                <w:color w:val="FFFFFF"/>
                <w:sz w:val="24"/>
              </w:rPr>
              <w:t>Instytucja</w:t>
            </w:r>
          </w:p>
        </w:tc>
        <w:tc>
          <w:tcPr>
            <w:tcW w:w="120" w:type="dxa"/>
            <w:tcBorders>
              <w:right w:val="single" w:sz="8" w:space="0" w:color="008080"/>
            </w:tcBorders>
            <w:shd w:val="clear" w:color="auto" w:fill="auto"/>
          </w:tcPr>
          <w:p w14:paraId="0CC95814"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2344B682" w14:textId="77777777" w:rsidR="00252CC5" w:rsidRDefault="00252CC5">
            <w:pPr>
              <w:snapToGrid w:val="0"/>
              <w:spacing w:line="20" w:lineRule="exact"/>
              <w:rPr>
                <w:rFonts w:ascii="Times New Roman" w:eastAsia="Times New Roman" w:hAnsi="Times New Roman" w:cs="Times New Roman"/>
                <w:sz w:val="1"/>
              </w:rPr>
            </w:pPr>
          </w:p>
        </w:tc>
        <w:tc>
          <w:tcPr>
            <w:tcW w:w="6720" w:type="dxa"/>
            <w:vMerge w:val="restart"/>
            <w:shd w:val="clear" w:color="auto" w:fill="auto"/>
          </w:tcPr>
          <w:p w14:paraId="1E1A6F63" w14:textId="77777777" w:rsidR="00252CC5" w:rsidRDefault="00B97BEC">
            <w:pPr>
              <w:spacing w:line="0" w:lineRule="atLeast"/>
            </w:pPr>
            <w:r>
              <w:rPr>
                <w:b/>
                <w:color w:val="FFFFFF"/>
                <w:sz w:val="24"/>
              </w:rPr>
              <w:t>Obszar działania</w:t>
            </w:r>
          </w:p>
        </w:tc>
        <w:tc>
          <w:tcPr>
            <w:tcW w:w="120" w:type="dxa"/>
            <w:tcBorders>
              <w:right w:val="single" w:sz="8" w:space="0" w:color="008080"/>
            </w:tcBorders>
            <w:shd w:val="clear" w:color="auto" w:fill="auto"/>
          </w:tcPr>
          <w:p w14:paraId="772FEF35" w14:textId="77777777" w:rsidR="00252CC5" w:rsidRDefault="00252CC5">
            <w:pPr>
              <w:snapToGrid w:val="0"/>
              <w:spacing w:line="20" w:lineRule="exact"/>
              <w:rPr>
                <w:rFonts w:ascii="Times New Roman" w:eastAsia="Times New Roman" w:hAnsi="Times New Roman" w:cs="Times New Roman"/>
                <w:b/>
                <w:color w:val="FFFFFF"/>
                <w:sz w:val="1"/>
              </w:rPr>
            </w:pPr>
          </w:p>
        </w:tc>
      </w:tr>
      <w:tr w:rsidR="00252CC5" w14:paraId="26F59BF3" w14:textId="77777777">
        <w:trPr>
          <w:trHeight w:val="278"/>
        </w:trPr>
        <w:tc>
          <w:tcPr>
            <w:tcW w:w="100" w:type="dxa"/>
            <w:tcBorders>
              <w:left w:val="single" w:sz="8" w:space="0" w:color="008080"/>
            </w:tcBorders>
            <w:shd w:val="clear" w:color="auto" w:fill="auto"/>
          </w:tcPr>
          <w:p w14:paraId="555DAC52" w14:textId="77777777" w:rsidR="00252CC5" w:rsidRDefault="00252CC5">
            <w:pPr>
              <w:snapToGrid w:val="0"/>
              <w:spacing w:line="0" w:lineRule="atLeast"/>
              <w:rPr>
                <w:rFonts w:ascii="Times New Roman" w:eastAsia="Times New Roman" w:hAnsi="Times New Roman" w:cs="Times New Roman"/>
                <w:sz w:val="24"/>
              </w:rPr>
            </w:pPr>
          </w:p>
        </w:tc>
        <w:tc>
          <w:tcPr>
            <w:tcW w:w="2200" w:type="dxa"/>
            <w:vMerge/>
            <w:shd w:val="clear" w:color="auto" w:fill="auto"/>
          </w:tcPr>
          <w:p w14:paraId="05A89C6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0851AB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D5EF5FB" w14:textId="77777777" w:rsidR="00252CC5" w:rsidRDefault="00252CC5">
            <w:pPr>
              <w:snapToGrid w:val="0"/>
              <w:spacing w:line="0" w:lineRule="atLeast"/>
              <w:rPr>
                <w:rFonts w:ascii="Times New Roman" w:eastAsia="Times New Roman" w:hAnsi="Times New Roman" w:cs="Times New Roman"/>
                <w:sz w:val="24"/>
              </w:rPr>
            </w:pPr>
          </w:p>
        </w:tc>
        <w:tc>
          <w:tcPr>
            <w:tcW w:w="6720" w:type="dxa"/>
            <w:vMerge/>
            <w:shd w:val="clear" w:color="auto" w:fill="auto"/>
          </w:tcPr>
          <w:p w14:paraId="3F0FA90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6D43B59" w14:textId="77777777" w:rsidR="00252CC5" w:rsidRDefault="00252CC5">
            <w:pPr>
              <w:snapToGrid w:val="0"/>
              <w:spacing w:line="0" w:lineRule="atLeast"/>
              <w:rPr>
                <w:rFonts w:ascii="Times New Roman" w:eastAsia="Times New Roman" w:hAnsi="Times New Roman" w:cs="Times New Roman"/>
                <w:sz w:val="24"/>
              </w:rPr>
            </w:pPr>
          </w:p>
        </w:tc>
      </w:tr>
      <w:tr w:rsidR="00252CC5" w14:paraId="5E92C453" w14:textId="77777777">
        <w:trPr>
          <w:trHeight w:val="48"/>
        </w:trPr>
        <w:tc>
          <w:tcPr>
            <w:tcW w:w="100" w:type="dxa"/>
            <w:tcBorders>
              <w:left w:val="single" w:sz="8" w:space="0" w:color="008080"/>
              <w:bottom w:val="single" w:sz="8" w:space="0" w:color="008080"/>
            </w:tcBorders>
            <w:shd w:val="clear" w:color="auto" w:fill="auto"/>
          </w:tcPr>
          <w:p w14:paraId="376C9238"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5B32391F"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0C63EBE"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061C8C1" w14:textId="77777777" w:rsidR="00252CC5" w:rsidRDefault="00252CC5">
            <w:pPr>
              <w:snapToGrid w:val="0"/>
              <w:spacing w:line="0" w:lineRule="atLeast"/>
              <w:rPr>
                <w:rFonts w:ascii="Times New Roman" w:eastAsia="Times New Roman" w:hAnsi="Times New Roman" w:cs="Times New Roman"/>
                <w:sz w:val="4"/>
              </w:rPr>
            </w:pPr>
          </w:p>
        </w:tc>
        <w:tc>
          <w:tcPr>
            <w:tcW w:w="6720" w:type="dxa"/>
            <w:tcBorders>
              <w:bottom w:val="single" w:sz="8" w:space="0" w:color="008080"/>
            </w:tcBorders>
            <w:shd w:val="clear" w:color="auto" w:fill="auto"/>
          </w:tcPr>
          <w:p w14:paraId="025F63C4"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0830CE7" w14:textId="77777777" w:rsidR="00252CC5" w:rsidRDefault="00252CC5">
            <w:pPr>
              <w:snapToGrid w:val="0"/>
              <w:spacing w:line="0" w:lineRule="atLeast"/>
              <w:rPr>
                <w:rFonts w:ascii="Times New Roman" w:eastAsia="Times New Roman" w:hAnsi="Times New Roman" w:cs="Times New Roman"/>
                <w:sz w:val="4"/>
              </w:rPr>
            </w:pPr>
          </w:p>
        </w:tc>
      </w:tr>
      <w:tr w:rsidR="00252CC5" w14:paraId="11BD1E52" w14:textId="77777777">
        <w:trPr>
          <w:trHeight w:val="278"/>
        </w:trPr>
        <w:tc>
          <w:tcPr>
            <w:tcW w:w="2420" w:type="dxa"/>
            <w:gridSpan w:val="3"/>
            <w:tcBorders>
              <w:left w:val="single" w:sz="8" w:space="0" w:color="008080"/>
              <w:right w:val="single" w:sz="8" w:space="0" w:color="008080"/>
            </w:tcBorders>
            <w:shd w:val="clear" w:color="auto" w:fill="auto"/>
          </w:tcPr>
          <w:p w14:paraId="3F827CCB" w14:textId="77777777" w:rsidR="00252CC5" w:rsidRDefault="00B97BEC">
            <w:pPr>
              <w:spacing w:line="278" w:lineRule="exact"/>
              <w:ind w:left="100"/>
            </w:pPr>
            <w:r>
              <w:rPr>
                <w:sz w:val="24"/>
              </w:rPr>
              <w:t>Miejski Ośrodek</w:t>
            </w:r>
          </w:p>
        </w:tc>
        <w:tc>
          <w:tcPr>
            <w:tcW w:w="100" w:type="dxa"/>
            <w:shd w:val="clear" w:color="auto" w:fill="auto"/>
          </w:tcPr>
          <w:p w14:paraId="0BFA4D05"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1C69610E" w14:textId="77777777" w:rsidR="00252CC5" w:rsidRDefault="00B97BEC">
            <w:pPr>
              <w:spacing w:line="277" w:lineRule="exact"/>
            </w:pPr>
            <w:r>
              <w:rPr>
                <w:rFonts w:ascii="Symbol" w:eastAsia="Symbol" w:hAnsi="Symbol" w:cs="Symbol"/>
                <w:b/>
                <w:sz w:val="22"/>
              </w:rPr>
              <w:t></w:t>
            </w:r>
            <w:r>
              <w:rPr>
                <w:rFonts w:cs="Calibri"/>
                <w:sz w:val="24"/>
              </w:rPr>
              <w:t xml:space="preserve"> </w:t>
            </w:r>
            <w:r>
              <w:rPr>
                <w:sz w:val="24"/>
              </w:rPr>
              <w:t>Wczesna diagnoza,</w:t>
            </w:r>
          </w:p>
        </w:tc>
      </w:tr>
      <w:tr w:rsidR="00252CC5" w14:paraId="508B1679" w14:textId="77777777">
        <w:trPr>
          <w:trHeight w:val="338"/>
        </w:trPr>
        <w:tc>
          <w:tcPr>
            <w:tcW w:w="2420" w:type="dxa"/>
            <w:gridSpan w:val="3"/>
            <w:tcBorders>
              <w:left w:val="single" w:sz="8" w:space="0" w:color="008080"/>
              <w:right w:val="single" w:sz="8" w:space="0" w:color="008080"/>
            </w:tcBorders>
            <w:shd w:val="clear" w:color="auto" w:fill="auto"/>
          </w:tcPr>
          <w:p w14:paraId="1F40E72A" w14:textId="77777777" w:rsidR="00252CC5" w:rsidRDefault="00B97BEC">
            <w:pPr>
              <w:spacing w:line="0" w:lineRule="atLeast"/>
              <w:ind w:left="100"/>
            </w:pPr>
            <w:r>
              <w:rPr>
                <w:sz w:val="24"/>
              </w:rPr>
              <w:t>Pomocy Społecznej</w:t>
            </w:r>
          </w:p>
        </w:tc>
        <w:tc>
          <w:tcPr>
            <w:tcW w:w="100" w:type="dxa"/>
            <w:shd w:val="clear" w:color="auto" w:fill="auto"/>
          </w:tcPr>
          <w:p w14:paraId="17F0F2A7"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1199B395"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poradnictwo,</w:t>
            </w:r>
          </w:p>
        </w:tc>
      </w:tr>
      <w:tr w:rsidR="00252CC5" w14:paraId="59C03208" w14:textId="77777777">
        <w:trPr>
          <w:trHeight w:val="336"/>
        </w:trPr>
        <w:tc>
          <w:tcPr>
            <w:tcW w:w="100" w:type="dxa"/>
            <w:tcBorders>
              <w:left w:val="single" w:sz="8" w:space="0" w:color="008080"/>
            </w:tcBorders>
            <w:shd w:val="clear" w:color="auto" w:fill="auto"/>
          </w:tcPr>
          <w:p w14:paraId="02E9F46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451E21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45B81EC"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59404FD"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0A9037FA"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udzielanie wsparcia finansowego i rzeczowego,</w:t>
            </w:r>
          </w:p>
        </w:tc>
      </w:tr>
      <w:tr w:rsidR="00252CC5" w14:paraId="3A2806ED" w14:textId="77777777">
        <w:trPr>
          <w:trHeight w:val="338"/>
        </w:trPr>
        <w:tc>
          <w:tcPr>
            <w:tcW w:w="100" w:type="dxa"/>
            <w:tcBorders>
              <w:left w:val="single" w:sz="8" w:space="0" w:color="008080"/>
            </w:tcBorders>
            <w:shd w:val="clear" w:color="auto" w:fill="auto"/>
          </w:tcPr>
          <w:p w14:paraId="3D4C504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3B142F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262988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B835A7A"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4932BA75"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dystrybucja ulotek edukacyjno-informacyjnych,</w:t>
            </w:r>
          </w:p>
        </w:tc>
      </w:tr>
      <w:tr w:rsidR="00252CC5" w14:paraId="1E138B26" w14:textId="77777777">
        <w:trPr>
          <w:trHeight w:val="336"/>
        </w:trPr>
        <w:tc>
          <w:tcPr>
            <w:tcW w:w="100" w:type="dxa"/>
            <w:tcBorders>
              <w:left w:val="single" w:sz="8" w:space="0" w:color="008080"/>
            </w:tcBorders>
            <w:shd w:val="clear" w:color="auto" w:fill="auto"/>
          </w:tcPr>
          <w:p w14:paraId="2C9E8592"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876F2D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64F739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112D60E"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1AAA9B46"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organizowanie pomocy psychologicznej dla osób znajdujących się</w:t>
            </w:r>
          </w:p>
        </w:tc>
      </w:tr>
      <w:tr w:rsidR="00252CC5" w14:paraId="56EA572A" w14:textId="77777777">
        <w:trPr>
          <w:trHeight w:val="336"/>
        </w:trPr>
        <w:tc>
          <w:tcPr>
            <w:tcW w:w="100" w:type="dxa"/>
            <w:tcBorders>
              <w:left w:val="single" w:sz="8" w:space="0" w:color="008080"/>
            </w:tcBorders>
            <w:shd w:val="clear" w:color="auto" w:fill="auto"/>
          </w:tcPr>
          <w:p w14:paraId="6ECDE58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BEC4DA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36AF99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9F72467"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393C3C84" w14:textId="77777777" w:rsidR="00252CC5" w:rsidRDefault="00B97BEC">
            <w:pPr>
              <w:spacing w:line="0" w:lineRule="atLeast"/>
              <w:ind w:left="360"/>
            </w:pPr>
            <w:r>
              <w:rPr>
                <w:sz w:val="24"/>
              </w:rPr>
              <w:t>w trudnej sytuacji życiowej,</w:t>
            </w:r>
          </w:p>
        </w:tc>
      </w:tr>
      <w:tr w:rsidR="00252CC5" w14:paraId="2F7BBC85" w14:textId="77777777">
        <w:trPr>
          <w:trHeight w:val="338"/>
        </w:trPr>
        <w:tc>
          <w:tcPr>
            <w:tcW w:w="100" w:type="dxa"/>
            <w:tcBorders>
              <w:left w:val="single" w:sz="8" w:space="0" w:color="008080"/>
            </w:tcBorders>
            <w:shd w:val="clear" w:color="auto" w:fill="auto"/>
          </w:tcPr>
          <w:p w14:paraId="771EBD7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157B54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CD25B6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D096CF0"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2DA509F5"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prowadzenie lokalnych kampanii edukacyjnych,</w:t>
            </w:r>
          </w:p>
        </w:tc>
      </w:tr>
      <w:tr w:rsidR="00252CC5" w14:paraId="247CB623" w14:textId="77777777">
        <w:trPr>
          <w:trHeight w:val="337"/>
        </w:trPr>
        <w:tc>
          <w:tcPr>
            <w:tcW w:w="100" w:type="dxa"/>
            <w:tcBorders>
              <w:left w:val="single" w:sz="8" w:space="0" w:color="008080"/>
            </w:tcBorders>
            <w:shd w:val="clear" w:color="auto" w:fill="auto"/>
          </w:tcPr>
          <w:p w14:paraId="38FBFCDA"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6201C6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8EF444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E1B7152"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5DD73798"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udział w ogólnopolskich kampaniach społecznych związanych</w:t>
            </w:r>
          </w:p>
        </w:tc>
      </w:tr>
      <w:tr w:rsidR="00252CC5" w14:paraId="52CAAB76" w14:textId="77777777">
        <w:trPr>
          <w:trHeight w:val="336"/>
        </w:trPr>
        <w:tc>
          <w:tcPr>
            <w:tcW w:w="100" w:type="dxa"/>
            <w:tcBorders>
              <w:left w:val="single" w:sz="8" w:space="0" w:color="008080"/>
            </w:tcBorders>
            <w:shd w:val="clear" w:color="auto" w:fill="auto"/>
          </w:tcPr>
          <w:p w14:paraId="5F64101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CCB199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6A2067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DE845C"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3886654" w14:textId="77777777" w:rsidR="00252CC5" w:rsidRDefault="00B97BEC">
            <w:pPr>
              <w:spacing w:line="0" w:lineRule="atLeast"/>
              <w:ind w:left="360"/>
            </w:pPr>
            <w:r>
              <w:rPr>
                <w:sz w:val="24"/>
              </w:rPr>
              <w:t>z profilaktyką przemocy i uzależnień,</w:t>
            </w:r>
          </w:p>
        </w:tc>
      </w:tr>
      <w:tr w:rsidR="00252CC5" w14:paraId="3640AE9D" w14:textId="77777777">
        <w:trPr>
          <w:trHeight w:val="338"/>
        </w:trPr>
        <w:tc>
          <w:tcPr>
            <w:tcW w:w="100" w:type="dxa"/>
            <w:tcBorders>
              <w:left w:val="single" w:sz="8" w:space="0" w:color="008080"/>
            </w:tcBorders>
            <w:shd w:val="clear" w:color="auto" w:fill="auto"/>
          </w:tcPr>
          <w:p w14:paraId="4420B87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6527F7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5F0828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6CB178E"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8537F1F"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obsługa organizacyjno-techniczna Miejskiego Zespołu</w:t>
            </w:r>
          </w:p>
        </w:tc>
      </w:tr>
      <w:tr w:rsidR="00252CC5" w14:paraId="46AFDC64" w14:textId="77777777">
        <w:trPr>
          <w:trHeight w:val="336"/>
        </w:trPr>
        <w:tc>
          <w:tcPr>
            <w:tcW w:w="100" w:type="dxa"/>
            <w:tcBorders>
              <w:left w:val="single" w:sz="8" w:space="0" w:color="008080"/>
            </w:tcBorders>
            <w:shd w:val="clear" w:color="auto" w:fill="auto"/>
          </w:tcPr>
          <w:p w14:paraId="6A779BA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99BD8C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AD7DBC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6163AF5"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1DE07331" w14:textId="77777777" w:rsidR="00252CC5" w:rsidRDefault="00B97BEC">
            <w:pPr>
              <w:spacing w:line="0" w:lineRule="atLeast"/>
              <w:ind w:left="360"/>
            </w:pPr>
            <w:r>
              <w:rPr>
                <w:sz w:val="24"/>
              </w:rPr>
              <w:t>Interdyscyplinarnego w Chełmnie,</w:t>
            </w:r>
          </w:p>
        </w:tc>
      </w:tr>
      <w:tr w:rsidR="00252CC5" w14:paraId="28B255C6" w14:textId="77777777">
        <w:trPr>
          <w:trHeight w:val="338"/>
        </w:trPr>
        <w:tc>
          <w:tcPr>
            <w:tcW w:w="100" w:type="dxa"/>
            <w:tcBorders>
              <w:left w:val="single" w:sz="8" w:space="0" w:color="008080"/>
            </w:tcBorders>
            <w:shd w:val="clear" w:color="auto" w:fill="auto"/>
          </w:tcPr>
          <w:p w14:paraId="63A6CE01"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139E8D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5A71A5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6AB1E7B"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0DBD0D42"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uczestnictwo w realizacji procedury „Niebieskie Karty”.</w:t>
            </w:r>
          </w:p>
        </w:tc>
      </w:tr>
      <w:tr w:rsidR="00252CC5" w14:paraId="1762649A" w14:textId="77777777">
        <w:trPr>
          <w:trHeight w:val="48"/>
        </w:trPr>
        <w:tc>
          <w:tcPr>
            <w:tcW w:w="2420" w:type="dxa"/>
            <w:gridSpan w:val="3"/>
            <w:tcBorders>
              <w:left w:val="single" w:sz="8" w:space="0" w:color="008080"/>
              <w:bottom w:val="single" w:sz="8" w:space="0" w:color="008080"/>
              <w:right w:val="single" w:sz="8" w:space="0" w:color="008080"/>
            </w:tcBorders>
            <w:shd w:val="clear" w:color="auto" w:fill="auto"/>
          </w:tcPr>
          <w:p w14:paraId="5C915AA1"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F4EBA30" w14:textId="77777777" w:rsidR="00252CC5" w:rsidRDefault="00252CC5">
            <w:pPr>
              <w:snapToGrid w:val="0"/>
              <w:spacing w:line="0" w:lineRule="atLeast"/>
              <w:rPr>
                <w:rFonts w:ascii="Times New Roman" w:eastAsia="Times New Roman" w:hAnsi="Times New Roman" w:cs="Times New Roman"/>
                <w:sz w:val="4"/>
              </w:rPr>
            </w:pPr>
          </w:p>
        </w:tc>
        <w:tc>
          <w:tcPr>
            <w:tcW w:w="6840" w:type="dxa"/>
            <w:gridSpan w:val="2"/>
            <w:tcBorders>
              <w:bottom w:val="single" w:sz="8" w:space="0" w:color="008080"/>
              <w:right w:val="single" w:sz="8" w:space="0" w:color="008080"/>
            </w:tcBorders>
            <w:shd w:val="clear" w:color="auto" w:fill="auto"/>
          </w:tcPr>
          <w:p w14:paraId="1A49AC44" w14:textId="77777777" w:rsidR="00252CC5" w:rsidRDefault="00252CC5">
            <w:pPr>
              <w:snapToGrid w:val="0"/>
              <w:spacing w:line="0" w:lineRule="atLeast"/>
              <w:rPr>
                <w:rFonts w:ascii="Times New Roman" w:eastAsia="Times New Roman" w:hAnsi="Times New Roman" w:cs="Times New Roman"/>
                <w:sz w:val="4"/>
              </w:rPr>
            </w:pPr>
          </w:p>
        </w:tc>
      </w:tr>
      <w:tr w:rsidR="00252CC5" w14:paraId="4028F906" w14:textId="77777777">
        <w:trPr>
          <w:trHeight w:val="278"/>
        </w:trPr>
        <w:tc>
          <w:tcPr>
            <w:tcW w:w="2420" w:type="dxa"/>
            <w:gridSpan w:val="3"/>
            <w:tcBorders>
              <w:left w:val="single" w:sz="8" w:space="0" w:color="008080"/>
              <w:right w:val="single" w:sz="8" w:space="0" w:color="008080"/>
            </w:tcBorders>
            <w:shd w:val="clear" w:color="auto" w:fill="auto"/>
          </w:tcPr>
          <w:p w14:paraId="34BA2EC1" w14:textId="77777777" w:rsidR="00252CC5" w:rsidRDefault="00B97BEC">
            <w:pPr>
              <w:spacing w:line="278" w:lineRule="exact"/>
              <w:ind w:left="100"/>
            </w:pPr>
            <w:r>
              <w:rPr>
                <w:sz w:val="24"/>
              </w:rPr>
              <w:t>Miejska Komisja</w:t>
            </w:r>
          </w:p>
        </w:tc>
        <w:tc>
          <w:tcPr>
            <w:tcW w:w="100" w:type="dxa"/>
            <w:shd w:val="clear" w:color="auto" w:fill="auto"/>
          </w:tcPr>
          <w:p w14:paraId="65A06E8A"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56BD8876" w14:textId="77777777" w:rsidR="00252CC5" w:rsidRDefault="00B97BEC">
            <w:pPr>
              <w:spacing w:line="277" w:lineRule="exact"/>
            </w:pPr>
            <w:r>
              <w:rPr>
                <w:rFonts w:ascii="Symbol" w:eastAsia="Symbol" w:hAnsi="Symbol" w:cs="Symbol"/>
                <w:b/>
                <w:sz w:val="22"/>
              </w:rPr>
              <w:t></w:t>
            </w:r>
            <w:r>
              <w:rPr>
                <w:rFonts w:cs="Calibri"/>
                <w:sz w:val="24"/>
              </w:rPr>
              <w:t xml:space="preserve"> </w:t>
            </w:r>
            <w:r>
              <w:rPr>
                <w:sz w:val="24"/>
              </w:rPr>
              <w:t>Realizacja działań wynikających z ustawy o przeciwdziałaniu</w:t>
            </w:r>
          </w:p>
        </w:tc>
      </w:tr>
      <w:tr w:rsidR="00252CC5" w14:paraId="4377076D" w14:textId="77777777">
        <w:trPr>
          <w:trHeight w:val="338"/>
        </w:trPr>
        <w:tc>
          <w:tcPr>
            <w:tcW w:w="2420" w:type="dxa"/>
            <w:gridSpan w:val="3"/>
            <w:tcBorders>
              <w:left w:val="single" w:sz="8" w:space="0" w:color="008080"/>
              <w:right w:val="single" w:sz="8" w:space="0" w:color="008080"/>
            </w:tcBorders>
            <w:shd w:val="clear" w:color="auto" w:fill="auto"/>
          </w:tcPr>
          <w:p w14:paraId="7EE63311" w14:textId="77777777" w:rsidR="00252CC5" w:rsidRDefault="00B97BEC">
            <w:pPr>
              <w:spacing w:line="0" w:lineRule="atLeast"/>
              <w:ind w:left="100"/>
            </w:pPr>
            <w:r>
              <w:rPr>
                <w:sz w:val="24"/>
              </w:rPr>
              <w:t>Rozwiązywania</w:t>
            </w:r>
          </w:p>
        </w:tc>
        <w:tc>
          <w:tcPr>
            <w:tcW w:w="100" w:type="dxa"/>
            <w:shd w:val="clear" w:color="auto" w:fill="auto"/>
          </w:tcPr>
          <w:p w14:paraId="604215D9"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624D1DA4" w14:textId="77777777" w:rsidR="00252CC5" w:rsidRDefault="00B97BEC">
            <w:pPr>
              <w:spacing w:line="0" w:lineRule="atLeast"/>
              <w:ind w:left="360"/>
            </w:pPr>
            <w:r>
              <w:rPr>
                <w:sz w:val="24"/>
              </w:rPr>
              <w:t>przemocy w rodzinie, ustawy o wychowaniu w trzeźwości</w:t>
            </w:r>
          </w:p>
        </w:tc>
      </w:tr>
      <w:tr w:rsidR="00252CC5" w14:paraId="7D1781D0" w14:textId="77777777">
        <w:trPr>
          <w:trHeight w:val="336"/>
        </w:trPr>
        <w:tc>
          <w:tcPr>
            <w:tcW w:w="2420" w:type="dxa"/>
            <w:gridSpan w:val="3"/>
            <w:tcBorders>
              <w:left w:val="single" w:sz="8" w:space="0" w:color="008080"/>
              <w:right w:val="single" w:sz="8" w:space="0" w:color="008080"/>
            </w:tcBorders>
            <w:shd w:val="clear" w:color="auto" w:fill="auto"/>
          </w:tcPr>
          <w:p w14:paraId="4864BB30" w14:textId="77777777" w:rsidR="00252CC5" w:rsidRDefault="00B97BEC">
            <w:pPr>
              <w:spacing w:line="0" w:lineRule="atLeast"/>
              <w:ind w:left="100"/>
            </w:pPr>
            <w:r>
              <w:rPr>
                <w:sz w:val="24"/>
              </w:rPr>
              <w:t>Problemów</w:t>
            </w:r>
          </w:p>
        </w:tc>
        <w:tc>
          <w:tcPr>
            <w:tcW w:w="100" w:type="dxa"/>
            <w:shd w:val="clear" w:color="auto" w:fill="auto"/>
          </w:tcPr>
          <w:p w14:paraId="5B6DEB11"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22DFC1B8" w14:textId="77777777" w:rsidR="00252CC5" w:rsidRDefault="00B97BEC">
            <w:pPr>
              <w:spacing w:line="0" w:lineRule="atLeast"/>
              <w:ind w:left="360"/>
            </w:pPr>
            <w:r>
              <w:rPr>
                <w:sz w:val="24"/>
              </w:rPr>
              <w:t>i przeciwdziałaniu alkoholizmowi oraz ustawy o przeciwdziałaniu</w:t>
            </w:r>
          </w:p>
        </w:tc>
      </w:tr>
      <w:tr w:rsidR="00252CC5" w14:paraId="649F33B7" w14:textId="77777777">
        <w:trPr>
          <w:trHeight w:val="336"/>
        </w:trPr>
        <w:tc>
          <w:tcPr>
            <w:tcW w:w="2420" w:type="dxa"/>
            <w:gridSpan w:val="3"/>
            <w:tcBorders>
              <w:left w:val="single" w:sz="8" w:space="0" w:color="008080"/>
              <w:right w:val="single" w:sz="8" w:space="0" w:color="008080"/>
            </w:tcBorders>
            <w:shd w:val="clear" w:color="auto" w:fill="auto"/>
          </w:tcPr>
          <w:p w14:paraId="09DBFDD4" w14:textId="77777777" w:rsidR="00252CC5" w:rsidRDefault="00B97BEC">
            <w:pPr>
              <w:spacing w:line="0" w:lineRule="atLeast"/>
              <w:ind w:left="100"/>
            </w:pPr>
            <w:r>
              <w:rPr>
                <w:sz w:val="24"/>
              </w:rPr>
              <w:t>Alkoholowych</w:t>
            </w:r>
          </w:p>
        </w:tc>
        <w:tc>
          <w:tcPr>
            <w:tcW w:w="100" w:type="dxa"/>
            <w:shd w:val="clear" w:color="auto" w:fill="auto"/>
          </w:tcPr>
          <w:p w14:paraId="57A56BD5"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00269E9A" w14:textId="77777777" w:rsidR="00252CC5" w:rsidRDefault="00B97BEC">
            <w:pPr>
              <w:spacing w:line="0" w:lineRule="atLeast"/>
              <w:ind w:left="360"/>
            </w:pPr>
            <w:r>
              <w:rPr>
                <w:sz w:val="24"/>
              </w:rPr>
              <w:t>narkomanii.</w:t>
            </w:r>
          </w:p>
        </w:tc>
      </w:tr>
      <w:tr w:rsidR="00252CC5" w14:paraId="36A4EDE0" w14:textId="77777777">
        <w:trPr>
          <w:trHeight w:val="50"/>
        </w:trPr>
        <w:tc>
          <w:tcPr>
            <w:tcW w:w="2420" w:type="dxa"/>
            <w:gridSpan w:val="3"/>
            <w:tcBorders>
              <w:left w:val="single" w:sz="8" w:space="0" w:color="008080"/>
              <w:bottom w:val="single" w:sz="8" w:space="0" w:color="008080"/>
              <w:right w:val="single" w:sz="8" w:space="0" w:color="008080"/>
            </w:tcBorders>
            <w:shd w:val="clear" w:color="auto" w:fill="auto"/>
          </w:tcPr>
          <w:p w14:paraId="4A8FCF0B"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A06BFE0" w14:textId="77777777" w:rsidR="00252CC5" w:rsidRDefault="00252CC5">
            <w:pPr>
              <w:snapToGrid w:val="0"/>
              <w:spacing w:line="0" w:lineRule="atLeast"/>
              <w:rPr>
                <w:rFonts w:ascii="Times New Roman" w:eastAsia="Times New Roman" w:hAnsi="Times New Roman" w:cs="Times New Roman"/>
                <w:sz w:val="4"/>
              </w:rPr>
            </w:pPr>
          </w:p>
        </w:tc>
        <w:tc>
          <w:tcPr>
            <w:tcW w:w="6840" w:type="dxa"/>
            <w:gridSpan w:val="2"/>
            <w:tcBorders>
              <w:bottom w:val="single" w:sz="8" w:space="0" w:color="008080"/>
              <w:right w:val="single" w:sz="8" w:space="0" w:color="008080"/>
            </w:tcBorders>
            <w:shd w:val="clear" w:color="auto" w:fill="auto"/>
          </w:tcPr>
          <w:p w14:paraId="3FFBB6E9" w14:textId="77777777" w:rsidR="00252CC5" w:rsidRDefault="00252CC5">
            <w:pPr>
              <w:snapToGrid w:val="0"/>
              <w:spacing w:line="0" w:lineRule="atLeast"/>
              <w:rPr>
                <w:rFonts w:ascii="Times New Roman" w:eastAsia="Times New Roman" w:hAnsi="Times New Roman" w:cs="Times New Roman"/>
                <w:sz w:val="4"/>
              </w:rPr>
            </w:pPr>
          </w:p>
        </w:tc>
      </w:tr>
      <w:tr w:rsidR="00252CC5" w14:paraId="3113D9E4" w14:textId="77777777">
        <w:trPr>
          <w:trHeight w:val="278"/>
        </w:trPr>
        <w:tc>
          <w:tcPr>
            <w:tcW w:w="2420" w:type="dxa"/>
            <w:gridSpan w:val="3"/>
            <w:tcBorders>
              <w:left w:val="single" w:sz="8" w:space="0" w:color="008080"/>
              <w:right w:val="single" w:sz="8" w:space="0" w:color="008080"/>
            </w:tcBorders>
            <w:shd w:val="clear" w:color="auto" w:fill="auto"/>
          </w:tcPr>
          <w:p w14:paraId="70466D0F" w14:textId="77777777" w:rsidR="00252CC5" w:rsidRDefault="00B97BEC">
            <w:pPr>
              <w:spacing w:line="278" w:lineRule="exact"/>
              <w:ind w:left="100"/>
            </w:pPr>
            <w:r>
              <w:rPr>
                <w:sz w:val="24"/>
              </w:rPr>
              <w:t>placówki oświatowe</w:t>
            </w:r>
          </w:p>
        </w:tc>
        <w:tc>
          <w:tcPr>
            <w:tcW w:w="100" w:type="dxa"/>
            <w:shd w:val="clear" w:color="auto" w:fill="auto"/>
          </w:tcPr>
          <w:p w14:paraId="58D2CB9D"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29DA26EB" w14:textId="77777777" w:rsidR="00252CC5" w:rsidRDefault="00B97BEC">
            <w:pPr>
              <w:spacing w:line="277" w:lineRule="exact"/>
            </w:pPr>
            <w:r>
              <w:rPr>
                <w:rFonts w:ascii="Symbol" w:eastAsia="Symbol" w:hAnsi="Symbol" w:cs="Symbol"/>
                <w:b/>
                <w:sz w:val="22"/>
              </w:rPr>
              <w:t></w:t>
            </w:r>
            <w:r>
              <w:rPr>
                <w:rFonts w:cs="Calibri"/>
                <w:sz w:val="24"/>
              </w:rPr>
              <w:t xml:space="preserve"> </w:t>
            </w:r>
            <w:r>
              <w:rPr>
                <w:sz w:val="24"/>
              </w:rPr>
              <w:t>Wczesna diagnoza,</w:t>
            </w:r>
          </w:p>
        </w:tc>
      </w:tr>
      <w:tr w:rsidR="00252CC5" w14:paraId="786C69A0" w14:textId="77777777">
        <w:trPr>
          <w:trHeight w:val="336"/>
        </w:trPr>
        <w:tc>
          <w:tcPr>
            <w:tcW w:w="100" w:type="dxa"/>
            <w:tcBorders>
              <w:left w:val="single" w:sz="8" w:space="0" w:color="008080"/>
            </w:tcBorders>
            <w:shd w:val="clear" w:color="auto" w:fill="auto"/>
          </w:tcPr>
          <w:p w14:paraId="619AD57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BFC4E0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94A894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B808895"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3D04B3A4"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uczestnictwo w realizacji procedury „Niebieskie Karty”,</w:t>
            </w:r>
          </w:p>
        </w:tc>
      </w:tr>
      <w:tr w:rsidR="00252CC5" w14:paraId="217A3F66" w14:textId="77777777">
        <w:trPr>
          <w:trHeight w:val="338"/>
        </w:trPr>
        <w:tc>
          <w:tcPr>
            <w:tcW w:w="100" w:type="dxa"/>
            <w:tcBorders>
              <w:left w:val="single" w:sz="8" w:space="0" w:color="008080"/>
            </w:tcBorders>
            <w:shd w:val="clear" w:color="auto" w:fill="auto"/>
          </w:tcPr>
          <w:p w14:paraId="721D112A"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02863C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888BC5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ACF593"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0655B7D6"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realizacja projektów profilaktycznych podejmujących</w:t>
            </w:r>
          </w:p>
        </w:tc>
      </w:tr>
      <w:tr w:rsidR="00252CC5" w14:paraId="3A0B0C91" w14:textId="77777777">
        <w:trPr>
          <w:trHeight w:val="336"/>
        </w:trPr>
        <w:tc>
          <w:tcPr>
            <w:tcW w:w="100" w:type="dxa"/>
            <w:tcBorders>
              <w:left w:val="single" w:sz="8" w:space="0" w:color="008080"/>
            </w:tcBorders>
            <w:shd w:val="clear" w:color="auto" w:fill="auto"/>
          </w:tcPr>
          <w:p w14:paraId="69DEE2EF"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6B4D23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1F0580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C6EB1AD"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3DA33A94" w14:textId="77777777" w:rsidR="00252CC5" w:rsidRDefault="00B97BEC">
            <w:pPr>
              <w:spacing w:line="0" w:lineRule="atLeast"/>
              <w:ind w:left="360"/>
            </w:pPr>
            <w:r>
              <w:rPr>
                <w:sz w:val="24"/>
              </w:rPr>
              <w:t>problematykę przemocy,</w:t>
            </w:r>
          </w:p>
        </w:tc>
      </w:tr>
      <w:tr w:rsidR="00252CC5" w14:paraId="0522DD83" w14:textId="77777777">
        <w:trPr>
          <w:trHeight w:val="336"/>
        </w:trPr>
        <w:tc>
          <w:tcPr>
            <w:tcW w:w="100" w:type="dxa"/>
            <w:tcBorders>
              <w:left w:val="single" w:sz="8" w:space="0" w:color="008080"/>
            </w:tcBorders>
            <w:shd w:val="clear" w:color="auto" w:fill="auto"/>
          </w:tcPr>
          <w:p w14:paraId="54EDF77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83C1D9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548505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23F310A"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4D4903C8"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udział w kampaniach edukacyjno-informacyjnych.</w:t>
            </w:r>
          </w:p>
        </w:tc>
      </w:tr>
      <w:tr w:rsidR="00252CC5" w14:paraId="05249BAC" w14:textId="77777777">
        <w:trPr>
          <w:trHeight w:val="50"/>
        </w:trPr>
        <w:tc>
          <w:tcPr>
            <w:tcW w:w="2420" w:type="dxa"/>
            <w:gridSpan w:val="3"/>
            <w:tcBorders>
              <w:left w:val="single" w:sz="8" w:space="0" w:color="008080"/>
              <w:bottom w:val="single" w:sz="8" w:space="0" w:color="008080"/>
              <w:right w:val="single" w:sz="8" w:space="0" w:color="008080"/>
            </w:tcBorders>
            <w:shd w:val="clear" w:color="auto" w:fill="auto"/>
          </w:tcPr>
          <w:p w14:paraId="2598AA81"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CD1EE61" w14:textId="77777777" w:rsidR="00252CC5" w:rsidRDefault="00252CC5">
            <w:pPr>
              <w:snapToGrid w:val="0"/>
              <w:spacing w:line="0" w:lineRule="atLeast"/>
              <w:rPr>
                <w:rFonts w:ascii="Times New Roman" w:eastAsia="Times New Roman" w:hAnsi="Times New Roman" w:cs="Times New Roman"/>
                <w:sz w:val="4"/>
              </w:rPr>
            </w:pPr>
          </w:p>
        </w:tc>
        <w:tc>
          <w:tcPr>
            <w:tcW w:w="6840" w:type="dxa"/>
            <w:gridSpan w:val="2"/>
            <w:tcBorders>
              <w:bottom w:val="single" w:sz="8" w:space="0" w:color="008080"/>
              <w:right w:val="single" w:sz="8" w:space="0" w:color="008080"/>
            </w:tcBorders>
            <w:shd w:val="clear" w:color="auto" w:fill="auto"/>
          </w:tcPr>
          <w:p w14:paraId="4CB2DF12" w14:textId="77777777" w:rsidR="00252CC5" w:rsidRDefault="00252CC5">
            <w:pPr>
              <w:snapToGrid w:val="0"/>
              <w:spacing w:line="0" w:lineRule="atLeast"/>
              <w:rPr>
                <w:rFonts w:ascii="Times New Roman" w:eastAsia="Times New Roman" w:hAnsi="Times New Roman" w:cs="Times New Roman"/>
                <w:sz w:val="4"/>
              </w:rPr>
            </w:pPr>
          </w:p>
        </w:tc>
      </w:tr>
      <w:tr w:rsidR="00252CC5" w14:paraId="7C875C67" w14:textId="77777777">
        <w:trPr>
          <w:trHeight w:val="278"/>
        </w:trPr>
        <w:tc>
          <w:tcPr>
            <w:tcW w:w="2420" w:type="dxa"/>
            <w:gridSpan w:val="3"/>
            <w:tcBorders>
              <w:left w:val="single" w:sz="8" w:space="0" w:color="008080"/>
              <w:right w:val="single" w:sz="8" w:space="0" w:color="008080"/>
            </w:tcBorders>
            <w:shd w:val="clear" w:color="auto" w:fill="auto"/>
          </w:tcPr>
          <w:p w14:paraId="6874B8B3" w14:textId="77777777" w:rsidR="00252CC5" w:rsidRDefault="00B97BEC">
            <w:pPr>
              <w:spacing w:line="278" w:lineRule="exact"/>
              <w:ind w:left="100"/>
            </w:pPr>
            <w:r>
              <w:rPr>
                <w:sz w:val="24"/>
              </w:rPr>
              <w:t>Komenda Powiatowa</w:t>
            </w:r>
          </w:p>
        </w:tc>
        <w:tc>
          <w:tcPr>
            <w:tcW w:w="100" w:type="dxa"/>
            <w:shd w:val="clear" w:color="auto" w:fill="auto"/>
          </w:tcPr>
          <w:p w14:paraId="60DE931A"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55BE31BF" w14:textId="77777777" w:rsidR="00252CC5" w:rsidRDefault="00B97BEC">
            <w:pPr>
              <w:spacing w:line="277" w:lineRule="exact"/>
            </w:pPr>
            <w:r>
              <w:rPr>
                <w:rFonts w:ascii="Symbol" w:eastAsia="Symbol" w:hAnsi="Symbol" w:cs="Symbol"/>
                <w:b/>
                <w:sz w:val="22"/>
              </w:rPr>
              <w:t></w:t>
            </w:r>
            <w:r>
              <w:rPr>
                <w:rFonts w:cs="Calibri"/>
                <w:sz w:val="24"/>
              </w:rPr>
              <w:t xml:space="preserve"> </w:t>
            </w:r>
            <w:r>
              <w:rPr>
                <w:sz w:val="24"/>
              </w:rPr>
              <w:t>Uczestnictwo w realizacji procedury „Niebieskie Karty”,</w:t>
            </w:r>
          </w:p>
        </w:tc>
      </w:tr>
      <w:tr w:rsidR="00252CC5" w14:paraId="12CEB2ED" w14:textId="77777777">
        <w:trPr>
          <w:trHeight w:val="336"/>
        </w:trPr>
        <w:tc>
          <w:tcPr>
            <w:tcW w:w="2420" w:type="dxa"/>
            <w:gridSpan w:val="3"/>
            <w:tcBorders>
              <w:left w:val="single" w:sz="8" w:space="0" w:color="008080"/>
              <w:right w:val="single" w:sz="8" w:space="0" w:color="008080"/>
            </w:tcBorders>
            <w:shd w:val="clear" w:color="auto" w:fill="auto"/>
          </w:tcPr>
          <w:p w14:paraId="6FF0CA76" w14:textId="77777777" w:rsidR="00252CC5" w:rsidRDefault="00B97BEC">
            <w:pPr>
              <w:spacing w:line="0" w:lineRule="atLeast"/>
              <w:ind w:left="100"/>
            </w:pPr>
            <w:r>
              <w:rPr>
                <w:sz w:val="24"/>
              </w:rPr>
              <w:t>Policji</w:t>
            </w:r>
          </w:p>
        </w:tc>
        <w:tc>
          <w:tcPr>
            <w:tcW w:w="100" w:type="dxa"/>
            <w:shd w:val="clear" w:color="auto" w:fill="auto"/>
          </w:tcPr>
          <w:p w14:paraId="0393F234"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5DBF6691"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podejmowanie interwencji w przypadku naruszenia przepisów</w:t>
            </w:r>
          </w:p>
        </w:tc>
      </w:tr>
      <w:tr w:rsidR="00252CC5" w14:paraId="4F6088F6" w14:textId="77777777">
        <w:trPr>
          <w:trHeight w:val="338"/>
        </w:trPr>
        <w:tc>
          <w:tcPr>
            <w:tcW w:w="100" w:type="dxa"/>
            <w:tcBorders>
              <w:left w:val="single" w:sz="8" w:space="0" w:color="008080"/>
            </w:tcBorders>
            <w:shd w:val="clear" w:color="auto" w:fill="auto"/>
          </w:tcPr>
          <w:p w14:paraId="1EB2F74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2C6309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8422496"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C825646"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6F3495B7" w14:textId="77777777" w:rsidR="00252CC5" w:rsidRDefault="00B97BEC">
            <w:pPr>
              <w:spacing w:line="0" w:lineRule="atLeast"/>
              <w:ind w:left="360"/>
            </w:pPr>
            <w:r>
              <w:rPr>
                <w:sz w:val="24"/>
              </w:rPr>
              <w:t>ustawy o przeciwdziałaniu przemocy w rodzinie.</w:t>
            </w:r>
          </w:p>
        </w:tc>
      </w:tr>
      <w:tr w:rsidR="00252CC5" w14:paraId="1AF46366" w14:textId="77777777">
        <w:trPr>
          <w:trHeight w:val="48"/>
        </w:trPr>
        <w:tc>
          <w:tcPr>
            <w:tcW w:w="2420" w:type="dxa"/>
            <w:gridSpan w:val="3"/>
            <w:tcBorders>
              <w:left w:val="single" w:sz="8" w:space="0" w:color="008080"/>
              <w:bottom w:val="single" w:sz="8" w:space="0" w:color="008080"/>
              <w:right w:val="single" w:sz="8" w:space="0" w:color="008080"/>
            </w:tcBorders>
            <w:shd w:val="clear" w:color="auto" w:fill="auto"/>
          </w:tcPr>
          <w:p w14:paraId="45732C65"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E7AEF29" w14:textId="77777777" w:rsidR="00252CC5" w:rsidRDefault="00252CC5">
            <w:pPr>
              <w:snapToGrid w:val="0"/>
              <w:spacing w:line="0" w:lineRule="atLeast"/>
              <w:rPr>
                <w:rFonts w:ascii="Times New Roman" w:eastAsia="Times New Roman" w:hAnsi="Times New Roman" w:cs="Times New Roman"/>
                <w:sz w:val="4"/>
              </w:rPr>
            </w:pPr>
          </w:p>
        </w:tc>
        <w:tc>
          <w:tcPr>
            <w:tcW w:w="6840" w:type="dxa"/>
            <w:gridSpan w:val="2"/>
            <w:tcBorders>
              <w:bottom w:val="single" w:sz="8" w:space="0" w:color="008080"/>
              <w:right w:val="single" w:sz="8" w:space="0" w:color="008080"/>
            </w:tcBorders>
            <w:shd w:val="clear" w:color="auto" w:fill="auto"/>
          </w:tcPr>
          <w:p w14:paraId="7D35FB3E" w14:textId="77777777" w:rsidR="00252CC5" w:rsidRDefault="00252CC5">
            <w:pPr>
              <w:snapToGrid w:val="0"/>
              <w:spacing w:line="0" w:lineRule="atLeast"/>
              <w:rPr>
                <w:rFonts w:ascii="Times New Roman" w:eastAsia="Times New Roman" w:hAnsi="Times New Roman" w:cs="Times New Roman"/>
                <w:sz w:val="4"/>
              </w:rPr>
            </w:pPr>
          </w:p>
        </w:tc>
      </w:tr>
      <w:tr w:rsidR="00252CC5" w14:paraId="4F3721CA" w14:textId="77777777">
        <w:trPr>
          <w:trHeight w:val="278"/>
        </w:trPr>
        <w:tc>
          <w:tcPr>
            <w:tcW w:w="2420" w:type="dxa"/>
            <w:gridSpan w:val="3"/>
            <w:tcBorders>
              <w:left w:val="single" w:sz="8" w:space="0" w:color="008080"/>
              <w:right w:val="single" w:sz="8" w:space="0" w:color="008080"/>
            </w:tcBorders>
            <w:shd w:val="clear" w:color="auto" w:fill="auto"/>
          </w:tcPr>
          <w:p w14:paraId="2C960CDC" w14:textId="77777777" w:rsidR="00252CC5" w:rsidRDefault="00B97BEC">
            <w:pPr>
              <w:spacing w:line="278" w:lineRule="exact"/>
              <w:ind w:left="100"/>
            </w:pPr>
            <w:r>
              <w:rPr>
                <w:sz w:val="24"/>
              </w:rPr>
              <w:t>placówki ochrony</w:t>
            </w:r>
          </w:p>
        </w:tc>
        <w:tc>
          <w:tcPr>
            <w:tcW w:w="100" w:type="dxa"/>
            <w:shd w:val="clear" w:color="auto" w:fill="auto"/>
          </w:tcPr>
          <w:p w14:paraId="13780E5E"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FCBF9B2" w14:textId="77777777" w:rsidR="00252CC5" w:rsidRDefault="00B97BEC">
            <w:pPr>
              <w:spacing w:line="277" w:lineRule="exact"/>
            </w:pPr>
            <w:r>
              <w:rPr>
                <w:rFonts w:ascii="Symbol" w:eastAsia="Symbol" w:hAnsi="Symbol" w:cs="Symbol"/>
                <w:b/>
                <w:sz w:val="22"/>
              </w:rPr>
              <w:t></w:t>
            </w:r>
            <w:r>
              <w:rPr>
                <w:rFonts w:cs="Calibri"/>
                <w:sz w:val="24"/>
              </w:rPr>
              <w:t xml:space="preserve"> </w:t>
            </w:r>
            <w:r>
              <w:rPr>
                <w:sz w:val="24"/>
              </w:rPr>
              <w:t>Wczesna diagnoza,</w:t>
            </w:r>
          </w:p>
        </w:tc>
      </w:tr>
      <w:tr w:rsidR="00252CC5" w14:paraId="75AF0FF9" w14:textId="77777777">
        <w:trPr>
          <w:trHeight w:val="338"/>
        </w:trPr>
        <w:tc>
          <w:tcPr>
            <w:tcW w:w="2420" w:type="dxa"/>
            <w:gridSpan w:val="3"/>
            <w:tcBorders>
              <w:left w:val="single" w:sz="8" w:space="0" w:color="008080"/>
              <w:right w:val="single" w:sz="8" w:space="0" w:color="008080"/>
            </w:tcBorders>
            <w:shd w:val="clear" w:color="auto" w:fill="auto"/>
          </w:tcPr>
          <w:p w14:paraId="1118339A" w14:textId="77777777" w:rsidR="00252CC5" w:rsidRDefault="00B97BEC">
            <w:pPr>
              <w:spacing w:line="0" w:lineRule="atLeast"/>
              <w:ind w:left="100"/>
            </w:pPr>
            <w:r>
              <w:rPr>
                <w:sz w:val="24"/>
              </w:rPr>
              <w:t>zdrowia</w:t>
            </w:r>
          </w:p>
        </w:tc>
        <w:tc>
          <w:tcPr>
            <w:tcW w:w="100" w:type="dxa"/>
            <w:shd w:val="clear" w:color="auto" w:fill="auto"/>
          </w:tcPr>
          <w:p w14:paraId="68806007"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1FF0D884"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przekazywanie informacji na temat różnych form pomocy,</w:t>
            </w:r>
          </w:p>
        </w:tc>
      </w:tr>
      <w:tr w:rsidR="00252CC5" w14:paraId="245B0035" w14:textId="77777777">
        <w:trPr>
          <w:trHeight w:val="336"/>
        </w:trPr>
        <w:tc>
          <w:tcPr>
            <w:tcW w:w="100" w:type="dxa"/>
            <w:tcBorders>
              <w:left w:val="single" w:sz="8" w:space="0" w:color="008080"/>
            </w:tcBorders>
            <w:shd w:val="clear" w:color="auto" w:fill="auto"/>
          </w:tcPr>
          <w:p w14:paraId="5804C35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9C77CA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50629E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8813EFB"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159FD65"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uczestnictwo w realizacji procedury „Niebieskie Karty”.</w:t>
            </w:r>
          </w:p>
        </w:tc>
      </w:tr>
      <w:tr w:rsidR="00252CC5" w14:paraId="50DB3A4B" w14:textId="77777777">
        <w:trPr>
          <w:trHeight w:val="48"/>
        </w:trPr>
        <w:tc>
          <w:tcPr>
            <w:tcW w:w="2420" w:type="dxa"/>
            <w:gridSpan w:val="3"/>
            <w:tcBorders>
              <w:left w:val="single" w:sz="8" w:space="0" w:color="008080"/>
              <w:bottom w:val="single" w:sz="8" w:space="0" w:color="008080"/>
              <w:right w:val="single" w:sz="8" w:space="0" w:color="008080"/>
            </w:tcBorders>
            <w:shd w:val="clear" w:color="auto" w:fill="auto"/>
          </w:tcPr>
          <w:p w14:paraId="5223B61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F0E4D9A" w14:textId="77777777" w:rsidR="00252CC5" w:rsidRDefault="00252CC5">
            <w:pPr>
              <w:snapToGrid w:val="0"/>
              <w:spacing w:line="0" w:lineRule="atLeast"/>
              <w:rPr>
                <w:rFonts w:ascii="Times New Roman" w:eastAsia="Times New Roman" w:hAnsi="Times New Roman" w:cs="Times New Roman"/>
                <w:sz w:val="4"/>
              </w:rPr>
            </w:pPr>
          </w:p>
        </w:tc>
        <w:tc>
          <w:tcPr>
            <w:tcW w:w="6840" w:type="dxa"/>
            <w:gridSpan w:val="2"/>
            <w:tcBorders>
              <w:bottom w:val="single" w:sz="8" w:space="0" w:color="008080"/>
              <w:right w:val="single" w:sz="8" w:space="0" w:color="008080"/>
            </w:tcBorders>
            <w:shd w:val="clear" w:color="auto" w:fill="auto"/>
          </w:tcPr>
          <w:p w14:paraId="22C3E956" w14:textId="77777777" w:rsidR="00252CC5" w:rsidRDefault="00252CC5">
            <w:pPr>
              <w:snapToGrid w:val="0"/>
              <w:spacing w:line="0" w:lineRule="atLeast"/>
              <w:rPr>
                <w:rFonts w:ascii="Times New Roman" w:eastAsia="Times New Roman" w:hAnsi="Times New Roman" w:cs="Times New Roman"/>
                <w:sz w:val="4"/>
              </w:rPr>
            </w:pPr>
          </w:p>
        </w:tc>
      </w:tr>
      <w:tr w:rsidR="00252CC5" w14:paraId="6D671BE7" w14:textId="77777777">
        <w:trPr>
          <w:trHeight w:val="280"/>
        </w:trPr>
        <w:tc>
          <w:tcPr>
            <w:tcW w:w="2420" w:type="dxa"/>
            <w:gridSpan w:val="3"/>
            <w:tcBorders>
              <w:left w:val="single" w:sz="8" w:space="0" w:color="008080"/>
              <w:right w:val="single" w:sz="8" w:space="0" w:color="008080"/>
            </w:tcBorders>
            <w:shd w:val="clear" w:color="auto" w:fill="auto"/>
          </w:tcPr>
          <w:p w14:paraId="055835FA" w14:textId="77777777" w:rsidR="00252CC5" w:rsidRDefault="00B97BEC">
            <w:pPr>
              <w:spacing w:line="280" w:lineRule="exact"/>
              <w:ind w:left="100"/>
            </w:pPr>
            <w:r>
              <w:rPr>
                <w:sz w:val="24"/>
              </w:rPr>
              <w:t>Miejski Zespół</w:t>
            </w:r>
          </w:p>
        </w:tc>
        <w:tc>
          <w:tcPr>
            <w:tcW w:w="100" w:type="dxa"/>
            <w:shd w:val="clear" w:color="auto" w:fill="auto"/>
          </w:tcPr>
          <w:p w14:paraId="241B6C6C"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4B1B3257" w14:textId="77777777" w:rsidR="00252CC5" w:rsidRDefault="00B97BEC">
            <w:pPr>
              <w:spacing w:line="279" w:lineRule="exact"/>
            </w:pPr>
            <w:r>
              <w:rPr>
                <w:rFonts w:ascii="Symbol" w:eastAsia="Symbol" w:hAnsi="Symbol" w:cs="Symbol"/>
                <w:b/>
                <w:sz w:val="22"/>
              </w:rPr>
              <w:t></w:t>
            </w:r>
            <w:r>
              <w:rPr>
                <w:rFonts w:cs="Calibri"/>
                <w:sz w:val="24"/>
              </w:rPr>
              <w:t xml:space="preserve"> </w:t>
            </w:r>
            <w:r>
              <w:rPr>
                <w:sz w:val="24"/>
              </w:rPr>
              <w:t>Diagnozowanie problemu przeciwdziałania przemocy w rodzinie,</w:t>
            </w:r>
          </w:p>
        </w:tc>
      </w:tr>
      <w:tr w:rsidR="00252CC5" w14:paraId="6CA7EEDF" w14:textId="77777777">
        <w:trPr>
          <w:trHeight w:val="336"/>
        </w:trPr>
        <w:tc>
          <w:tcPr>
            <w:tcW w:w="2420" w:type="dxa"/>
            <w:gridSpan w:val="3"/>
            <w:tcBorders>
              <w:left w:val="single" w:sz="8" w:space="0" w:color="008080"/>
              <w:right w:val="single" w:sz="8" w:space="0" w:color="008080"/>
            </w:tcBorders>
            <w:shd w:val="clear" w:color="auto" w:fill="auto"/>
          </w:tcPr>
          <w:p w14:paraId="27A66721" w14:textId="77777777" w:rsidR="00252CC5" w:rsidRDefault="00B97BEC">
            <w:pPr>
              <w:spacing w:line="0" w:lineRule="atLeast"/>
              <w:ind w:left="100"/>
            </w:pPr>
            <w:r>
              <w:rPr>
                <w:sz w:val="24"/>
              </w:rPr>
              <w:t>Interdyscyplinarny</w:t>
            </w:r>
          </w:p>
        </w:tc>
        <w:tc>
          <w:tcPr>
            <w:tcW w:w="100" w:type="dxa"/>
            <w:shd w:val="clear" w:color="auto" w:fill="auto"/>
          </w:tcPr>
          <w:p w14:paraId="35CF1A5B"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6532E5D4"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podejmowanie działań w środowisku zagrożonym przemocą</w:t>
            </w:r>
          </w:p>
        </w:tc>
      </w:tr>
      <w:tr w:rsidR="00252CC5" w14:paraId="15890D98" w14:textId="77777777">
        <w:trPr>
          <w:trHeight w:val="336"/>
        </w:trPr>
        <w:tc>
          <w:tcPr>
            <w:tcW w:w="100" w:type="dxa"/>
            <w:tcBorders>
              <w:left w:val="single" w:sz="8" w:space="0" w:color="008080"/>
            </w:tcBorders>
            <w:shd w:val="clear" w:color="auto" w:fill="auto"/>
          </w:tcPr>
          <w:p w14:paraId="0183E0B2"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B4FAD8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AC216D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2F273B9"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2A4E3662" w14:textId="77777777" w:rsidR="00252CC5" w:rsidRDefault="00B97BEC">
            <w:pPr>
              <w:spacing w:line="0" w:lineRule="atLeast"/>
              <w:ind w:left="360"/>
            </w:pPr>
            <w:r>
              <w:rPr>
                <w:sz w:val="24"/>
              </w:rPr>
              <w:t>w rodzinie mających na celu przeciwdziałanie temu zjawisku,</w:t>
            </w:r>
          </w:p>
        </w:tc>
      </w:tr>
      <w:tr w:rsidR="00252CC5" w14:paraId="33A3F945" w14:textId="77777777">
        <w:trPr>
          <w:trHeight w:val="339"/>
        </w:trPr>
        <w:tc>
          <w:tcPr>
            <w:tcW w:w="100" w:type="dxa"/>
            <w:tcBorders>
              <w:left w:val="single" w:sz="8" w:space="0" w:color="008080"/>
            </w:tcBorders>
            <w:shd w:val="clear" w:color="auto" w:fill="auto"/>
          </w:tcPr>
          <w:p w14:paraId="45DB4F5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97FB59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3672F4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88DE8E6"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672C902D"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inicjowanie interwencji w środowiskach dotkniętych przemocą</w:t>
            </w:r>
          </w:p>
        </w:tc>
      </w:tr>
      <w:tr w:rsidR="00252CC5" w14:paraId="62E9B805" w14:textId="77777777">
        <w:trPr>
          <w:trHeight w:val="336"/>
        </w:trPr>
        <w:tc>
          <w:tcPr>
            <w:tcW w:w="100" w:type="dxa"/>
            <w:tcBorders>
              <w:left w:val="single" w:sz="8" w:space="0" w:color="008080"/>
            </w:tcBorders>
            <w:shd w:val="clear" w:color="auto" w:fill="auto"/>
          </w:tcPr>
          <w:p w14:paraId="349EADA0"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67799A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54DB2C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0CFFE04"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0650C030" w14:textId="77777777" w:rsidR="00252CC5" w:rsidRDefault="00B97BEC">
            <w:pPr>
              <w:spacing w:line="0" w:lineRule="atLeast"/>
              <w:ind w:left="360"/>
            </w:pPr>
            <w:r>
              <w:rPr>
                <w:sz w:val="24"/>
              </w:rPr>
              <w:t>w rodzinie,</w:t>
            </w:r>
          </w:p>
        </w:tc>
      </w:tr>
      <w:tr w:rsidR="00252CC5" w14:paraId="5828F452" w14:textId="77777777">
        <w:trPr>
          <w:trHeight w:val="336"/>
        </w:trPr>
        <w:tc>
          <w:tcPr>
            <w:tcW w:w="100" w:type="dxa"/>
            <w:tcBorders>
              <w:left w:val="single" w:sz="8" w:space="0" w:color="008080"/>
            </w:tcBorders>
            <w:shd w:val="clear" w:color="auto" w:fill="auto"/>
          </w:tcPr>
          <w:p w14:paraId="3B4575B4"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2C144B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B7627D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EE49EE7"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23B0FEBA"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rozpowszechnianie informacji o instytucjach, osobach</w:t>
            </w:r>
          </w:p>
        </w:tc>
      </w:tr>
      <w:tr w:rsidR="00252CC5" w14:paraId="4CE732A4" w14:textId="77777777">
        <w:trPr>
          <w:trHeight w:val="338"/>
        </w:trPr>
        <w:tc>
          <w:tcPr>
            <w:tcW w:w="100" w:type="dxa"/>
            <w:tcBorders>
              <w:left w:val="single" w:sz="8" w:space="0" w:color="008080"/>
            </w:tcBorders>
            <w:shd w:val="clear" w:color="auto" w:fill="auto"/>
          </w:tcPr>
          <w:p w14:paraId="3631C3F5"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E37638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DF0E2A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D338FCF"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E20D70E" w14:textId="77777777" w:rsidR="00252CC5" w:rsidRDefault="00B97BEC">
            <w:pPr>
              <w:spacing w:line="0" w:lineRule="atLeast"/>
              <w:ind w:left="360"/>
            </w:pPr>
            <w:r>
              <w:rPr>
                <w:sz w:val="24"/>
              </w:rPr>
              <w:t>i możliwościach udzielenia pomocy w środowisku lokalnym,</w:t>
            </w:r>
          </w:p>
        </w:tc>
      </w:tr>
      <w:tr w:rsidR="00252CC5" w14:paraId="5FF3030E" w14:textId="77777777">
        <w:trPr>
          <w:trHeight w:val="336"/>
        </w:trPr>
        <w:tc>
          <w:tcPr>
            <w:tcW w:w="100" w:type="dxa"/>
            <w:tcBorders>
              <w:left w:val="single" w:sz="8" w:space="0" w:color="008080"/>
            </w:tcBorders>
            <w:shd w:val="clear" w:color="auto" w:fill="auto"/>
          </w:tcPr>
          <w:p w14:paraId="5C8E8F7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423034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E40967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ED99331" w14:textId="77777777" w:rsidR="00252CC5" w:rsidRDefault="00252CC5">
            <w:pPr>
              <w:snapToGrid w:val="0"/>
              <w:spacing w:line="0" w:lineRule="atLeast"/>
              <w:rPr>
                <w:rFonts w:ascii="Times New Roman" w:eastAsia="Times New Roman" w:hAnsi="Times New Roman" w:cs="Times New Roman"/>
                <w:sz w:val="24"/>
              </w:rPr>
            </w:pPr>
          </w:p>
        </w:tc>
        <w:tc>
          <w:tcPr>
            <w:tcW w:w="6840" w:type="dxa"/>
            <w:gridSpan w:val="2"/>
            <w:tcBorders>
              <w:right w:val="single" w:sz="8" w:space="0" w:color="008080"/>
            </w:tcBorders>
            <w:shd w:val="clear" w:color="auto" w:fill="auto"/>
          </w:tcPr>
          <w:p w14:paraId="7BF0CCF0" w14:textId="77777777" w:rsidR="00252CC5" w:rsidRDefault="00B97BEC">
            <w:pPr>
              <w:spacing w:line="0" w:lineRule="atLeast"/>
            </w:pPr>
            <w:r>
              <w:rPr>
                <w:rFonts w:ascii="Symbol" w:eastAsia="Symbol" w:hAnsi="Symbol" w:cs="Symbol"/>
                <w:b/>
                <w:sz w:val="22"/>
              </w:rPr>
              <w:t></w:t>
            </w:r>
            <w:r>
              <w:rPr>
                <w:rFonts w:cs="Calibri"/>
                <w:sz w:val="24"/>
              </w:rPr>
              <w:t xml:space="preserve"> </w:t>
            </w:r>
            <w:r>
              <w:rPr>
                <w:sz w:val="24"/>
              </w:rPr>
              <w:t>inicjowanie działań w stosunku do osób stosujących przemoc,</w:t>
            </w:r>
          </w:p>
        </w:tc>
      </w:tr>
      <w:tr w:rsidR="00252CC5" w14:paraId="01981F88" w14:textId="77777777">
        <w:trPr>
          <w:trHeight w:val="386"/>
        </w:trPr>
        <w:tc>
          <w:tcPr>
            <w:tcW w:w="100" w:type="dxa"/>
            <w:tcBorders>
              <w:left w:val="single" w:sz="8" w:space="0" w:color="008080"/>
              <w:bottom w:val="single" w:sz="8" w:space="0" w:color="008080"/>
            </w:tcBorders>
            <w:shd w:val="clear" w:color="auto" w:fill="auto"/>
          </w:tcPr>
          <w:p w14:paraId="08C91146" w14:textId="77777777" w:rsidR="00252CC5" w:rsidRDefault="00252CC5">
            <w:pPr>
              <w:snapToGrid w:val="0"/>
              <w:spacing w:line="0" w:lineRule="atLeast"/>
              <w:rPr>
                <w:rFonts w:ascii="Times New Roman" w:eastAsia="Times New Roman" w:hAnsi="Times New Roman" w:cs="Times New Roman"/>
                <w:sz w:val="24"/>
              </w:rPr>
            </w:pPr>
          </w:p>
        </w:tc>
        <w:tc>
          <w:tcPr>
            <w:tcW w:w="2200" w:type="dxa"/>
            <w:tcBorders>
              <w:bottom w:val="single" w:sz="8" w:space="0" w:color="008080"/>
            </w:tcBorders>
            <w:shd w:val="clear" w:color="auto" w:fill="auto"/>
          </w:tcPr>
          <w:p w14:paraId="24A84E1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67C8DA3D"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1F69491A" w14:textId="77777777" w:rsidR="00252CC5" w:rsidRDefault="00252CC5">
            <w:pPr>
              <w:snapToGrid w:val="0"/>
              <w:spacing w:line="0" w:lineRule="atLeast"/>
              <w:rPr>
                <w:rFonts w:ascii="Times New Roman" w:eastAsia="Times New Roman" w:hAnsi="Times New Roman" w:cs="Times New Roman"/>
                <w:sz w:val="24"/>
              </w:rPr>
            </w:pPr>
          </w:p>
        </w:tc>
        <w:tc>
          <w:tcPr>
            <w:tcW w:w="6720" w:type="dxa"/>
            <w:tcBorders>
              <w:bottom w:val="single" w:sz="8" w:space="0" w:color="008080"/>
            </w:tcBorders>
            <w:shd w:val="clear" w:color="auto" w:fill="auto"/>
          </w:tcPr>
          <w:p w14:paraId="2526365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45FFCE3F" w14:textId="77777777" w:rsidR="00252CC5" w:rsidRDefault="00252CC5">
            <w:pPr>
              <w:snapToGrid w:val="0"/>
              <w:spacing w:line="0" w:lineRule="atLeast"/>
              <w:rPr>
                <w:rFonts w:ascii="Times New Roman" w:eastAsia="Times New Roman" w:hAnsi="Times New Roman" w:cs="Times New Roman"/>
                <w:sz w:val="24"/>
              </w:rPr>
            </w:pPr>
          </w:p>
        </w:tc>
      </w:tr>
    </w:tbl>
    <w:p w14:paraId="43FE5350" w14:textId="4E75DEFC" w:rsidR="00252CC5" w:rsidRDefault="00E65F77">
      <w:pPr>
        <w:spacing w:line="20" w:lineRule="exact"/>
        <w:rPr>
          <w:rFonts w:ascii="Times New Roman" w:eastAsia="Times New Roman" w:hAnsi="Times New Roman" w:cs="Times New Roman"/>
          <w:sz w:val="24"/>
        </w:rPr>
        <w:sectPr w:rsidR="00252CC5">
          <w:pgSz w:w="11906" w:h="16838"/>
          <w:pgMar w:top="338" w:right="646" w:bottom="247" w:left="1280" w:header="708" w:footer="708" w:gutter="0"/>
          <w:cols w:space="708"/>
          <w:docGrid w:linePitch="360"/>
        </w:sectPr>
      </w:pPr>
      <w:r>
        <w:rPr>
          <w:noProof/>
        </w:rPr>
        <mc:AlternateContent>
          <mc:Choice Requires="wps">
            <w:drawing>
              <wp:anchor distT="0" distB="0" distL="114300" distR="114300" simplePos="0" relativeHeight="251652608" behindDoc="1" locked="0" layoutInCell="1" allowOverlap="1" wp14:anchorId="3A640679" wp14:editId="5FD6CCA6">
                <wp:simplePos x="0" y="0"/>
                <wp:positionH relativeFrom="column">
                  <wp:posOffset>5931535</wp:posOffset>
                </wp:positionH>
                <wp:positionV relativeFrom="paragraph">
                  <wp:posOffset>-8890</wp:posOffset>
                </wp:positionV>
                <wp:extent cx="12700" cy="12065"/>
                <wp:effectExtent l="6985" t="10160" r="8890" b="635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16295"/>
                        </a:solidFill>
                        <a:ln w="9360">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D8653" id="Rectangle 11" o:spid="_x0000_s1026" style="position:absolute;margin-left:467.05pt;margin-top:-.7pt;width:1pt;height:.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" fillcolor="#016295" strokecolor="white" strokeweight=".26mm"/>
            </w:pict>
          </mc:Fallback>
        </mc:AlternateContent>
      </w:r>
    </w:p>
    <w:p w14:paraId="0ECEF2AB" w14:textId="77777777" w:rsidR="00252CC5" w:rsidRDefault="00252CC5">
      <w:pPr>
        <w:spacing w:line="200" w:lineRule="exact"/>
        <w:rPr>
          <w:rFonts w:ascii="Times New Roman" w:eastAsia="Times New Roman" w:hAnsi="Times New Roman" w:cs="Times New Roman"/>
        </w:rPr>
      </w:pPr>
    </w:p>
    <w:p w14:paraId="34403774" w14:textId="77777777" w:rsidR="00252CC5" w:rsidRDefault="00252CC5">
      <w:pPr>
        <w:spacing w:line="263" w:lineRule="exact"/>
        <w:rPr>
          <w:rFonts w:ascii="Times New Roman" w:eastAsia="Times New Roman" w:hAnsi="Times New Roman" w:cs="Times New Roman"/>
        </w:rPr>
      </w:pPr>
    </w:p>
    <w:p w14:paraId="1E9C32DC" w14:textId="77777777" w:rsidR="00252CC5" w:rsidRDefault="00B97BEC">
      <w:pPr>
        <w:spacing w:line="0" w:lineRule="atLeast"/>
        <w:ind w:left="9740"/>
        <w:sectPr w:rsidR="00252CC5">
          <w:type w:val="continuous"/>
          <w:pgSz w:w="11906" w:h="16838"/>
          <w:pgMar w:top="338" w:right="646" w:bottom="247" w:left="1280" w:header="708" w:footer="708" w:gutter="0"/>
          <w:cols w:space="708"/>
          <w:docGrid w:linePitch="360"/>
        </w:sectPr>
      </w:pPr>
      <w:r>
        <w:rPr>
          <w:color w:val="031E43"/>
          <w:sz w:val="23"/>
        </w:rPr>
        <w:t>15</w:t>
      </w:r>
    </w:p>
    <w:p w14:paraId="6957F3F7" w14:textId="77777777" w:rsidR="00252CC5" w:rsidRDefault="00B97BEC">
      <w:pPr>
        <w:spacing w:line="0" w:lineRule="atLeast"/>
        <w:ind w:right="780"/>
        <w:jc w:val="center"/>
      </w:pPr>
      <w:bookmarkStart w:id="16" w:name="page17"/>
      <w:bookmarkEnd w:id="16"/>
      <w:r>
        <w:rPr>
          <w:color w:val="663300"/>
          <w:sz w:val="24"/>
        </w:rPr>
        <w:t>PROGRAM PRZECIWDZIAŁANIA PRZEMOCY W RODZINIE ORAZ OCHRONY OFIAR</w:t>
      </w:r>
    </w:p>
    <w:p w14:paraId="6E3746F6" w14:textId="77777777" w:rsidR="00252CC5" w:rsidRDefault="00252CC5">
      <w:pPr>
        <w:spacing w:line="43" w:lineRule="exact"/>
        <w:rPr>
          <w:rFonts w:ascii="Times New Roman" w:eastAsia="Times New Roman" w:hAnsi="Times New Roman" w:cs="Times New Roman"/>
          <w:color w:val="663300"/>
          <w:sz w:val="24"/>
        </w:rPr>
      </w:pPr>
    </w:p>
    <w:p w14:paraId="59AA2B59" w14:textId="77777777" w:rsidR="00252CC5" w:rsidRDefault="00B97BEC">
      <w:pPr>
        <w:spacing w:line="0" w:lineRule="atLeast"/>
        <w:ind w:right="780"/>
        <w:jc w:val="center"/>
      </w:pPr>
      <w:r>
        <w:rPr>
          <w:color w:val="663300"/>
          <w:sz w:val="24"/>
        </w:rPr>
        <w:t>PRZEMOCY W RODZINIE W GMINIE MIASTO CHEŁMNO NA LATA 2022-2024</w:t>
      </w:r>
    </w:p>
    <w:p w14:paraId="704DE965" w14:textId="001C5C63" w:rsidR="00252CC5" w:rsidRDefault="00E65F77">
      <w:pPr>
        <w:spacing w:line="20" w:lineRule="exact"/>
        <w:rPr>
          <w:rFonts w:ascii="Times New Roman" w:eastAsia="Times New Roman" w:hAnsi="Times New Roman" w:cs="Times New Roman"/>
          <w:color w:val="663300"/>
          <w:sz w:val="24"/>
        </w:rPr>
      </w:pPr>
      <w:r>
        <w:rPr>
          <w:noProof/>
        </w:rPr>
        <mc:AlternateContent>
          <mc:Choice Requires="wps">
            <w:drawing>
              <wp:anchor distT="0" distB="0" distL="114300" distR="114300" simplePos="0" relativeHeight="251653632" behindDoc="1" locked="0" layoutInCell="1" allowOverlap="1" wp14:anchorId="2A5914F8" wp14:editId="100738D7">
                <wp:simplePos x="0" y="0"/>
                <wp:positionH relativeFrom="column">
                  <wp:posOffset>-94615</wp:posOffset>
                </wp:positionH>
                <wp:positionV relativeFrom="paragraph">
                  <wp:posOffset>287655</wp:posOffset>
                </wp:positionV>
                <wp:extent cx="5946775" cy="0"/>
                <wp:effectExtent l="10160" t="11430" r="5715" b="76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480">
                          <a:solidFill>
                            <a:srgbClr val="01629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4525"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22.65pt" to="460.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" strokecolor="#016295" strokeweight=".18mm">
                <v:stroke joinstyle="miter"/>
              </v:line>
            </w:pict>
          </mc:Fallback>
        </mc:AlternateContent>
      </w:r>
      <w:r>
        <w:rPr>
          <w:noProof/>
        </w:rPr>
        <mc:AlternateContent>
          <mc:Choice Requires="wps">
            <w:drawing>
              <wp:anchor distT="0" distB="0" distL="114300" distR="114300" simplePos="0" relativeHeight="251654656" behindDoc="1" locked="0" layoutInCell="1" allowOverlap="1" wp14:anchorId="36862CBC" wp14:editId="5BD50321">
                <wp:simplePos x="0" y="0"/>
                <wp:positionH relativeFrom="column">
                  <wp:posOffset>-92075</wp:posOffset>
                </wp:positionH>
                <wp:positionV relativeFrom="paragraph">
                  <wp:posOffset>284480</wp:posOffset>
                </wp:positionV>
                <wp:extent cx="0" cy="1510665"/>
                <wp:effectExtent l="12700" t="8255" r="6350" b="508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665"/>
                        </a:xfrm>
                        <a:prstGeom prst="line">
                          <a:avLst/>
                        </a:prstGeom>
                        <a:noFill/>
                        <a:ln w="6480">
                          <a:solidFill>
                            <a:srgbClr val="01629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2159"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2.4pt" to="-7.2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" strokecolor="#016295" strokeweight=".18mm">
                <v:stroke joinstyle="miter"/>
              </v:line>
            </w:pict>
          </mc:Fallback>
        </mc:AlternateContent>
      </w:r>
      <w:r>
        <w:rPr>
          <w:noProof/>
        </w:rPr>
        <mc:AlternateContent>
          <mc:Choice Requires="wps">
            <w:drawing>
              <wp:anchor distT="0" distB="0" distL="114300" distR="114300" simplePos="0" relativeHeight="251655680" behindDoc="1" locked="0" layoutInCell="1" allowOverlap="1" wp14:anchorId="546EFC71" wp14:editId="2554D4FF">
                <wp:simplePos x="0" y="0"/>
                <wp:positionH relativeFrom="column">
                  <wp:posOffset>1437640</wp:posOffset>
                </wp:positionH>
                <wp:positionV relativeFrom="paragraph">
                  <wp:posOffset>284480</wp:posOffset>
                </wp:positionV>
                <wp:extent cx="0" cy="1510665"/>
                <wp:effectExtent l="8890" t="8255" r="10160" b="508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665"/>
                        </a:xfrm>
                        <a:prstGeom prst="line">
                          <a:avLst/>
                        </a:prstGeom>
                        <a:noFill/>
                        <a:ln w="6480">
                          <a:solidFill>
                            <a:srgbClr val="01629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7791"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22.4pt" to="113.2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" strokecolor="#016295" strokeweight=".18mm">
                <v:stroke joinstyle="miter"/>
              </v:line>
            </w:pict>
          </mc:Fallback>
        </mc:AlternateContent>
      </w:r>
      <w:r>
        <w:rPr>
          <w:noProof/>
        </w:rPr>
        <mc:AlternateContent>
          <mc:Choice Requires="wps">
            <w:drawing>
              <wp:anchor distT="0" distB="0" distL="114300" distR="114300" simplePos="0" relativeHeight="251656704" behindDoc="1" locked="0" layoutInCell="1" allowOverlap="1" wp14:anchorId="40D75437" wp14:editId="51BF6432">
                <wp:simplePos x="0" y="0"/>
                <wp:positionH relativeFrom="column">
                  <wp:posOffset>-94615</wp:posOffset>
                </wp:positionH>
                <wp:positionV relativeFrom="paragraph">
                  <wp:posOffset>1791970</wp:posOffset>
                </wp:positionV>
                <wp:extent cx="5946775" cy="0"/>
                <wp:effectExtent l="10160" t="10795" r="5715" b="825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480">
                          <a:solidFill>
                            <a:srgbClr val="01629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E405"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41.1pt" to="460.8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" strokecolor="#016295" strokeweight=".18mm">
                <v:stroke joinstyle="miter"/>
              </v:line>
            </w:pict>
          </mc:Fallback>
        </mc:AlternateContent>
      </w:r>
      <w:r>
        <w:rPr>
          <w:noProof/>
        </w:rPr>
        <mc:AlternateContent>
          <mc:Choice Requires="wps">
            <w:drawing>
              <wp:anchor distT="0" distB="0" distL="114300" distR="114300" simplePos="0" relativeHeight="251657728" behindDoc="1" locked="0" layoutInCell="1" allowOverlap="1" wp14:anchorId="1FC6A1AB" wp14:editId="2E4E9387">
                <wp:simplePos x="0" y="0"/>
                <wp:positionH relativeFrom="column">
                  <wp:posOffset>5848985</wp:posOffset>
                </wp:positionH>
                <wp:positionV relativeFrom="paragraph">
                  <wp:posOffset>284480</wp:posOffset>
                </wp:positionV>
                <wp:extent cx="0" cy="1510665"/>
                <wp:effectExtent l="10160" t="8255" r="8890" b="508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0665"/>
                        </a:xfrm>
                        <a:prstGeom prst="line">
                          <a:avLst/>
                        </a:prstGeom>
                        <a:noFill/>
                        <a:ln w="6480">
                          <a:solidFill>
                            <a:srgbClr val="01629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E3C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5pt,22.4pt" to="460.5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" strokecolor="#016295" strokeweight=".18mm">
                <v:stroke joinstyle="miter"/>
              </v:line>
            </w:pict>
          </mc:Fallback>
        </mc:AlternateContent>
      </w:r>
    </w:p>
    <w:p w14:paraId="77FFAF64" w14:textId="77777777" w:rsidR="00252CC5" w:rsidRDefault="00252CC5">
      <w:pPr>
        <w:spacing w:line="200" w:lineRule="exact"/>
        <w:rPr>
          <w:rFonts w:ascii="Times New Roman" w:eastAsia="Times New Roman" w:hAnsi="Times New Roman" w:cs="Times New Roman"/>
        </w:rPr>
      </w:pPr>
    </w:p>
    <w:p w14:paraId="26F87828" w14:textId="77777777" w:rsidR="00252CC5" w:rsidRDefault="00252CC5">
      <w:pPr>
        <w:spacing w:line="289" w:lineRule="exact"/>
        <w:rPr>
          <w:rFonts w:ascii="Times New Roman" w:eastAsia="Times New Roman" w:hAnsi="Times New Roman" w:cs="Times New Roman"/>
        </w:rPr>
      </w:pPr>
    </w:p>
    <w:p w14:paraId="25264E81" w14:textId="77777777" w:rsidR="00252CC5" w:rsidRDefault="00B97BEC">
      <w:pPr>
        <w:numPr>
          <w:ilvl w:val="0"/>
          <w:numId w:val="27"/>
        </w:numPr>
        <w:tabs>
          <w:tab w:val="left" w:pos="2740"/>
        </w:tabs>
        <w:spacing w:line="252" w:lineRule="auto"/>
        <w:ind w:left="2740" w:right="1520" w:hanging="368"/>
      </w:pPr>
      <w:r>
        <w:rPr>
          <w:sz w:val="23"/>
        </w:rPr>
        <w:t>opracowanie i realizacja planu pomocy w indywidualnych przypadkach wystąpienia przemocy w rodzinie,</w:t>
      </w:r>
    </w:p>
    <w:p w14:paraId="499E78A3" w14:textId="77777777" w:rsidR="00252CC5" w:rsidRDefault="00252CC5">
      <w:pPr>
        <w:spacing w:line="82" w:lineRule="exact"/>
        <w:rPr>
          <w:rFonts w:ascii="Symbol" w:eastAsia="Symbol" w:hAnsi="Symbol" w:cs="Symbol"/>
          <w:b/>
          <w:sz w:val="21"/>
        </w:rPr>
      </w:pPr>
    </w:p>
    <w:p w14:paraId="5F86F3E2" w14:textId="77777777" w:rsidR="00252CC5" w:rsidRDefault="00B97BEC">
      <w:pPr>
        <w:numPr>
          <w:ilvl w:val="0"/>
          <w:numId w:val="27"/>
        </w:numPr>
        <w:tabs>
          <w:tab w:val="left" w:pos="2740"/>
        </w:tabs>
        <w:spacing w:line="235" w:lineRule="auto"/>
        <w:ind w:left="2740" w:right="820" w:hanging="368"/>
      </w:pPr>
      <w:r>
        <w:rPr>
          <w:sz w:val="24"/>
        </w:rPr>
        <w:t>monitorowanie sytuacji rodzin, w których dochodzi do przemocy oraz rodzin zagrożonych wystąpieniem przemocy,</w:t>
      </w:r>
    </w:p>
    <w:p w14:paraId="574709CE" w14:textId="77777777" w:rsidR="00252CC5" w:rsidRDefault="00252CC5">
      <w:pPr>
        <w:spacing w:line="98" w:lineRule="exact"/>
        <w:rPr>
          <w:rFonts w:ascii="Symbol" w:eastAsia="Symbol" w:hAnsi="Symbol" w:cs="Symbol"/>
          <w:b/>
          <w:sz w:val="22"/>
        </w:rPr>
      </w:pPr>
    </w:p>
    <w:p w14:paraId="5B500278" w14:textId="77777777" w:rsidR="00252CC5" w:rsidRDefault="00B97BEC">
      <w:pPr>
        <w:numPr>
          <w:ilvl w:val="0"/>
          <w:numId w:val="27"/>
        </w:numPr>
        <w:tabs>
          <w:tab w:val="left" w:pos="2740"/>
        </w:tabs>
        <w:spacing w:line="232" w:lineRule="auto"/>
        <w:ind w:left="2740" w:right="1300" w:hanging="368"/>
      </w:pPr>
      <w:r>
        <w:rPr>
          <w:sz w:val="24"/>
        </w:rPr>
        <w:t>dokumentowanie działań podejmowanych wobec rodzin, w których dochodzi do przemocy oraz efektów tych działań,</w:t>
      </w:r>
    </w:p>
    <w:p w14:paraId="277B9F3F" w14:textId="77777777" w:rsidR="00252CC5" w:rsidRDefault="00252CC5">
      <w:pPr>
        <w:spacing w:line="47" w:lineRule="exact"/>
        <w:rPr>
          <w:rFonts w:ascii="Symbol" w:eastAsia="Symbol" w:hAnsi="Symbol" w:cs="Symbol"/>
          <w:b/>
          <w:sz w:val="22"/>
        </w:rPr>
      </w:pPr>
    </w:p>
    <w:p w14:paraId="4C98EBB5" w14:textId="77777777" w:rsidR="00252CC5" w:rsidRDefault="00B97BEC">
      <w:pPr>
        <w:numPr>
          <w:ilvl w:val="0"/>
          <w:numId w:val="27"/>
        </w:numPr>
        <w:tabs>
          <w:tab w:val="left" w:pos="2740"/>
        </w:tabs>
        <w:spacing w:line="0" w:lineRule="atLeast"/>
        <w:ind w:left="2740" w:hanging="368"/>
      </w:pPr>
      <w:r>
        <w:rPr>
          <w:sz w:val="24"/>
        </w:rPr>
        <w:t>realizacja procedury „Niebieskie Karty”.</w:t>
      </w:r>
    </w:p>
    <w:p w14:paraId="219764F5" w14:textId="77777777" w:rsidR="00252CC5" w:rsidRDefault="00252CC5">
      <w:pPr>
        <w:spacing w:line="51" w:lineRule="exact"/>
        <w:rPr>
          <w:rFonts w:ascii="Times New Roman" w:eastAsia="Times New Roman" w:hAnsi="Times New Roman" w:cs="Times New Roman"/>
          <w:b/>
          <w:sz w:val="22"/>
        </w:rPr>
      </w:pPr>
    </w:p>
    <w:p w14:paraId="4808DB8D" w14:textId="77777777" w:rsidR="00252CC5" w:rsidRDefault="00B97BEC">
      <w:pPr>
        <w:spacing w:line="0" w:lineRule="atLeast"/>
      </w:pPr>
      <w:r>
        <w:rPr>
          <w:i/>
        </w:rPr>
        <w:t>Źródło: opracowanie własne</w:t>
      </w:r>
    </w:p>
    <w:p w14:paraId="16DB942E" w14:textId="77777777" w:rsidR="00252CC5" w:rsidRDefault="00252CC5">
      <w:pPr>
        <w:spacing w:line="245" w:lineRule="exact"/>
        <w:rPr>
          <w:rFonts w:ascii="Times New Roman" w:eastAsia="Times New Roman" w:hAnsi="Times New Roman" w:cs="Times New Roman"/>
          <w:i/>
        </w:rPr>
      </w:pPr>
    </w:p>
    <w:p w14:paraId="00D06808" w14:textId="77777777" w:rsidR="00252CC5" w:rsidRDefault="00B97BEC">
      <w:pPr>
        <w:spacing w:line="0" w:lineRule="atLeast"/>
        <w:ind w:left="700"/>
      </w:pPr>
      <w:r>
        <w:rPr>
          <w:sz w:val="24"/>
        </w:rPr>
        <w:t>Na  terenie  Miasta  funkcjonują  podmioty  będące  pomocne  w  rozwiązywaniu</w:t>
      </w:r>
    </w:p>
    <w:p w14:paraId="56339AAD" w14:textId="77777777" w:rsidR="00252CC5" w:rsidRDefault="00252CC5">
      <w:pPr>
        <w:spacing w:line="146" w:lineRule="exact"/>
        <w:rPr>
          <w:rFonts w:ascii="Times New Roman" w:eastAsia="Times New Roman" w:hAnsi="Times New Roman" w:cs="Times New Roman"/>
          <w:sz w:val="24"/>
        </w:rPr>
      </w:pPr>
    </w:p>
    <w:p w14:paraId="14C1B94A" w14:textId="77777777" w:rsidR="00252CC5" w:rsidRDefault="00B97BEC">
      <w:pPr>
        <w:spacing w:line="0" w:lineRule="atLeast"/>
      </w:pPr>
      <w:r>
        <w:rPr>
          <w:sz w:val="24"/>
        </w:rPr>
        <w:t>problemów  dotyczących  przemocy,  szczególnie  w  zakresie  prowadzenia  działalności</w:t>
      </w:r>
    </w:p>
    <w:p w14:paraId="66EE1409" w14:textId="77777777" w:rsidR="00252CC5" w:rsidRDefault="00252CC5">
      <w:pPr>
        <w:spacing w:line="146" w:lineRule="exact"/>
        <w:rPr>
          <w:rFonts w:ascii="Times New Roman" w:eastAsia="Times New Roman" w:hAnsi="Times New Roman" w:cs="Times New Roman"/>
          <w:sz w:val="24"/>
        </w:rPr>
      </w:pPr>
    </w:p>
    <w:p w14:paraId="56839A66" w14:textId="77777777" w:rsidR="00252CC5" w:rsidRDefault="00B97BEC">
      <w:pPr>
        <w:spacing w:line="0" w:lineRule="atLeast"/>
      </w:pPr>
      <w:r>
        <w:rPr>
          <w:sz w:val="24"/>
        </w:rPr>
        <w:t>profilaktycznej, takie jak:</w:t>
      </w:r>
    </w:p>
    <w:p w14:paraId="11C721EF" w14:textId="77777777" w:rsidR="00252CC5" w:rsidRDefault="00252CC5">
      <w:pPr>
        <w:spacing w:line="146" w:lineRule="exact"/>
        <w:rPr>
          <w:rFonts w:ascii="Times New Roman" w:eastAsia="Times New Roman" w:hAnsi="Times New Roman" w:cs="Times New Roman"/>
          <w:sz w:val="24"/>
        </w:rPr>
      </w:pPr>
    </w:p>
    <w:p w14:paraId="1F6D905D" w14:textId="77777777" w:rsidR="00252CC5" w:rsidRDefault="00B97BEC">
      <w:pPr>
        <w:numPr>
          <w:ilvl w:val="0"/>
          <w:numId w:val="28"/>
        </w:numPr>
        <w:tabs>
          <w:tab w:val="left" w:pos="1000"/>
        </w:tabs>
        <w:spacing w:line="0" w:lineRule="atLeast"/>
        <w:ind w:left="1000" w:hanging="296"/>
      </w:pPr>
      <w:r>
        <w:rPr>
          <w:sz w:val="24"/>
        </w:rPr>
        <w:t>instytucje kulturalne,</w:t>
      </w:r>
    </w:p>
    <w:p w14:paraId="4947FEA6" w14:textId="77777777" w:rsidR="00252CC5" w:rsidRDefault="00252CC5">
      <w:pPr>
        <w:spacing w:line="148" w:lineRule="exact"/>
        <w:rPr>
          <w:rFonts w:ascii="Symbol" w:eastAsia="Symbol" w:hAnsi="Symbol" w:cs="Symbol"/>
          <w:sz w:val="24"/>
        </w:rPr>
      </w:pPr>
    </w:p>
    <w:p w14:paraId="6A010F5A" w14:textId="77777777" w:rsidR="00252CC5" w:rsidRDefault="00B97BEC">
      <w:pPr>
        <w:numPr>
          <w:ilvl w:val="0"/>
          <w:numId w:val="28"/>
        </w:numPr>
        <w:tabs>
          <w:tab w:val="left" w:pos="1000"/>
        </w:tabs>
        <w:spacing w:line="0" w:lineRule="atLeast"/>
        <w:ind w:left="1000" w:hanging="296"/>
      </w:pPr>
      <w:r>
        <w:rPr>
          <w:sz w:val="24"/>
        </w:rPr>
        <w:t>Poradnia Psychologiczno-Pedagogiczna w Chełmnie,</w:t>
      </w:r>
    </w:p>
    <w:p w14:paraId="45B6E2DC" w14:textId="77777777" w:rsidR="00252CC5" w:rsidRDefault="00252CC5">
      <w:pPr>
        <w:spacing w:line="146" w:lineRule="exact"/>
        <w:rPr>
          <w:rFonts w:ascii="Symbol" w:eastAsia="Symbol" w:hAnsi="Symbol" w:cs="Symbol"/>
          <w:sz w:val="22"/>
        </w:rPr>
      </w:pPr>
    </w:p>
    <w:p w14:paraId="1429F2BB" w14:textId="77777777" w:rsidR="00252CC5" w:rsidRDefault="00B97BEC">
      <w:pPr>
        <w:numPr>
          <w:ilvl w:val="0"/>
          <w:numId w:val="28"/>
        </w:numPr>
        <w:tabs>
          <w:tab w:val="left" w:pos="1000"/>
        </w:tabs>
        <w:spacing w:line="0" w:lineRule="atLeast"/>
        <w:ind w:left="1000" w:hanging="296"/>
      </w:pPr>
      <w:r>
        <w:rPr>
          <w:sz w:val="24"/>
        </w:rPr>
        <w:t>Powiatowe Centrum Pomocy Rodzinie w Chełmnie,</w:t>
      </w:r>
    </w:p>
    <w:p w14:paraId="2851BD7C" w14:textId="77777777" w:rsidR="00252CC5" w:rsidRDefault="00252CC5">
      <w:pPr>
        <w:spacing w:line="146" w:lineRule="exact"/>
        <w:rPr>
          <w:rFonts w:ascii="Symbol" w:eastAsia="Symbol" w:hAnsi="Symbol" w:cs="Symbol"/>
          <w:sz w:val="22"/>
        </w:rPr>
      </w:pPr>
    </w:p>
    <w:p w14:paraId="62DF17CF" w14:textId="77777777" w:rsidR="00252CC5" w:rsidRDefault="00B97BEC">
      <w:pPr>
        <w:numPr>
          <w:ilvl w:val="0"/>
          <w:numId w:val="28"/>
        </w:numPr>
        <w:tabs>
          <w:tab w:val="left" w:pos="1000"/>
        </w:tabs>
        <w:spacing w:line="0" w:lineRule="atLeast"/>
        <w:ind w:left="1000" w:hanging="296"/>
      </w:pPr>
      <w:r>
        <w:rPr>
          <w:sz w:val="24"/>
        </w:rPr>
        <w:t>samopomocowe grupy wsparcia dla osób uzależnionych,</w:t>
      </w:r>
    </w:p>
    <w:p w14:paraId="23A15145" w14:textId="77777777" w:rsidR="00252CC5" w:rsidRDefault="00252CC5">
      <w:pPr>
        <w:spacing w:line="146" w:lineRule="exact"/>
        <w:rPr>
          <w:rFonts w:ascii="Symbol" w:eastAsia="Symbol" w:hAnsi="Symbol" w:cs="Symbol"/>
          <w:sz w:val="22"/>
        </w:rPr>
      </w:pPr>
    </w:p>
    <w:p w14:paraId="7EB77B36" w14:textId="77777777" w:rsidR="00252CC5" w:rsidRDefault="00B97BEC">
      <w:pPr>
        <w:numPr>
          <w:ilvl w:val="0"/>
          <w:numId w:val="28"/>
        </w:numPr>
        <w:tabs>
          <w:tab w:val="left" w:pos="1000"/>
        </w:tabs>
        <w:spacing w:line="0" w:lineRule="atLeast"/>
        <w:ind w:left="1000" w:hanging="296"/>
      </w:pPr>
      <w:r>
        <w:rPr>
          <w:sz w:val="24"/>
        </w:rPr>
        <w:t>placówki ochrony zdrowia,</w:t>
      </w:r>
    </w:p>
    <w:p w14:paraId="5FFEBAD4" w14:textId="77777777" w:rsidR="00252CC5" w:rsidRDefault="00252CC5">
      <w:pPr>
        <w:spacing w:line="146" w:lineRule="exact"/>
        <w:rPr>
          <w:rFonts w:ascii="Symbol" w:eastAsia="Symbol" w:hAnsi="Symbol" w:cs="Symbol"/>
          <w:sz w:val="22"/>
        </w:rPr>
      </w:pPr>
    </w:p>
    <w:p w14:paraId="4A524CBA" w14:textId="77777777" w:rsidR="00252CC5" w:rsidRDefault="00B97BEC">
      <w:pPr>
        <w:numPr>
          <w:ilvl w:val="0"/>
          <w:numId w:val="28"/>
        </w:numPr>
        <w:tabs>
          <w:tab w:val="left" w:pos="1000"/>
        </w:tabs>
        <w:spacing w:line="0" w:lineRule="atLeast"/>
        <w:ind w:left="1000" w:hanging="296"/>
      </w:pPr>
      <w:r>
        <w:rPr>
          <w:sz w:val="24"/>
        </w:rPr>
        <w:t>placówki oświatowe,</w:t>
      </w:r>
    </w:p>
    <w:p w14:paraId="5256631F" w14:textId="77777777" w:rsidR="00252CC5" w:rsidRDefault="00252CC5">
      <w:pPr>
        <w:spacing w:line="146" w:lineRule="exact"/>
        <w:rPr>
          <w:rFonts w:ascii="Symbol" w:eastAsia="Symbol" w:hAnsi="Symbol" w:cs="Symbol"/>
          <w:sz w:val="22"/>
        </w:rPr>
      </w:pPr>
    </w:p>
    <w:p w14:paraId="57257726" w14:textId="77777777" w:rsidR="00252CC5" w:rsidRDefault="00B97BEC">
      <w:pPr>
        <w:numPr>
          <w:ilvl w:val="0"/>
          <w:numId w:val="28"/>
        </w:numPr>
        <w:tabs>
          <w:tab w:val="left" w:pos="1000"/>
        </w:tabs>
        <w:spacing w:line="0" w:lineRule="atLeast"/>
        <w:ind w:left="1000" w:hanging="296"/>
      </w:pPr>
      <w:r>
        <w:rPr>
          <w:sz w:val="24"/>
        </w:rPr>
        <w:t>lokalne organizacje pozarządowe.</w:t>
      </w:r>
    </w:p>
    <w:p w14:paraId="5358D34E" w14:textId="77777777" w:rsidR="00252CC5" w:rsidRDefault="00252CC5">
      <w:pPr>
        <w:spacing w:line="386" w:lineRule="exact"/>
        <w:rPr>
          <w:rFonts w:ascii="Times New Roman" w:eastAsia="Times New Roman" w:hAnsi="Times New Roman" w:cs="Times New Roman"/>
          <w:sz w:val="22"/>
        </w:rPr>
      </w:pPr>
    </w:p>
    <w:p w14:paraId="11AF43C3" w14:textId="77777777" w:rsidR="00252CC5" w:rsidRDefault="00B97BEC">
      <w:pPr>
        <w:spacing w:line="0" w:lineRule="atLeast"/>
      </w:pPr>
      <w:r>
        <w:rPr>
          <w:color w:val="016295"/>
          <w:sz w:val="28"/>
        </w:rPr>
        <w:t>ZASOBY LUDZKIE:</w:t>
      </w:r>
    </w:p>
    <w:p w14:paraId="0BC73CF3" w14:textId="77777777" w:rsidR="00252CC5" w:rsidRDefault="00252CC5">
      <w:pPr>
        <w:spacing w:line="293" w:lineRule="exact"/>
        <w:rPr>
          <w:rFonts w:ascii="Times New Roman" w:eastAsia="Times New Roman" w:hAnsi="Times New Roman" w:cs="Times New Roman"/>
          <w:color w:val="016295"/>
          <w:sz w:val="28"/>
        </w:rPr>
      </w:pPr>
    </w:p>
    <w:p w14:paraId="7579F716" w14:textId="77777777" w:rsidR="00252CC5" w:rsidRDefault="00B97BEC">
      <w:pPr>
        <w:spacing w:line="0" w:lineRule="atLeast"/>
        <w:ind w:left="700"/>
      </w:pPr>
      <w:r>
        <w:rPr>
          <w:sz w:val="24"/>
        </w:rPr>
        <w:t xml:space="preserve">Miejski  Zespół  Interdyscyplinarny  w  Chełmnie  w  zakresie  realizacji  </w:t>
      </w:r>
      <w:r>
        <w:rPr>
          <w:b/>
          <w:sz w:val="24"/>
        </w:rPr>
        <w:t>Programu</w:t>
      </w:r>
    </w:p>
    <w:p w14:paraId="63090BC3" w14:textId="77777777" w:rsidR="00252CC5" w:rsidRDefault="00252CC5">
      <w:pPr>
        <w:spacing w:line="146" w:lineRule="exact"/>
        <w:rPr>
          <w:rFonts w:ascii="Times New Roman" w:eastAsia="Times New Roman" w:hAnsi="Times New Roman" w:cs="Times New Roman"/>
          <w:b/>
          <w:sz w:val="24"/>
        </w:rPr>
      </w:pPr>
    </w:p>
    <w:p w14:paraId="6D1532F2" w14:textId="77777777" w:rsidR="00252CC5" w:rsidRDefault="00B97BEC">
      <w:pPr>
        <w:spacing w:line="0" w:lineRule="atLeast"/>
      </w:pPr>
      <w:r>
        <w:rPr>
          <w:b/>
          <w:sz w:val="24"/>
        </w:rPr>
        <w:t>Przeciwdziałania Przemocy w Rodzinie oraz Ochrony Ofiar Przemocy w Rodzinie w Gminie</w:t>
      </w:r>
    </w:p>
    <w:p w14:paraId="61505876" w14:textId="77777777" w:rsidR="00252CC5" w:rsidRDefault="00252CC5">
      <w:pPr>
        <w:spacing w:line="199" w:lineRule="exact"/>
        <w:rPr>
          <w:rFonts w:ascii="Times New Roman" w:eastAsia="Times New Roman" w:hAnsi="Times New Roman" w:cs="Times New Roman"/>
          <w:b/>
          <w:sz w:val="24"/>
        </w:rPr>
      </w:pPr>
    </w:p>
    <w:p w14:paraId="625E8C18" w14:textId="77777777" w:rsidR="00252CC5" w:rsidRDefault="00B97BEC">
      <w:pPr>
        <w:spacing w:line="338" w:lineRule="auto"/>
        <w:ind w:right="780"/>
        <w:jc w:val="both"/>
      </w:pPr>
      <w:r>
        <w:rPr>
          <w:b/>
          <w:sz w:val="24"/>
        </w:rPr>
        <w:t>Miasto Chełmno na lata 2022-2024</w:t>
      </w:r>
      <w:r>
        <w:rPr>
          <w:sz w:val="24"/>
        </w:rPr>
        <w:t xml:space="preserve"> współpracuje z osobami zawodowo zajmującymi się problemem przemocy w rodzinie na szczeblu gminnym oraz powiatowym, do których należą m.in.:</w:t>
      </w:r>
    </w:p>
    <w:p w14:paraId="60315DC4" w14:textId="77777777" w:rsidR="00252CC5" w:rsidRDefault="00252CC5">
      <w:pPr>
        <w:spacing w:line="25" w:lineRule="exact"/>
        <w:rPr>
          <w:rFonts w:ascii="Times New Roman" w:eastAsia="Times New Roman" w:hAnsi="Times New Roman" w:cs="Times New Roman"/>
          <w:sz w:val="24"/>
        </w:rPr>
      </w:pPr>
    </w:p>
    <w:p w14:paraId="60E71B5E" w14:textId="77777777" w:rsidR="00252CC5" w:rsidRDefault="00B97BEC">
      <w:pPr>
        <w:numPr>
          <w:ilvl w:val="0"/>
          <w:numId w:val="29"/>
        </w:numPr>
        <w:tabs>
          <w:tab w:val="left" w:pos="1000"/>
        </w:tabs>
        <w:spacing w:line="0" w:lineRule="atLeast"/>
        <w:ind w:left="1000" w:hanging="296"/>
      </w:pPr>
      <w:r>
        <w:rPr>
          <w:sz w:val="24"/>
        </w:rPr>
        <w:t>pracownicy Powiatowego Centrum Pomocy Rodzinie,</w:t>
      </w:r>
    </w:p>
    <w:p w14:paraId="1D11C5F5" w14:textId="77777777" w:rsidR="00252CC5" w:rsidRDefault="00252CC5">
      <w:pPr>
        <w:spacing w:line="145" w:lineRule="exact"/>
        <w:rPr>
          <w:rFonts w:ascii="Symbol" w:eastAsia="Symbol" w:hAnsi="Symbol" w:cs="Symbol"/>
          <w:sz w:val="24"/>
        </w:rPr>
      </w:pPr>
    </w:p>
    <w:p w14:paraId="4DE4158E" w14:textId="77777777" w:rsidR="00252CC5" w:rsidRDefault="00B97BEC">
      <w:pPr>
        <w:numPr>
          <w:ilvl w:val="0"/>
          <w:numId w:val="29"/>
        </w:numPr>
        <w:tabs>
          <w:tab w:val="left" w:pos="1000"/>
        </w:tabs>
        <w:spacing w:line="0" w:lineRule="atLeast"/>
        <w:ind w:left="1000" w:hanging="296"/>
      </w:pPr>
      <w:r>
        <w:rPr>
          <w:sz w:val="24"/>
        </w:rPr>
        <w:t>psycholodzy, psychoterapeuci i pedagodzy,</w:t>
      </w:r>
    </w:p>
    <w:p w14:paraId="421BC25A" w14:textId="77777777" w:rsidR="00252CC5" w:rsidRDefault="00252CC5">
      <w:pPr>
        <w:spacing w:line="147" w:lineRule="exact"/>
        <w:rPr>
          <w:rFonts w:ascii="Symbol" w:eastAsia="Symbol" w:hAnsi="Symbol" w:cs="Symbol"/>
          <w:sz w:val="24"/>
        </w:rPr>
      </w:pPr>
    </w:p>
    <w:p w14:paraId="3DFBC166" w14:textId="77777777" w:rsidR="00252CC5" w:rsidRDefault="00B97BEC">
      <w:pPr>
        <w:numPr>
          <w:ilvl w:val="0"/>
          <w:numId w:val="29"/>
        </w:numPr>
        <w:tabs>
          <w:tab w:val="left" w:pos="1000"/>
        </w:tabs>
        <w:spacing w:line="0" w:lineRule="atLeast"/>
        <w:ind w:left="1000" w:hanging="296"/>
      </w:pPr>
      <w:r>
        <w:rPr>
          <w:sz w:val="24"/>
        </w:rPr>
        <w:t>funkcjonariusze Policji,</w:t>
      </w:r>
    </w:p>
    <w:p w14:paraId="7E374390" w14:textId="77777777" w:rsidR="00252CC5" w:rsidRDefault="00252CC5">
      <w:pPr>
        <w:spacing w:line="146" w:lineRule="exact"/>
        <w:rPr>
          <w:rFonts w:ascii="Symbol" w:eastAsia="Symbol" w:hAnsi="Symbol" w:cs="Symbol"/>
          <w:sz w:val="24"/>
        </w:rPr>
      </w:pPr>
    </w:p>
    <w:p w14:paraId="2927DF87" w14:textId="77777777" w:rsidR="00252CC5" w:rsidRDefault="00B97BEC">
      <w:pPr>
        <w:numPr>
          <w:ilvl w:val="0"/>
          <w:numId w:val="29"/>
        </w:numPr>
        <w:tabs>
          <w:tab w:val="left" w:pos="1000"/>
        </w:tabs>
        <w:spacing w:line="0" w:lineRule="atLeast"/>
        <w:ind w:left="1000" w:hanging="296"/>
      </w:pPr>
      <w:r>
        <w:rPr>
          <w:sz w:val="24"/>
        </w:rPr>
        <w:t>kuratorzy społeczni oraz zawodowi,</w:t>
      </w:r>
    </w:p>
    <w:p w14:paraId="79B70D64" w14:textId="77777777" w:rsidR="00252CC5" w:rsidRDefault="00252CC5">
      <w:pPr>
        <w:spacing w:line="145" w:lineRule="exact"/>
        <w:rPr>
          <w:rFonts w:ascii="Symbol" w:eastAsia="Symbol" w:hAnsi="Symbol" w:cs="Symbol"/>
          <w:sz w:val="24"/>
        </w:rPr>
      </w:pPr>
    </w:p>
    <w:p w14:paraId="7E899CE0" w14:textId="77777777" w:rsidR="00252CC5" w:rsidRDefault="00B97BEC">
      <w:pPr>
        <w:numPr>
          <w:ilvl w:val="0"/>
          <w:numId w:val="29"/>
        </w:numPr>
        <w:tabs>
          <w:tab w:val="left" w:pos="1000"/>
        </w:tabs>
        <w:spacing w:line="0" w:lineRule="atLeast"/>
        <w:ind w:left="1000" w:hanging="296"/>
      </w:pPr>
      <w:r>
        <w:rPr>
          <w:sz w:val="24"/>
        </w:rPr>
        <w:t>pracownicy socjalni,</w:t>
      </w:r>
    </w:p>
    <w:p w14:paraId="00543EC8" w14:textId="77777777" w:rsidR="00252CC5" w:rsidRDefault="00252CC5">
      <w:pPr>
        <w:spacing w:line="147" w:lineRule="exact"/>
        <w:rPr>
          <w:rFonts w:ascii="Symbol" w:eastAsia="Symbol" w:hAnsi="Symbol" w:cs="Symbol"/>
          <w:sz w:val="24"/>
        </w:rPr>
      </w:pPr>
    </w:p>
    <w:p w14:paraId="3AF92672" w14:textId="77777777" w:rsidR="00252CC5" w:rsidRDefault="00B97BEC">
      <w:pPr>
        <w:numPr>
          <w:ilvl w:val="0"/>
          <w:numId w:val="29"/>
        </w:numPr>
        <w:tabs>
          <w:tab w:val="left" w:pos="1000"/>
        </w:tabs>
        <w:spacing w:line="0" w:lineRule="atLeast"/>
        <w:ind w:left="1000" w:hanging="296"/>
      </w:pPr>
      <w:r>
        <w:rPr>
          <w:sz w:val="24"/>
        </w:rPr>
        <w:t>prawnicy,</w:t>
      </w:r>
    </w:p>
    <w:p w14:paraId="0344A834" w14:textId="77777777" w:rsidR="00252CC5" w:rsidRDefault="00252CC5">
      <w:pPr>
        <w:spacing w:line="145" w:lineRule="exact"/>
        <w:rPr>
          <w:rFonts w:ascii="Symbol" w:eastAsia="Symbol" w:hAnsi="Symbol" w:cs="Symbol"/>
          <w:sz w:val="24"/>
        </w:rPr>
      </w:pPr>
    </w:p>
    <w:p w14:paraId="7BF58B02" w14:textId="77777777" w:rsidR="00252CC5" w:rsidRDefault="00B97BEC">
      <w:pPr>
        <w:numPr>
          <w:ilvl w:val="0"/>
          <w:numId w:val="29"/>
        </w:numPr>
        <w:tabs>
          <w:tab w:val="left" w:pos="1000"/>
        </w:tabs>
        <w:spacing w:line="0" w:lineRule="atLeast"/>
        <w:ind w:left="1000" w:hanging="296"/>
      </w:pPr>
      <w:r>
        <w:rPr>
          <w:sz w:val="24"/>
        </w:rPr>
        <w:t>pracownicy ochrony zdrowia,</w:t>
      </w:r>
    </w:p>
    <w:p w14:paraId="15E2CDCF" w14:textId="77777777" w:rsidR="00252CC5" w:rsidRDefault="00252CC5">
      <w:pPr>
        <w:spacing w:line="147" w:lineRule="exact"/>
        <w:rPr>
          <w:rFonts w:ascii="Symbol" w:eastAsia="Symbol" w:hAnsi="Symbol" w:cs="Symbol"/>
          <w:sz w:val="24"/>
        </w:rPr>
      </w:pPr>
    </w:p>
    <w:p w14:paraId="38FE2EFA" w14:textId="77777777" w:rsidR="00252CC5" w:rsidRDefault="00B97BEC">
      <w:pPr>
        <w:numPr>
          <w:ilvl w:val="0"/>
          <w:numId w:val="29"/>
        </w:numPr>
        <w:tabs>
          <w:tab w:val="left" w:pos="1000"/>
        </w:tabs>
        <w:spacing w:line="0" w:lineRule="atLeast"/>
        <w:ind w:left="1000" w:hanging="296"/>
        <w:sectPr w:rsidR="00252CC5">
          <w:pgSz w:w="11906" w:h="16838"/>
          <w:pgMar w:top="338" w:right="646" w:bottom="247" w:left="1420" w:header="708" w:footer="708" w:gutter="0"/>
          <w:cols w:space="708"/>
          <w:docGrid w:linePitch="360"/>
        </w:sectPr>
      </w:pPr>
      <w:r>
        <w:rPr>
          <w:sz w:val="24"/>
        </w:rPr>
        <w:t>członkowie Miejskiej Komisji Rozwiązywania Problemów Alkoholowych.</w:t>
      </w:r>
    </w:p>
    <w:p w14:paraId="0A5D102E" w14:textId="77777777" w:rsidR="00252CC5" w:rsidRDefault="00252CC5">
      <w:pPr>
        <w:spacing w:line="200" w:lineRule="exact"/>
        <w:rPr>
          <w:rFonts w:ascii="Times New Roman" w:eastAsia="Times New Roman" w:hAnsi="Times New Roman" w:cs="Times New Roman"/>
          <w:sz w:val="24"/>
        </w:rPr>
      </w:pPr>
    </w:p>
    <w:p w14:paraId="2F4262A5" w14:textId="77777777" w:rsidR="00252CC5" w:rsidRDefault="00252CC5">
      <w:pPr>
        <w:spacing w:line="318" w:lineRule="exact"/>
        <w:rPr>
          <w:rFonts w:ascii="Times New Roman" w:eastAsia="Times New Roman" w:hAnsi="Times New Roman" w:cs="Times New Roman"/>
        </w:rPr>
      </w:pPr>
    </w:p>
    <w:p w14:paraId="20CF14AF"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16</w:t>
      </w:r>
    </w:p>
    <w:p w14:paraId="43592EA7" w14:textId="77777777" w:rsidR="00252CC5" w:rsidRDefault="00B97BEC">
      <w:pPr>
        <w:spacing w:line="0" w:lineRule="atLeast"/>
        <w:ind w:right="780"/>
        <w:jc w:val="center"/>
      </w:pPr>
      <w:bookmarkStart w:id="17" w:name="page18"/>
      <w:bookmarkEnd w:id="17"/>
      <w:r>
        <w:rPr>
          <w:color w:val="663300"/>
          <w:sz w:val="24"/>
        </w:rPr>
        <w:t>PROGRAM PRZECIWDZIAŁANIA PRZEMOCY W RODZINIE ORAZ OCHRONY OFIAR</w:t>
      </w:r>
    </w:p>
    <w:p w14:paraId="4F5F9588" w14:textId="77777777" w:rsidR="00252CC5" w:rsidRDefault="00252CC5">
      <w:pPr>
        <w:spacing w:line="43" w:lineRule="exact"/>
        <w:rPr>
          <w:rFonts w:ascii="Times New Roman" w:eastAsia="Times New Roman" w:hAnsi="Times New Roman" w:cs="Times New Roman"/>
          <w:color w:val="663300"/>
          <w:sz w:val="24"/>
        </w:rPr>
      </w:pPr>
    </w:p>
    <w:p w14:paraId="20F86C95" w14:textId="77777777" w:rsidR="00252CC5" w:rsidRDefault="00B97BEC">
      <w:pPr>
        <w:spacing w:line="0" w:lineRule="atLeast"/>
        <w:ind w:right="780"/>
        <w:jc w:val="center"/>
      </w:pPr>
      <w:r>
        <w:rPr>
          <w:color w:val="663300"/>
          <w:sz w:val="24"/>
        </w:rPr>
        <w:t>PRZEMOCY W RODZINIE W GMINIE MIASTO CHEŁMNO NA LATA 2022-2024</w:t>
      </w:r>
    </w:p>
    <w:p w14:paraId="756A525D" w14:textId="77777777" w:rsidR="00252CC5" w:rsidRDefault="00252CC5">
      <w:pPr>
        <w:spacing w:line="200" w:lineRule="exact"/>
        <w:rPr>
          <w:rFonts w:ascii="Times New Roman" w:eastAsia="Times New Roman" w:hAnsi="Times New Roman" w:cs="Times New Roman"/>
          <w:color w:val="663300"/>
          <w:sz w:val="24"/>
        </w:rPr>
      </w:pPr>
    </w:p>
    <w:p w14:paraId="0AE6A982" w14:textId="77777777" w:rsidR="00252CC5" w:rsidRDefault="00252CC5">
      <w:pPr>
        <w:spacing w:line="243" w:lineRule="exact"/>
        <w:rPr>
          <w:rFonts w:ascii="Times New Roman" w:eastAsia="Times New Roman" w:hAnsi="Times New Roman" w:cs="Times New Roman"/>
        </w:rPr>
      </w:pPr>
    </w:p>
    <w:p w14:paraId="4E018D1C" w14:textId="77777777" w:rsidR="00252CC5" w:rsidRDefault="00B97BEC">
      <w:pPr>
        <w:spacing w:line="0" w:lineRule="atLeast"/>
        <w:ind w:right="780"/>
        <w:jc w:val="center"/>
      </w:pPr>
      <w:r>
        <w:rPr>
          <w:b/>
          <w:color w:val="016295"/>
          <w:sz w:val="36"/>
        </w:rPr>
        <w:t>DIAGNOZA PROBLEMU PRZEMOCY W RODZINIE</w:t>
      </w:r>
    </w:p>
    <w:p w14:paraId="2C8F3D72" w14:textId="77777777" w:rsidR="00252CC5" w:rsidRDefault="00252CC5">
      <w:pPr>
        <w:spacing w:line="67" w:lineRule="exact"/>
        <w:rPr>
          <w:rFonts w:ascii="Times New Roman" w:eastAsia="Times New Roman" w:hAnsi="Times New Roman" w:cs="Times New Roman"/>
          <w:b/>
          <w:color w:val="016295"/>
          <w:sz w:val="36"/>
        </w:rPr>
      </w:pPr>
    </w:p>
    <w:p w14:paraId="0E3502D4" w14:textId="77777777" w:rsidR="00252CC5" w:rsidRDefault="00B97BEC">
      <w:pPr>
        <w:spacing w:line="0" w:lineRule="atLeast"/>
        <w:ind w:right="780"/>
        <w:jc w:val="center"/>
      </w:pPr>
      <w:r>
        <w:rPr>
          <w:b/>
          <w:color w:val="016295"/>
          <w:sz w:val="36"/>
        </w:rPr>
        <w:t>NA TERENIE GMINY MIASTO CHEŁMNO</w:t>
      </w:r>
    </w:p>
    <w:p w14:paraId="22BA2C46" w14:textId="77777777" w:rsidR="00252CC5" w:rsidRDefault="00252CC5">
      <w:pPr>
        <w:spacing w:line="200" w:lineRule="exact"/>
        <w:rPr>
          <w:rFonts w:ascii="Times New Roman" w:eastAsia="Times New Roman" w:hAnsi="Times New Roman" w:cs="Times New Roman"/>
          <w:b/>
          <w:color w:val="016295"/>
          <w:sz w:val="36"/>
        </w:rPr>
      </w:pPr>
    </w:p>
    <w:p w14:paraId="5B41482E" w14:textId="77777777" w:rsidR="00252CC5" w:rsidRDefault="00252CC5">
      <w:pPr>
        <w:spacing w:line="228" w:lineRule="exact"/>
        <w:rPr>
          <w:rFonts w:ascii="Times New Roman" w:eastAsia="Times New Roman" w:hAnsi="Times New Roman" w:cs="Times New Roman"/>
        </w:rPr>
      </w:pPr>
    </w:p>
    <w:p w14:paraId="727AE2E0" w14:textId="77777777" w:rsidR="00252CC5" w:rsidRDefault="00B97BEC">
      <w:pPr>
        <w:spacing w:line="0" w:lineRule="atLeast"/>
      </w:pPr>
      <w:r>
        <w:rPr>
          <w:color w:val="663300"/>
          <w:sz w:val="28"/>
        </w:rPr>
        <w:t>ANALIZA DANYCH ZASTANYCH</w:t>
      </w:r>
    </w:p>
    <w:p w14:paraId="6F5EA73B" w14:textId="77777777" w:rsidR="00252CC5" w:rsidRDefault="00252CC5">
      <w:pPr>
        <w:spacing w:line="343" w:lineRule="exact"/>
        <w:rPr>
          <w:rFonts w:ascii="Times New Roman" w:eastAsia="Times New Roman" w:hAnsi="Times New Roman" w:cs="Times New Roman"/>
          <w:color w:val="663300"/>
          <w:sz w:val="28"/>
        </w:rPr>
      </w:pPr>
    </w:p>
    <w:p w14:paraId="1D426604" w14:textId="77777777" w:rsidR="00252CC5" w:rsidRDefault="00B97BEC">
      <w:pPr>
        <w:spacing w:line="338" w:lineRule="auto"/>
        <w:ind w:right="760" w:firstLine="708"/>
        <w:jc w:val="both"/>
      </w:pPr>
      <w:r>
        <w:rPr>
          <w:sz w:val="24"/>
        </w:rPr>
        <w:t>W 2021 roku w mieście Chełmno z pomocy Miejskiego Ośrodka Pomocy Społecznej z powodu przemocy w rodzinie skorzystały 4 rodziny. W latach 2019-2021 liczba rodzin korzystających z tego rodzaju wsparcia ulegała wahaniom.</w:t>
      </w:r>
    </w:p>
    <w:p w14:paraId="17506A5E" w14:textId="77777777" w:rsidR="00252CC5" w:rsidRDefault="00252CC5">
      <w:pPr>
        <w:spacing w:line="79" w:lineRule="exact"/>
        <w:rPr>
          <w:rFonts w:ascii="Times New Roman" w:eastAsia="Times New Roman" w:hAnsi="Times New Roman" w:cs="Times New Roman"/>
          <w:sz w:val="24"/>
        </w:rPr>
      </w:pPr>
    </w:p>
    <w:p w14:paraId="030D537F" w14:textId="77777777" w:rsidR="00252CC5" w:rsidRDefault="00B97BEC">
      <w:pPr>
        <w:spacing w:line="314" w:lineRule="auto"/>
        <w:ind w:right="780"/>
        <w:sectPr w:rsidR="00252CC5">
          <w:pgSz w:w="11906" w:h="16838"/>
          <w:pgMar w:top="338" w:right="646" w:bottom="247" w:left="1420" w:header="708" w:footer="708" w:gutter="0"/>
          <w:cols w:space="708"/>
          <w:docGrid w:linePitch="360"/>
        </w:sectPr>
      </w:pPr>
      <w:r>
        <w:rPr>
          <w:b/>
          <w:sz w:val="24"/>
        </w:rPr>
        <w:t>Wykres 3. Liczba rodzin korzystających z pomocy MOPS z powodu przemocy w rodzinie na przestrzeni lat 2019-2021</w:t>
      </w:r>
    </w:p>
    <w:p w14:paraId="3148DD38" w14:textId="77777777" w:rsidR="00252CC5" w:rsidRDefault="00252CC5">
      <w:pPr>
        <w:spacing w:line="42" w:lineRule="exact"/>
        <w:rPr>
          <w:rFonts w:ascii="Times New Roman" w:eastAsia="Times New Roman" w:hAnsi="Times New Roman" w:cs="Times New Roman"/>
          <w:b/>
          <w:sz w:val="24"/>
        </w:rPr>
      </w:pPr>
    </w:p>
    <w:p w14:paraId="535B7C05" w14:textId="77777777" w:rsidR="00252CC5" w:rsidRDefault="00B97BEC">
      <w:pPr>
        <w:spacing w:line="0" w:lineRule="atLeast"/>
        <w:ind w:left="700"/>
      </w:pPr>
      <w:r>
        <w:rPr>
          <w:sz w:val="21"/>
        </w:rPr>
        <w:t>7</w:t>
      </w:r>
    </w:p>
    <w:p w14:paraId="77B1B204" w14:textId="77777777" w:rsidR="00252CC5" w:rsidRDefault="00252CC5">
      <w:pPr>
        <w:spacing w:line="70" w:lineRule="exact"/>
        <w:rPr>
          <w:rFonts w:ascii="Times New Roman" w:eastAsia="Times New Roman" w:hAnsi="Times New Roman" w:cs="Times New Roman"/>
          <w:sz w:val="21"/>
        </w:rPr>
      </w:pPr>
    </w:p>
    <w:p w14:paraId="77073A5C" w14:textId="77777777" w:rsidR="00252CC5" w:rsidRDefault="00B97BEC">
      <w:pPr>
        <w:spacing w:line="0" w:lineRule="atLeast"/>
        <w:ind w:left="700"/>
      </w:pPr>
      <w:r>
        <w:rPr>
          <w:sz w:val="21"/>
        </w:rPr>
        <w:t>6</w:t>
      </w:r>
    </w:p>
    <w:p w14:paraId="6B56E5D0" w14:textId="77777777" w:rsidR="00252CC5" w:rsidRDefault="00252CC5">
      <w:pPr>
        <w:spacing w:line="71" w:lineRule="exact"/>
        <w:rPr>
          <w:rFonts w:ascii="Times New Roman" w:eastAsia="Times New Roman" w:hAnsi="Times New Roman" w:cs="Times New Roman"/>
          <w:sz w:val="21"/>
        </w:rPr>
      </w:pPr>
    </w:p>
    <w:p w14:paraId="7FBB4948" w14:textId="77777777" w:rsidR="00252CC5" w:rsidRDefault="00B97BEC">
      <w:pPr>
        <w:spacing w:line="0" w:lineRule="atLeast"/>
        <w:ind w:left="700"/>
      </w:pPr>
      <w:r>
        <w:rPr>
          <w:sz w:val="21"/>
        </w:rPr>
        <w:t>5</w:t>
      </w:r>
    </w:p>
    <w:p w14:paraId="4EF73E93" w14:textId="77777777" w:rsidR="00252CC5" w:rsidRDefault="00252CC5">
      <w:pPr>
        <w:spacing w:line="70" w:lineRule="exact"/>
        <w:rPr>
          <w:rFonts w:ascii="Times New Roman" w:eastAsia="Times New Roman" w:hAnsi="Times New Roman" w:cs="Times New Roman"/>
          <w:sz w:val="21"/>
        </w:rPr>
      </w:pPr>
    </w:p>
    <w:p w14:paraId="7E286B22" w14:textId="77777777" w:rsidR="00252CC5" w:rsidRDefault="00B97BEC">
      <w:pPr>
        <w:spacing w:line="0" w:lineRule="atLeast"/>
        <w:ind w:left="700"/>
      </w:pPr>
      <w:r>
        <w:rPr>
          <w:sz w:val="21"/>
        </w:rPr>
        <w:t>4</w:t>
      </w:r>
    </w:p>
    <w:p w14:paraId="6FA30078" w14:textId="77777777" w:rsidR="00252CC5" w:rsidRDefault="00252CC5">
      <w:pPr>
        <w:spacing w:line="70" w:lineRule="exact"/>
        <w:rPr>
          <w:rFonts w:ascii="Times New Roman" w:eastAsia="Times New Roman" w:hAnsi="Times New Roman" w:cs="Times New Roman"/>
          <w:sz w:val="21"/>
        </w:rPr>
      </w:pPr>
    </w:p>
    <w:p w14:paraId="5B55E504" w14:textId="77777777" w:rsidR="00252CC5" w:rsidRDefault="00B97BEC">
      <w:pPr>
        <w:spacing w:line="0" w:lineRule="atLeast"/>
        <w:ind w:left="700"/>
      </w:pPr>
      <w:r>
        <w:rPr>
          <w:sz w:val="21"/>
        </w:rPr>
        <w:t>3</w:t>
      </w:r>
    </w:p>
    <w:p w14:paraId="093FBA2D" w14:textId="77777777" w:rsidR="00252CC5" w:rsidRDefault="00252CC5">
      <w:pPr>
        <w:spacing w:line="71" w:lineRule="exact"/>
        <w:rPr>
          <w:rFonts w:ascii="Times New Roman" w:eastAsia="Times New Roman" w:hAnsi="Times New Roman" w:cs="Times New Roman"/>
          <w:sz w:val="21"/>
        </w:rPr>
      </w:pPr>
    </w:p>
    <w:p w14:paraId="6CD5FD27" w14:textId="77777777" w:rsidR="00252CC5" w:rsidRDefault="00B97BEC">
      <w:pPr>
        <w:spacing w:line="0" w:lineRule="atLeast"/>
        <w:ind w:left="700"/>
      </w:pPr>
      <w:r>
        <w:rPr>
          <w:sz w:val="21"/>
        </w:rPr>
        <w:t>2</w:t>
      </w:r>
    </w:p>
    <w:p w14:paraId="685DB2D5" w14:textId="77777777" w:rsidR="00252CC5" w:rsidRDefault="00252CC5">
      <w:pPr>
        <w:spacing w:line="70" w:lineRule="exact"/>
        <w:rPr>
          <w:rFonts w:ascii="Times New Roman" w:eastAsia="Times New Roman" w:hAnsi="Times New Roman" w:cs="Times New Roman"/>
          <w:sz w:val="21"/>
        </w:rPr>
      </w:pPr>
    </w:p>
    <w:p w14:paraId="6DA28458" w14:textId="77777777" w:rsidR="00252CC5" w:rsidRDefault="00B97BEC">
      <w:pPr>
        <w:spacing w:line="0" w:lineRule="atLeast"/>
        <w:ind w:left="700"/>
      </w:pPr>
      <w:r>
        <w:rPr>
          <w:sz w:val="21"/>
        </w:rPr>
        <w:t>1</w:t>
      </w:r>
    </w:p>
    <w:p w14:paraId="0EBC248D" w14:textId="77777777" w:rsidR="00252CC5" w:rsidRDefault="00252CC5">
      <w:pPr>
        <w:spacing w:line="71" w:lineRule="exact"/>
        <w:rPr>
          <w:rFonts w:ascii="Times New Roman" w:eastAsia="Times New Roman" w:hAnsi="Times New Roman" w:cs="Times New Roman"/>
          <w:sz w:val="21"/>
        </w:rPr>
      </w:pPr>
    </w:p>
    <w:p w14:paraId="62D2DD02" w14:textId="77777777" w:rsidR="00252CC5" w:rsidRDefault="00B97BEC">
      <w:pPr>
        <w:spacing w:line="0" w:lineRule="atLeast"/>
        <w:ind w:left="700"/>
      </w:pPr>
      <w:r>
        <w:rPr>
          <w:sz w:val="21"/>
        </w:rPr>
        <w:t>0</w:t>
      </w:r>
      <w:r>
        <w:br w:type="column"/>
      </w:r>
    </w:p>
    <w:p w14:paraId="4E7580E0" w14:textId="77777777" w:rsidR="00252CC5" w:rsidRDefault="00B97BEC">
      <w:pPr>
        <w:spacing w:line="0" w:lineRule="atLeast"/>
        <w:ind w:left="2720"/>
      </w:pPr>
      <w:r>
        <w:rPr>
          <w:sz w:val="21"/>
        </w:rPr>
        <w:t>6</w:t>
      </w:r>
    </w:p>
    <w:p w14:paraId="0CDDE17A" w14:textId="77777777" w:rsidR="00252CC5" w:rsidRDefault="001237FD">
      <w:pPr>
        <w:spacing w:line="20" w:lineRule="exact"/>
        <w:rPr>
          <w:rFonts w:ascii="Times New Roman" w:eastAsia="Times New Roman" w:hAnsi="Times New Roman" w:cs="Times New Roman"/>
          <w:sz w:val="21"/>
        </w:rPr>
      </w:pPr>
      <w:r>
        <w:rPr>
          <w:noProof/>
          <w:lang w:eastAsia="pl-PL" w:bidi="ar-SA"/>
        </w:rPr>
        <w:drawing>
          <wp:anchor distT="0" distB="0" distL="114935" distR="114935" simplePos="0" relativeHeight="251658752" behindDoc="1" locked="0" layoutInCell="1" allowOverlap="1" wp14:anchorId="2234CEE0" wp14:editId="5EF1323A">
            <wp:simplePos x="0" y="0"/>
            <wp:positionH relativeFrom="column">
              <wp:posOffset>-721995</wp:posOffset>
            </wp:positionH>
            <wp:positionV relativeFrom="paragraph">
              <wp:posOffset>-205740</wp:posOffset>
            </wp:positionV>
            <wp:extent cx="4923155" cy="1500505"/>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l="-6" t="-20" r="-6" b="-20"/>
                    <a:stretch>
                      <a:fillRect/>
                    </a:stretch>
                  </pic:blipFill>
                  <pic:spPr bwMode="auto">
                    <a:xfrm>
                      <a:off x="0" y="0"/>
                      <a:ext cx="4923155" cy="1500505"/>
                    </a:xfrm>
                    <a:prstGeom prst="rect">
                      <a:avLst/>
                    </a:prstGeom>
                    <a:solidFill>
                      <a:srgbClr val="FFFFFF">
                        <a:alpha val="0"/>
                      </a:srgbClr>
                    </a:solidFill>
                    <a:ln w="9525">
                      <a:noFill/>
                      <a:miter lim="800000"/>
                      <a:headEnd/>
                      <a:tailEnd/>
                    </a:ln>
                  </pic:spPr>
                </pic:pic>
              </a:graphicData>
            </a:graphic>
          </wp:anchor>
        </w:drawing>
      </w:r>
    </w:p>
    <w:p w14:paraId="371FBF77" w14:textId="77777777" w:rsidR="00252CC5" w:rsidRDefault="00252CC5">
      <w:pPr>
        <w:spacing w:line="356" w:lineRule="exact"/>
        <w:rPr>
          <w:rFonts w:ascii="Times New Roman" w:eastAsia="Times New Roman" w:hAnsi="Times New Roman" w:cs="Times New Roman"/>
        </w:rPr>
      </w:pPr>
    </w:p>
    <w:p w14:paraId="58011045" w14:textId="77777777" w:rsidR="00252CC5" w:rsidRDefault="00B97BEC">
      <w:pPr>
        <w:tabs>
          <w:tab w:val="left" w:pos="5260"/>
        </w:tabs>
        <w:spacing w:line="0" w:lineRule="atLeast"/>
        <w:ind w:left="160"/>
      </w:pPr>
      <w:r>
        <w:rPr>
          <w:sz w:val="21"/>
        </w:rPr>
        <w:t>4</w:t>
      </w:r>
      <w:r>
        <w:rPr>
          <w:rFonts w:ascii="Times New Roman" w:eastAsia="Times New Roman" w:hAnsi="Times New Roman" w:cs="Times New Roman"/>
        </w:rPr>
        <w:tab/>
      </w:r>
      <w:r>
        <w:rPr>
          <w:sz w:val="21"/>
        </w:rPr>
        <w:t>4</w:t>
      </w:r>
    </w:p>
    <w:p w14:paraId="3BDA1151" w14:textId="77777777" w:rsidR="00252CC5" w:rsidRDefault="00252CC5">
      <w:pPr>
        <w:spacing w:line="200" w:lineRule="exact"/>
        <w:rPr>
          <w:rFonts w:ascii="Times New Roman" w:eastAsia="Times New Roman" w:hAnsi="Times New Roman" w:cs="Times New Roman"/>
          <w:sz w:val="21"/>
        </w:rPr>
      </w:pPr>
    </w:p>
    <w:p w14:paraId="37D719A2" w14:textId="77777777" w:rsidR="00252CC5" w:rsidRDefault="00252CC5">
      <w:pPr>
        <w:spacing w:line="200" w:lineRule="exact"/>
        <w:rPr>
          <w:rFonts w:ascii="Times New Roman" w:eastAsia="Times New Roman" w:hAnsi="Times New Roman" w:cs="Times New Roman"/>
        </w:rPr>
      </w:pPr>
    </w:p>
    <w:p w14:paraId="51FF2116" w14:textId="77777777" w:rsidR="00252CC5" w:rsidRDefault="00252CC5">
      <w:pPr>
        <w:spacing w:line="200" w:lineRule="exact"/>
        <w:rPr>
          <w:rFonts w:ascii="Times New Roman" w:eastAsia="Times New Roman" w:hAnsi="Times New Roman" w:cs="Times New Roman"/>
        </w:rPr>
      </w:pPr>
    </w:p>
    <w:p w14:paraId="43A51C8A" w14:textId="77777777" w:rsidR="00252CC5" w:rsidRDefault="00252CC5">
      <w:pPr>
        <w:spacing w:line="200" w:lineRule="exact"/>
        <w:rPr>
          <w:rFonts w:ascii="Times New Roman" w:eastAsia="Times New Roman" w:hAnsi="Times New Roman" w:cs="Times New Roman"/>
        </w:rPr>
      </w:pPr>
    </w:p>
    <w:p w14:paraId="3044A1EA" w14:textId="77777777" w:rsidR="00252CC5" w:rsidRDefault="00252CC5">
      <w:pPr>
        <w:spacing w:line="200" w:lineRule="exact"/>
        <w:rPr>
          <w:rFonts w:ascii="Times New Roman" w:eastAsia="Times New Roman" w:hAnsi="Times New Roman" w:cs="Times New Roman"/>
        </w:rPr>
      </w:pPr>
    </w:p>
    <w:p w14:paraId="5404684C" w14:textId="77777777" w:rsidR="00252CC5" w:rsidRDefault="00252CC5">
      <w:pPr>
        <w:spacing w:line="200" w:lineRule="exact"/>
        <w:rPr>
          <w:rFonts w:ascii="Times New Roman" w:eastAsia="Times New Roman" w:hAnsi="Times New Roman" w:cs="Times New Roman"/>
        </w:rPr>
      </w:pPr>
    </w:p>
    <w:p w14:paraId="482200BA" w14:textId="77777777" w:rsidR="00252CC5" w:rsidRDefault="00252CC5">
      <w:pPr>
        <w:spacing w:line="267" w:lineRule="exact"/>
        <w:rPr>
          <w:rFonts w:ascii="Times New Roman" w:eastAsia="Times New Roman" w:hAnsi="Times New Roman" w:cs="Times New Roman"/>
        </w:rPr>
      </w:pPr>
    </w:p>
    <w:p w14:paraId="5B82C698" w14:textId="77777777" w:rsidR="00252CC5" w:rsidRDefault="00B97BEC">
      <w:pPr>
        <w:tabs>
          <w:tab w:val="left" w:pos="2540"/>
          <w:tab w:val="left" w:pos="5100"/>
        </w:tabs>
        <w:spacing w:line="0" w:lineRule="atLeast"/>
        <w:sectPr w:rsidR="00252CC5">
          <w:type w:val="continuous"/>
          <w:pgSz w:w="11906" w:h="16838"/>
          <w:pgMar w:top="338" w:right="646" w:bottom="247" w:left="1420" w:header="708" w:footer="708" w:gutter="0"/>
          <w:cols w:num="2" w:space="720" w:equalWidth="0">
            <w:col w:w="1360" w:space="720"/>
            <w:col w:w="7760"/>
          </w:cols>
          <w:docGrid w:linePitch="360"/>
        </w:sectPr>
      </w:pPr>
      <w:r>
        <w:rPr>
          <w:sz w:val="21"/>
        </w:rPr>
        <w:t>2019</w:t>
      </w:r>
      <w:r>
        <w:rPr>
          <w:rFonts w:ascii="Times New Roman" w:eastAsia="Times New Roman" w:hAnsi="Times New Roman" w:cs="Times New Roman"/>
        </w:rPr>
        <w:tab/>
      </w:r>
      <w:r>
        <w:rPr>
          <w:sz w:val="21"/>
        </w:rPr>
        <w:t>2020</w:t>
      </w:r>
      <w:r>
        <w:rPr>
          <w:rFonts w:ascii="Times New Roman" w:eastAsia="Times New Roman" w:hAnsi="Times New Roman" w:cs="Times New Roman"/>
        </w:rPr>
        <w:tab/>
      </w:r>
      <w:r>
        <w:t>2021</w:t>
      </w:r>
    </w:p>
    <w:p w14:paraId="4309AC0E" w14:textId="77777777" w:rsidR="00252CC5" w:rsidRDefault="00252CC5">
      <w:pPr>
        <w:spacing w:line="83" w:lineRule="exact"/>
        <w:rPr>
          <w:rFonts w:ascii="Times New Roman" w:eastAsia="Times New Roman" w:hAnsi="Times New Roman" w:cs="Times New Roman"/>
        </w:rPr>
      </w:pPr>
    </w:p>
    <w:p w14:paraId="651A7212" w14:textId="77777777" w:rsidR="00252CC5" w:rsidRDefault="00B97BEC">
      <w:pPr>
        <w:spacing w:line="0" w:lineRule="atLeast"/>
      </w:pPr>
      <w:r>
        <w:rPr>
          <w:i/>
        </w:rPr>
        <w:t>Źródło: Ocena Zasobów Pomocy Społecznej za 2019, 2020 i 2021 rok</w:t>
      </w:r>
    </w:p>
    <w:p w14:paraId="42970657" w14:textId="77777777" w:rsidR="00252CC5" w:rsidRDefault="00252CC5">
      <w:pPr>
        <w:spacing w:line="298" w:lineRule="exact"/>
        <w:rPr>
          <w:rFonts w:ascii="Times New Roman" w:eastAsia="Times New Roman" w:hAnsi="Times New Roman" w:cs="Times New Roman"/>
          <w:i/>
        </w:rPr>
      </w:pPr>
    </w:p>
    <w:p w14:paraId="36DAFD5D" w14:textId="77777777" w:rsidR="00252CC5" w:rsidRDefault="00B97BEC">
      <w:pPr>
        <w:spacing w:line="350" w:lineRule="auto"/>
        <w:ind w:right="760" w:firstLine="708"/>
        <w:jc w:val="both"/>
      </w:pPr>
      <w:r>
        <w:rPr>
          <w:sz w:val="24"/>
        </w:rPr>
        <w:t>W 2021 roku liczba członków rodzin objętych pomocą grup roboczych wyniosła łącznie 60. W porównaniu do lat poprzednich można zauważyć regularny spadek liczby osób objętych wsparciem grup roboczych w związku z występowaniem problemu przemocy w rodzinie. W 2021 roku osobami doświadczającymi przemocy w mieście Chełmno były przede wszystkim kobiety (46 osób), jednakże odnotowane zostały również 3 przypadki, gdzie ofiarą przemocy było dziecko oraz 11 przypadków kiedy osobą doświadczającą przemocy był mężczyzna.</w:t>
      </w:r>
    </w:p>
    <w:p w14:paraId="0A36B6C0" w14:textId="77777777" w:rsidR="00252CC5" w:rsidRDefault="00252CC5">
      <w:pPr>
        <w:spacing w:line="14" w:lineRule="exact"/>
        <w:rPr>
          <w:rFonts w:ascii="Times New Roman" w:eastAsia="Times New Roman" w:hAnsi="Times New Roman" w:cs="Times New Roman"/>
          <w:sz w:val="24"/>
        </w:rPr>
      </w:pPr>
    </w:p>
    <w:p w14:paraId="700D8EAE" w14:textId="77777777" w:rsidR="00252CC5" w:rsidRDefault="00B97BEC">
      <w:pPr>
        <w:spacing w:line="0" w:lineRule="atLeast"/>
      </w:pPr>
      <w:r>
        <w:rPr>
          <w:b/>
          <w:sz w:val="24"/>
        </w:rPr>
        <w:t>Tabela 4. Liczba osób objętych wsparciem grup roboczych na przestrzeni lat 2019-2021</w:t>
      </w:r>
    </w:p>
    <w:p w14:paraId="5327AC7C" w14:textId="77777777" w:rsidR="00252CC5" w:rsidRDefault="00252CC5">
      <w:pPr>
        <w:spacing w:line="65" w:lineRule="exact"/>
        <w:rPr>
          <w:rFonts w:ascii="Times New Roman" w:eastAsia="Times New Roman" w:hAnsi="Times New Roman" w:cs="Times New Roman"/>
          <w:b/>
          <w:sz w:val="24"/>
        </w:rPr>
      </w:pPr>
    </w:p>
    <w:tbl>
      <w:tblPr>
        <w:tblW w:w="0" w:type="auto"/>
        <w:tblInd w:w="490" w:type="dxa"/>
        <w:tblLayout w:type="fixed"/>
        <w:tblCellMar>
          <w:left w:w="0" w:type="dxa"/>
          <w:right w:w="0" w:type="dxa"/>
        </w:tblCellMar>
        <w:tblLook w:val="0000" w:firstRow="0" w:lastRow="0" w:firstColumn="0" w:lastColumn="0" w:noHBand="0" w:noVBand="0"/>
      </w:tblPr>
      <w:tblGrid>
        <w:gridCol w:w="120"/>
        <w:gridCol w:w="4460"/>
        <w:gridCol w:w="120"/>
        <w:gridCol w:w="100"/>
        <w:gridCol w:w="920"/>
        <w:gridCol w:w="120"/>
        <w:gridCol w:w="100"/>
        <w:gridCol w:w="920"/>
        <w:gridCol w:w="120"/>
        <w:gridCol w:w="80"/>
        <w:gridCol w:w="920"/>
        <w:gridCol w:w="120"/>
      </w:tblGrid>
      <w:tr w:rsidR="00252CC5" w14:paraId="60B9F429" w14:textId="77777777">
        <w:trPr>
          <w:trHeight w:val="108"/>
        </w:trPr>
        <w:tc>
          <w:tcPr>
            <w:tcW w:w="120" w:type="dxa"/>
            <w:tcBorders>
              <w:left w:val="single" w:sz="8" w:space="0" w:color="008080"/>
            </w:tcBorders>
            <w:shd w:val="clear" w:color="auto" w:fill="auto"/>
          </w:tcPr>
          <w:p w14:paraId="3410F3E1" w14:textId="77777777" w:rsidR="00252CC5" w:rsidRDefault="00252CC5">
            <w:pPr>
              <w:snapToGrid w:val="0"/>
              <w:spacing w:line="0" w:lineRule="atLeast"/>
              <w:rPr>
                <w:rFonts w:ascii="Times New Roman" w:eastAsia="Times New Roman" w:hAnsi="Times New Roman" w:cs="Times New Roman"/>
                <w:sz w:val="9"/>
              </w:rPr>
            </w:pPr>
          </w:p>
        </w:tc>
        <w:tc>
          <w:tcPr>
            <w:tcW w:w="4460" w:type="dxa"/>
            <w:vMerge w:val="restart"/>
            <w:shd w:val="clear" w:color="auto" w:fill="auto"/>
          </w:tcPr>
          <w:p w14:paraId="0968C89F" w14:textId="77777777" w:rsidR="00252CC5" w:rsidRDefault="00B97BEC">
            <w:pPr>
              <w:spacing w:line="0" w:lineRule="atLeast"/>
              <w:jc w:val="center"/>
            </w:pPr>
            <w:r>
              <w:rPr>
                <w:b/>
                <w:color w:val="FFFFFF"/>
                <w:sz w:val="24"/>
              </w:rPr>
              <w:t>wyszczególnienie</w:t>
            </w:r>
          </w:p>
        </w:tc>
        <w:tc>
          <w:tcPr>
            <w:tcW w:w="120" w:type="dxa"/>
            <w:tcBorders>
              <w:right w:val="single" w:sz="8" w:space="0" w:color="008080"/>
            </w:tcBorders>
            <w:shd w:val="clear" w:color="auto" w:fill="auto"/>
          </w:tcPr>
          <w:p w14:paraId="13E532FD" w14:textId="77777777" w:rsidR="00252CC5" w:rsidRDefault="00252CC5">
            <w:pPr>
              <w:snapToGrid w:val="0"/>
              <w:spacing w:line="0" w:lineRule="atLeast"/>
              <w:rPr>
                <w:rFonts w:ascii="Times New Roman" w:eastAsia="Times New Roman" w:hAnsi="Times New Roman" w:cs="Times New Roman"/>
                <w:b/>
                <w:color w:val="FFFFFF"/>
                <w:sz w:val="9"/>
              </w:rPr>
            </w:pPr>
          </w:p>
        </w:tc>
        <w:tc>
          <w:tcPr>
            <w:tcW w:w="100" w:type="dxa"/>
            <w:shd w:val="clear" w:color="auto" w:fill="auto"/>
          </w:tcPr>
          <w:p w14:paraId="5AE1C25D" w14:textId="77777777" w:rsidR="00252CC5" w:rsidRDefault="00252CC5">
            <w:pPr>
              <w:snapToGrid w:val="0"/>
              <w:spacing w:line="0" w:lineRule="atLeast"/>
              <w:rPr>
                <w:rFonts w:ascii="Times New Roman" w:eastAsia="Times New Roman" w:hAnsi="Times New Roman" w:cs="Times New Roman"/>
                <w:sz w:val="9"/>
              </w:rPr>
            </w:pPr>
          </w:p>
        </w:tc>
        <w:tc>
          <w:tcPr>
            <w:tcW w:w="920" w:type="dxa"/>
            <w:vMerge w:val="restart"/>
            <w:shd w:val="clear" w:color="auto" w:fill="auto"/>
          </w:tcPr>
          <w:p w14:paraId="21EA5B4E" w14:textId="77777777" w:rsidR="00252CC5" w:rsidRDefault="00B97BEC">
            <w:pPr>
              <w:spacing w:line="0" w:lineRule="atLeast"/>
              <w:jc w:val="center"/>
            </w:pPr>
            <w:r>
              <w:rPr>
                <w:b/>
                <w:color w:val="FFFFFF"/>
                <w:w w:val="98"/>
                <w:sz w:val="24"/>
              </w:rPr>
              <w:t>2019</w:t>
            </w:r>
          </w:p>
        </w:tc>
        <w:tc>
          <w:tcPr>
            <w:tcW w:w="120" w:type="dxa"/>
            <w:tcBorders>
              <w:right w:val="single" w:sz="8" w:space="0" w:color="008080"/>
            </w:tcBorders>
            <w:shd w:val="clear" w:color="auto" w:fill="auto"/>
          </w:tcPr>
          <w:p w14:paraId="36BD79EE" w14:textId="77777777" w:rsidR="00252CC5" w:rsidRDefault="00252CC5">
            <w:pPr>
              <w:snapToGrid w:val="0"/>
              <w:spacing w:line="0" w:lineRule="atLeast"/>
              <w:rPr>
                <w:rFonts w:ascii="Times New Roman" w:eastAsia="Times New Roman" w:hAnsi="Times New Roman" w:cs="Times New Roman"/>
                <w:b/>
                <w:color w:val="FFFFFF"/>
                <w:w w:val="98"/>
                <w:sz w:val="9"/>
              </w:rPr>
            </w:pPr>
          </w:p>
        </w:tc>
        <w:tc>
          <w:tcPr>
            <w:tcW w:w="100" w:type="dxa"/>
            <w:shd w:val="clear" w:color="auto" w:fill="auto"/>
          </w:tcPr>
          <w:p w14:paraId="1DFB7AF3" w14:textId="77777777" w:rsidR="00252CC5" w:rsidRDefault="00252CC5">
            <w:pPr>
              <w:snapToGrid w:val="0"/>
              <w:spacing w:line="0" w:lineRule="atLeast"/>
              <w:rPr>
                <w:rFonts w:ascii="Times New Roman" w:eastAsia="Times New Roman" w:hAnsi="Times New Roman" w:cs="Times New Roman"/>
                <w:sz w:val="9"/>
              </w:rPr>
            </w:pPr>
          </w:p>
        </w:tc>
        <w:tc>
          <w:tcPr>
            <w:tcW w:w="920" w:type="dxa"/>
            <w:vMerge w:val="restart"/>
            <w:shd w:val="clear" w:color="auto" w:fill="auto"/>
          </w:tcPr>
          <w:p w14:paraId="53A88DCC" w14:textId="77777777" w:rsidR="00252CC5" w:rsidRDefault="00B97BEC">
            <w:pPr>
              <w:spacing w:line="0" w:lineRule="atLeast"/>
              <w:jc w:val="center"/>
            </w:pPr>
            <w:r>
              <w:rPr>
                <w:b/>
                <w:color w:val="FFFFFF"/>
                <w:sz w:val="24"/>
              </w:rPr>
              <w:t>2020</w:t>
            </w:r>
          </w:p>
        </w:tc>
        <w:tc>
          <w:tcPr>
            <w:tcW w:w="120" w:type="dxa"/>
            <w:tcBorders>
              <w:right w:val="single" w:sz="8" w:space="0" w:color="008080"/>
            </w:tcBorders>
            <w:shd w:val="clear" w:color="auto" w:fill="auto"/>
          </w:tcPr>
          <w:p w14:paraId="0454BCEE" w14:textId="77777777" w:rsidR="00252CC5" w:rsidRDefault="00252CC5">
            <w:pPr>
              <w:snapToGrid w:val="0"/>
              <w:spacing w:line="0" w:lineRule="atLeast"/>
              <w:rPr>
                <w:rFonts w:ascii="Times New Roman" w:eastAsia="Times New Roman" w:hAnsi="Times New Roman" w:cs="Times New Roman"/>
                <w:b/>
                <w:color w:val="FFFFFF"/>
                <w:sz w:val="9"/>
              </w:rPr>
            </w:pPr>
          </w:p>
        </w:tc>
        <w:tc>
          <w:tcPr>
            <w:tcW w:w="80" w:type="dxa"/>
            <w:shd w:val="clear" w:color="auto" w:fill="auto"/>
          </w:tcPr>
          <w:p w14:paraId="41E0A691" w14:textId="77777777" w:rsidR="00252CC5" w:rsidRDefault="00252CC5">
            <w:pPr>
              <w:snapToGrid w:val="0"/>
              <w:spacing w:line="0" w:lineRule="atLeast"/>
              <w:rPr>
                <w:rFonts w:ascii="Times New Roman" w:eastAsia="Times New Roman" w:hAnsi="Times New Roman" w:cs="Times New Roman"/>
                <w:sz w:val="9"/>
              </w:rPr>
            </w:pPr>
          </w:p>
        </w:tc>
        <w:tc>
          <w:tcPr>
            <w:tcW w:w="920" w:type="dxa"/>
            <w:vMerge w:val="restart"/>
            <w:shd w:val="clear" w:color="auto" w:fill="auto"/>
          </w:tcPr>
          <w:p w14:paraId="6262D3AD" w14:textId="77777777" w:rsidR="00252CC5" w:rsidRDefault="00B97BEC">
            <w:pPr>
              <w:spacing w:line="0" w:lineRule="atLeast"/>
              <w:jc w:val="center"/>
            </w:pPr>
            <w:r>
              <w:rPr>
                <w:b/>
                <w:color w:val="FFFFFF"/>
                <w:w w:val="97"/>
                <w:sz w:val="24"/>
              </w:rPr>
              <w:t>2021</w:t>
            </w:r>
            <w:r>
              <w:rPr>
                <w:b/>
                <w:color w:val="FFFFFF"/>
                <w:w w:val="97"/>
                <w:sz w:val="32"/>
                <w:vertAlign w:val="superscript"/>
              </w:rPr>
              <w:t>7</w:t>
            </w:r>
          </w:p>
        </w:tc>
        <w:tc>
          <w:tcPr>
            <w:tcW w:w="120" w:type="dxa"/>
            <w:tcBorders>
              <w:right w:val="single" w:sz="8" w:space="0" w:color="008080"/>
            </w:tcBorders>
            <w:shd w:val="clear" w:color="auto" w:fill="auto"/>
          </w:tcPr>
          <w:p w14:paraId="045F8D3C" w14:textId="77777777" w:rsidR="00252CC5" w:rsidRDefault="00252CC5">
            <w:pPr>
              <w:snapToGrid w:val="0"/>
              <w:spacing w:line="0" w:lineRule="atLeast"/>
              <w:rPr>
                <w:rFonts w:ascii="Times New Roman" w:eastAsia="Times New Roman" w:hAnsi="Times New Roman" w:cs="Times New Roman"/>
                <w:b/>
                <w:color w:val="FFFFFF"/>
                <w:w w:val="97"/>
                <w:sz w:val="9"/>
                <w:vertAlign w:val="superscript"/>
              </w:rPr>
            </w:pPr>
          </w:p>
        </w:tc>
      </w:tr>
      <w:tr w:rsidR="00252CC5" w14:paraId="5DD206DD" w14:textId="77777777">
        <w:trPr>
          <w:trHeight w:val="282"/>
        </w:trPr>
        <w:tc>
          <w:tcPr>
            <w:tcW w:w="120" w:type="dxa"/>
            <w:tcBorders>
              <w:left w:val="single" w:sz="8" w:space="0" w:color="008080"/>
              <w:bottom w:val="single" w:sz="8" w:space="0" w:color="008080"/>
            </w:tcBorders>
            <w:shd w:val="clear" w:color="auto" w:fill="auto"/>
          </w:tcPr>
          <w:p w14:paraId="58D8C008" w14:textId="77777777" w:rsidR="00252CC5" w:rsidRDefault="00252CC5">
            <w:pPr>
              <w:snapToGrid w:val="0"/>
              <w:spacing w:line="0" w:lineRule="atLeast"/>
              <w:rPr>
                <w:rFonts w:ascii="Times New Roman" w:eastAsia="Times New Roman" w:hAnsi="Times New Roman" w:cs="Times New Roman"/>
                <w:sz w:val="24"/>
              </w:rPr>
            </w:pPr>
          </w:p>
        </w:tc>
        <w:tc>
          <w:tcPr>
            <w:tcW w:w="4460" w:type="dxa"/>
            <w:vMerge/>
            <w:shd w:val="clear" w:color="auto" w:fill="auto"/>
          </w:tcPr>
          <w:p w14:paraId="0E4BC56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0BE0D9BC"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4C0DC88E" w14:textId="77777777" w:rsidR="00252CC5" w:rsidRDefault="00252CC5">
            <w:pPr>
              <w:snapToGrid w:val="0"/>
              <w:spacing w:line="0" w:lineRule="atLeast"/>
              <w:rPr>
                <w:rFonts w:ascii="Times New Roman" w:eastAsia="Times New Roman" w:hAnsi="Times New Roman" w:cs="Times New Roman"/>
                <w:sz w:val="24"/>
              </w:rPr>
            </w:pPr>
          </w:p>
        </w:tc>
        <w:tc>
          <w:tcPr>
            <w:tcW w:w="920" w:type="dxa"/>
            <w:vMerge/>
            <w:shd w:val="clear" w:color="auto" w:fill="auto"/>
          </w:tcPr>
          <w:p w14:paraId="47D3BF7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2164DD79"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35912900" w14:textId="77777777" w:rsidR="00252CC5" w:rsidRDefault="00252CC5">
            <w:pPr>
              <w:snapToGrid w:val="0"/>
              <w:spacing w:line="0" w:lineRule="atLeast"/>
              <w:rPr>
                <w:rFonts w:ascii="Times New Roman" w:eastAsia="Times New Roman" w:hAnsi="Times New Roman" w:cs="Times New Roman"/>
                <w:sz w:val="24"/>
              </w:rPr>
            </w:pPr>
          </w:p>
        </w:tc>
        <w:tc>
          <w:tcPr>
            <w:tcW w:w="920" w:type="dxa"/>
            <w:vMerge/>
            <w:shd w:val="clear" w:color="auto" w:fill="auto"/>
          </w:tcPr>
          <w:p w14:paraId="1CDEA7C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24D6B79D" w14:textId="77777777" w:rsidR="00252CC5" w:rsidRDefault="00252CC5">
            <w:pPr>
              <w:snapToGrid w:val="0"/>
              <w:spacing w:line="0" w:lineRule="atLeast"/>
              <w:rPr>
                <w:rFonts w:ascii="Times New Roman" w:eastAsia="Times New Roman" w:hAnsi="Times New Roman" w:cs="Times New Roman"/>
                <w:sz w:val="24"/>
              </w:rPr>
            </w:pPr>
          </w:p>
        </w:tc>
        <w:tc>
          <w:tcPr>
            <w:tcW w:w="80" w:type="dxa"/>
            <w:tcBorders>
              <w:bottom w:val="single" w:sz="8" w:space="0" w:color="008080"/>
            </w:tcBorders>
            <w:shd w:val="clear" w:color="auto" w:fill="auto"/>
          </w:tcPr>
          <w:p w14:paraId="5C4EB85B" w14:textId="77777777" w:rsidR="00252CC5" w:rsidRDefault="00252CC5">
            <w:pPr>
              <w:snapToGrid w:val="0"/>
              <w:spacing w:line="0" w:lineRule="atLeast"/>
              <w:rPr>
                <w:rFonts w:ascii="Times New Roman" w:eastAsia="Times New Roman" w:hAnsi="Times New Roman" w:cs="Times New Roman"/>
                <w:sz w:val="24"/>
              </w:rPr>
            </w:pPr>
          </w:p>
        </w:tc>
        <w:tc>
          <w:tcPr>
            <w:tcW w:w="920" w:type="dxa"/>
            <w:vMerge/>
            <w:shd w:val="clear" w:color="auto" w:fill="auto"/>
          </w:tcPr>
          <w:p w14:paraId="53036F5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45D37F93" w14:textId="77777777" w:rsidR="00252CC5" w:rsidRDefault="00252CC5">
            <w:pPr>
              <w:snapToGrid w:val="0"/>
              <w:spacing w:line="0" w:lineRule="atLeast"/>
              <w:rPr>
                <w:rFonts w:ascii="Times New Roman" w:eastAsia="Times New Roman" w:hAnsi="Times New Roman" w:cs="Times New Roman"/>
                <w:sz w:val="24"/>
              </w:rPr>
            </w:pPr>
          </w:p>
        </w:tc>
      </w:tr>
      <w:tr w:rsidR="00252CC5" w14:paraId="72FA83AC" w14:textId="77777777">
        <w:trPr>
          <w:trHeight w:val="281"/>
        </w:trPr>
        <w:tc>
          <w:tcPr>
            <w:tcW w:w="120" w:type="dxa"/>
            <w:tcBorders>
              <w:left w:val="single" w:sz="8" w:space="0" w:color="008080"/>
              <w:bottom w:val="single" w:sz="8" w:space="0" w:color="008080"/>
            </w:tcBorders>
            <w:shd w:val="clear" w:color="auto" w:fill="auto"/>
          </w:tcPr>
          <w:p w14:paraId="5D5E2BAB" w14:textId="77777777" w:rsidR="00252CC5" w:rsidRDefault="00252CC5">
            <w:pPr>
              <w:snapToGrid w:val="0"/>
              <w:spacing w:line="0" w:lineRule="atLeast"/>
              <w:rPr>
                <w:rFonts w:ascii="Times New Roman" w:eastAsia="Times New Roman" w:hAnsi="Times New Roman" w:cs="Times New Roman"/>
                <w:sz w:val="24"/>
              </w:rPr>
            </w:pPr>
          </w:p>
        </w:tc>
        <w:tc>
          <w:tcPr>
            <w:tcW w:w="4580" w:type="dxa"/>
            <w:gridSpan w:val="2"/>
            <w:tcBorders>
              <w:bottom w:val="single" w:sz="8" w:space="0" w:color="008080"/>
              <w:right w:val="single" w:sz="8" w:space="0" w:color="008080"/>
            </w:tcBorders>
            <w:shd w:val="clear" w:color="auto" w:fill="auto"/>
          </w:tcPr>
          <w:p w14:paraId="00BE21BB" w14:textId="77777777" w:rsidR="00252CC5" w:rsidRDefault="00B97BEC">
            <w:pPr>
              <w:spacing w:line="278" w:lineRule="exact"/>
              <w:ind w:right="120"/>
              <w:jc w:val="center"/>
            </w:pPr>
            <w:r>
              <w:rPr>
                <w:w w:val="99"/>
                <w:sz w:val="24"/>
              </w:rPr>
              <w:t>liczba osób ogółem</w:t>
            </w:r>
          </w:p>
        </w:tc>
        <w:tc>
          <w:tcPr>
            <w:tcW w:w="1020" w:type="dxa"/>
            <w:gridSpan w:val="2"/>
            <w:tcBorders>
              <w:bottom w:val="single" w:sz="8" w:space="0" w:color="008080"/>
            </w:tcBorders>
            <w:shd w:val="clear" w:color="auto" w:fill="auto"/>
          </w:tcPr>
          <w:p w14:paraId="1920B7E9" w14:textId="77777777" w:rsidR="00252CC5" w:rsidRDefault="00B97BEC">
            <w:pPr>
              <w:spacing w:line="278" w:lineRule="exact"/>
              <w:jc w:val="center"/>
            </w:pPr>
            <w:r>
              <w:rPr>
                <w:w w:val="98"/>
                <w:sz w:val="24"/>
              </w:rPr>
              <w:t>96</w:t>
            </w:r>
          </w:p>
        </w:tc>
        <w:tc>
          <w:tcPr>
            <w:tcW w:w="120" w:type="dxa"/>
            <w:tcBorders>
              <w:bottom w:val="single" w:sz="8" w:space="0" w:color="008080"/>
              <w:right w:val="single" w:sz="8" w:space="0" w:color="008080"/>
            </w:tcBorders>
            <w:shd w:val="clear" w:color="auto" w:fill="auto"/>
          </w:tcPr>
          <w:p w14:paraId="173C293C" w14:textId="77777777" w:rsidR="00252CC5" w:rsidRDefault="00252CC5">
            <w:pPr>
              <w:snapToGrid w:val="0"/>
              <w:spacing w:line="0" w:lineRule="atLeast"/>
              <w:rPr>
                <w:rFonts w:ascii="Times New Roman" w:eastAsia="Times New Roman" w:hAnsi="Times New Roman" w:cs="Times New Roman"/>
                <w:w w:val="98"/>
                <w:sz w:val="24"/>
              </w:rPr>
            </w:pPr>
          </w:p>
        </w:tc>
        <w:tc>
          <w:tcPr>
            <w:tcW w:w="1020" w:type="dxa"/>
            <w:gridSpan w:val="2"/>
            <w:tcBorders>
              <w:bottom w:val="single" w:sz="8" w:space="0" w:color="008080"/>
            </w:tcBorders>
            <w:shd w:val="clear" w:color="auto" w:fill="auto"/>
          </w:tcPr>
          <w:p w14:paraId="7A069BA0" w14:textId="77777777" w:rsidR="00252CC5" w:rsidRDefault="00B97BEC">
            <w:pPr>
              <w:spacing w:line="278" w:lineRule="exact"/>
              <w:jc w:val="center"/>
            </w:pPr>
            <w:r>
              <w:rPr>
                <w:w w:val="98"/>
                <w:sz w:val="24"/>
              </w:rPr>
              <w:t>82</w:t>
            </w:r>
          </w:p>
        </w:tc>
        <w:tc>
          <w:tcPr>
            <w:tcW w:w="120" w:type="dxa"/>
            <w:tcBorders>
              <w:bottom w:val="single" w:sz="8" w:space="0" w:color="008080"/>
              <w:right w:val="single" w:sz="8" w:space="0" w:color="008080"/>
            </w:tcBorders>
            <w:shd w:val="clear" w:color="auto" w:fill="auto"/>
          </w:tcPr>
          <w:p w14:paraId="6A8D53DA" w14:textId="77777777" w:rsidR="00252CC5" w:rsidRDefault="00252CC5">
            <w:pPr>
              <w:snapToGrid w:val="0"/>
              <w:spacing w:line="0" w:lineRule="atLeast"/>
              <w:rPr>
                <w:rFonts w:ascii="Times New Roman" w:eastAsia="Times New Roman" w:hAnsi="Times New Roman" w:cs="Times New Roman"/>
                <w:w w:val="98"/>
                <w:sz w:val="24"/>
              </w:rPr>
            </w:pPr>
          </w:p>
        </w:tc>
        <w:tc>
          <w:tcPr>
            <w:tcW w:w="1000" w:type="dxa"/>
            <w:gridSpan w:val="2"/>
            <w:tcBorders>
              <w:bottom w:val="single" w:sz="8" w:space="0" w:color="008080"/>
            </w:tcBorders>
            <w:shd w:val="clear" w:color="auto" w:fill="auto"/>
          </w:tcPr>
          <w:p w14:paraId="4AD6CB0E" w14:textId="77777777" w:rsidR="00252CC5" w:rsidRDefault="00B97BEC">
            <w:pPr>
              <w:spacing w:line="278" w:lineRule="exact"/>
              <w:jc w:val="center"/>
            </w:pPr>
            <w:r>
              <w:rPr>
                <w:w w:val="98"/>
                <w:sz w:val="24"/>
              </w:rPr>
              <w:t>60</w:t>
            </w:r>
          </w:p>
        </w:tc>
        <w:tc>
          <w:tcPr>
            <w:tcW w:w="120" w:type="dxa"/>
            <w:tcBorders>
              <w:bottom w:val="single" w:sz="8" w:space="0" w:color="008080"/>
              <w:right w:val="single" w:sz="8" w:space="0" w:color="008080"/>
            </w:tcBorders>
            <w:shd w:val="clear" w:color="auto" w:fill="auto"/>
          </w:tcPr>
          <w:p w14:paraId="2D38B167" w14:textId="77777777" w:rsidR="00252CC5" w:rsidRDefault="00252CC5">
            <w:pPr>
              <w:snapToGrid w:val="0"/>
              <w:spacing w:line="0" w:lineRule="atLeast"/>
              <w:rPr>
                <w:rFonts w:ascii="Times New Roman" w:eastAsia="Times New Roman" w:hAnsi="Times New Roman" w:cs="Times New Roman"/>
                <w:w w:val="98"/>
                <w:sz w:val="24"/>
              </w:rPr>
            </w:pPr>
          </w:p>
        </w:tc>
      </w:tr>
      <w:tr w:rsidR="00252CC5" w14:paraId="4D3DE696" w14:textId="77777777">
        <w:trPr>
          <w:trHeight w:val="282"/>
        </w:trPr>
        <w:tc>
          <w:tcPr>
            <w:tcW w:w="120" w:type="dxa"/>
            <w:tcBorders>
              <w:left w:val="single" w:sz="8" w:space="0" w:color="008080"/>
              <w:bottom w:val="single" w:sz="8" w:space="0" w:color="008080"/>
            </w:tcBorders>
            <w:shd w:val="clear" w:color="auto" w:fill="auto"/>
          </w:tcPr>
          <w:p w14:paraId="0F9A53B9" w14:textId="77777777" w:rsidR="00252CC5" w:rsidRDefault="00252CC5">
            <w:pPr>
              <w:snapToGrid w:val="0"/>
              <w:spacing w:line="0" w:lineRule="atLeast"/>
              <w:rPr>
                <w:rFonts w:ascii="Times New Roman" w:eastAsia="Times New Roman" w:hAnsi="Times New Roman" w:cs="Times New Roman"/>
                <w:sz w:val="24"/>
              </w:rPr>
            </w:pPr>
          </w:p>
        </w:tc>
        <w:tc>
          <w:tcPr>
            <w:tcW w:w="4580" w:type="dxa"/>
            <w:gridSpan w:val="2"/>
            <w:tcBorders>
              <w:bottom w:val="single" w:sz="8" w:space="0" w:color="008080"/>
              <w:right w:val="single" w:sz="8" w:space="0" w:color="008080"/>
            </w:tcBorders>
            <w:shd w:val="clear" w:color="auto" w:fill="auto"/>
          </w:tcPr>
          <w:p w14:paraId="2E8AABF6" w14:textId="77777777" w:rsidR="00252CC5" w:rsidRDefault="00B97BEC">
            <w:pPr>
              <w:spacing w:line="279" w:lineRule="exact"/>
              <w:ind w:right="100"/>
              <w:jc w:val="center"/>
            </w:pPr>
            <w:r>
              <w:rPr>
                <w:sz w:val="24"/>
              </w:rPr>
              <w:t>liczba dzieci</w:t>
            </w:r>
          </w:p>
        </w:tc>
        <w:tc>
          <w:tcPr>
            <w:tcW w:w="1020" w:type="dxa"/>
            <w:gridSpan w:val="2"/>
            <w:tcBorders>
              <w:bottom w:val="single" w:sz="8" w:space="0" w:color="008080"/>
            </w:tcBorders>
            <w:shd w:val="clear" w:color="auto" w:fill="auto"/>
          </w:tcPr>
          <w:p w14:paraId="18F3C859" w14:textId="77777777" w:rsidR="00252CC5" w:rsidRDefault="00B97BEC">
            <w:pPr>
              <w:spacing w:line="279" w:lineRule="exact"/>
              <w:jc w:val="center"/>
            </w:pPr>
            <w:r>
              <w:rPr>
                <w:w w:val="98"/>
                <w:sz w:val="24"/>
              </w:rPr>
              <w:t>8</w:t>
            </w:r>
          </w:p>
        </w:tc>
        <w:tc>
          <w:tcPr>
            <w:tcW w:w="120" w:type="dxa"/>
            <w:tcBorders>
              <w:bottom w:val="single" w:sz="8" w:space="0" w:color="008080"/>
              <w:right w:val="single" w:sz="8" w:space="0" w:color="008080"/>
            </w:tcBorders>
            <w:shd w:val="clear" w:color="auto" w:fill="auto"/>
          </w:tcPr>
          <w:p w14:paraId="5B59B8DA" w14:textId="77777777" w:rsidR="00252CC5" w:rsidRDefault="00252CC5">
            <w:pPr>
              <w:snapToGrid w:val="0"/>
              <w:spacing w:line="0" w:lineRule="atLeast"/>
              <w:rPr>
                <w:rFonts w:ascii="Times New Roman" w:eastAsia="Times New Roman" w:hAnsi="Times New Roman" w:cs="Times New Roman"/>
                <w:w w:val="98"/>
                <w:sz w:val="24"/>
              </w:rPr>
            </w:pPr>
          </w:p>
        </w:tc>
        <w:tc>
          <w:tcPr>
            <w:tcW w:w="1020" w:type="dxa"/>
            <w:gridSpan w:val="2"/>
            <w:tcBorders>
              <w:bottom w:val="single" w:sz="8" w:space="0" w:color="008080"/>
            </w:tcBorders>
            <w:shd w:val="clear" w:color="auto" w:fill="auto"/>
          </w:tcPr>
          <w:p w14:paraId="1C1557B8" w14:textId="77777777" w:rsidR="00252CC5" w:rsidRDefault="00B97BEC">
            <w:pPr>
              <w:spacing w:line="279" w:lineRule="exact"/>
              <w:jc w:val="center"/>
            </w:pPr>
            <w:r>
              <w:rPr>
                <w:w w:val="98"/>
                <w:sz w:val="24"/>
              </w:rPr>
              <w:t>6</w:t>
            </w:r>
          </w:p>
        </w:tc>
        <w:tc>
          <w:tcPr>
            <w:tcW w:w="120" w:type="dxa"/>
            <w:tcBorders>
              <w:bottom w:val="single" w:sz="8" w:space="0" w:color="008080"/>
              <w:right w:val="single" w:sz="8" w:space="0" w:color="008080"/>
            </w:tcBorders>
            <w:shd w:val="clear" w:color="auto" w:fill="auto"/>
          </w:tcPr>
          <w:p w14:paraId="79D2DD1F" w14:textId="77777777" w:rsidR="00252CC5" w:rsidRDefault="00252CC5">
            <w:pPr>
              <w:snapToGrid w:val="0"/>
              <w:spacing w:line="0" w:lineRule="atLeast"/>
              <w:rPr>
                <w:rFonts w:ascii="Times New Roman" w:eastAsia="Times New Roman" w:hAnsi="Times New Roman" w:cs="Times New Roman"/>
                <w:w w:val="98"/>
                <w:sz w:val="24"/>
              </w:rPr>
            </w:pPr>
          </w:p>
        </w:tc>
        <w:tc>
          <w:tcPr>
            <w:tcW w:w="1000" w:type="dxa"/>
            <w:gridSpan w:val="2"/>
            <w:tcBorders>
              <w:bottom w:val="single" w:sz="8" w:space="0" w:color="008080"/>
            </w:tcBorders>
            <w:shd w:val="clear" w:color="auto" w:fill="auto"/>
          </w:tcPr>
          <w:p w14:paraId="2979DFB4" w14:textId="77777777" w:rsidR="00252CC5" w:rsidRDefault="00B97BEC">
            <w:pPr>
              <w:spacing w:line="279" w:lineRule="exact"/>
              <w:jc w:val="center"/>
            </w:pPr>
            <w:r>
              <w:rPr>
                <w:w w:val="98"/>
                <w:sz w:val="24"/>
              </w:rPr>
              <w:t>3</w:t>
            </w:r>
          </w:p>
        </w:tc>
        <w:tc>
          <w:tcPr>
            <w:tcW w:w="120" w:type="dxa"/>
            <w:tcBorders>
              <w:bottom w:val="single" w:sz="8" w:space="0" w:color="008080"/>
              <w:right w:val="single" w:sz="8" w:space="0" w:color="008080"/>
            </w:tcBorders>
            <w:shd w:val="clear" w:color="auto" w:fill="auto"/>
          </w:tcPr>
          <w:p w14:paraId="4387D688" w14:textId="77777777" w:rsidR="00252CC5" w:rsidRDefault="00252CC5">
            <w:pPr>
              <w:snapToGrid w:val="0"/>
              <w:spacing w:line="0" w:lineRule="atLeast"/>
              <w:rPr>
                <w:rFonts w:ascii="Times New Roman" w:eastAsia="Times New Roman" w:hAnsi="Times New Roman" w:cs="Times New Roman"/>
                <w:w w:val="98"/>
                <w:sz w:val="24"/>
              </w:rPr>
            </w:pPr>
          </w:p>
        </w:tc>
      </w:tr>
      <w:tr w:rsidR="00252CC5" w14:paraId="09CB3CCD" w14:textId="77777777">
        <w:trPr>
          <w:trHeight w:val="284"/>
        </w:trPr>
        <w:tc>
          <w:tcPr>
            <w:tcW w:w="120" w:type="dxa"/>
            <w:tcBorders>
              <w:left w:val="single" w:sz="8" w:space="0" w:color="008080"/>
              <w:bottom w:val="single" w:sz="8" w:space="0" w:color="008080"/>
            </w:tcBorders>
            <w:shd w:val="clear" w:color="auto" w:fill="auto"/>
          </w:tcPr>
          <w:p w14:paraId="5AC3F7C2" w14:textId="77777777" w:rsidR="00252CC5" w:rsidRDefault="00252CC5">
            <w:pPr>
              <w:snapToGrid w:val="0"/>
              <w:spacing w:line="0" w:lineRule="atLeast"/>
              <w:rPr>
                <w:rFonts w:ascii="Times New Roman" w:eastAsia="Times New Roman" w:hAnsi="Times New Roman" w:cs="Times New Roman"/>
                <w:sz w:val="24"/>
              </w:rPr>
            </w:pPr>
          </w:p>
        </w:tc>
        <w:tc>
          <w:tcPr>
            <w:tcW w:w="4580" w:type="dxa"/>
            <w:gridSpan w:val="2"/>
            <w:tcBorders>
              <w:bottom w:val="single" w:sz="8" w:space="0" w:color="008080"/>
              <w:right w:val="single" w:sz="8" w:space="0" w:color="008080"/>
            </w:tcBorders>
            <w:shd w:val="clear" w:color="auto" w:fill="auto"/>
          </w:tcPr>
          <w:p w14:paraId="2B04C391" w14:textId="77777777" w:rsidR="00252CC5" w:rsidRDefault="00B97BEC">
            <w:pPr>
              <w:spacing w:line="280" w:lineRule="exact"/>
              <w:ind w:right="120"/>
              <w:jc w:val="center"/>
            </w:pPr>
            <w:r>
              <w:rPr>
                <w:sz w:val="24"/>
              </w:rPr>
              <w:t>liczba kobiet</w:t>
            </w:r>
          </w:p>
        </w:tc>
        <w:tc>
          <w:tcPr>
            <w:tcW w:w="1020" w:type="dxa"/>
            <w:gridSpan w:val="2"/>
            <w:tcBorders>
              <w:bottom w:val="single" w:sz="8" w:space="0" w:color="008080"/>
            </w:tcBorders>
            <w:shd w:val="clear" w:color="auto" w:fill="auto"/>
          </w:tcPr>
          <w:p w14:paraId="70CF4F57" w14:textId="77777777" w:rsidR="00252CC5" w:rsidRDefault="00B97BEC">
            <w:pPr>
              <w:spacing w:line="280" w:lineRule="exact"/>
              <w:jc w:val="center"/>
            </w:pPr>
            <w:r>
              <w:rPr>
                <w:w w:val="98"/>
                <w:sz w:val="24"/>
              </w:rPr>
              <w:t>70</w:t>
            </w:r>
          </w:p>
        </w:tc>
        <w:tc>
          <w:tcPr>
            <w:tcW w:w="120" w:type="dxa"/>
            <w:tcBorders>
              <w:bottom w:val="single" w:sz="8" w:space="0" w:color="008080"/>
              <w:right w:val="single" w:sz="8" w:space="0" w:color="008080"/>
            </w:tcBorders>
            <w:shd w:val="clear" w:color="auto" w:fill="auto"/>
          </w:tcPr>
          <w:p w14:paraId="5C23A940" w14:textId="77777777" w:rsidR="00252CC5" w:rsidRDefault="00252CC5">
            <w:pPr>
              <w:snapToGrid w:val="0"/>
              <w:spacing w:line="0" w:lineRule="atLeast"/>
              <w:rPr>
                <w:rFonts w:ascii="Times New Roman" w:eastAsia="Times New Roman" w:hAnsi="Times New Roman" w:cs="Times New Roman"/>
                <w:w w:val="98"/>
                <w:sz w:val="24"/>
              </w:rPr>
            </w:pPr>
          </w:p>
        </w:tc>
        <w:tc>
          <w:tcPr>
            <w:tcW w:w="1020" w:type="dxa"/>
            <w:gridSpan w:val="2"/>
            <w:tcBorders>
              <w:bottom w:val="single" w:sz="8" w:space="0" w:color="008080"/>
            </w:tcBorders>
            <w:shd w:val="clear" w:color="auto" w:fill="auto"/>
          </w:tcPr>
          <w:p w14:paraId="5F20E4C6" w14:textId="77777777" w:rsidR="00252CC5" w:rsidRDefault="00B97BEC">
            <w:pPr>
              <w:spacing w:line="280" w:lineRule="exact"/>
              <w:jc w:val="center"/>
            </w:pPr>
            <w:r>
              <w:rPr>
                <w:w w:val="98"/>
                <w:sz w:val="24"/>
              </w:rPr>
              <w:t>62</w:t>
            </w:r>
          </w:p>
        </w:tc>
        <w:tc>
          <w:tcPr>
            <w:tcW w:w="120" w:type="dxa"/>
            <w:tcBorders>
              <w:bottom w:val="single" w:sz="8" w:space="0" w:color="008080"/>
              <w:right w:val="single" w:sz="8" w:space="0" w:color="008080"/>
            </w:tcBorders>
            <w:shd w:val="clear" w:color="auto" w:fill="auto"/>
          </w:tcPr>
          <w:p w14:paraId="0BF568AF" w14:textId="77777777" w:rsidR="00252CC5" w:rsidRDefault="00252CC5">
            <w:pPr>
              <w:snapToGrid w:val="0"/>
              <w:spacing w:line="0" w:lineRule="atLeast"/>
              <w:rPr>
                <w:rFonts w:ascii="Times New Roman" w:eastAsia="Times New Roman" w:hAnsi="Times New Roman" w:cs="Times New Roman"/>
                <w:w w:val="98"/>
                <w:sz w:val="24"/>
              </w:rPr>
            </w:pPr>
          </w:p>
        </w:tc>
        <w:tc>
          <w:tcPr>
            <w:tcW w:w="1000" w:type="dxa"/>
            <w:gridSpan w:val="2"/>
            <w:tcBorders>
              <w:bottom w:val="single" w:sz="8" w:space="0" w:color="008080"/>
            </w:tcBorders>
            <w:shd w:val="clear" w:color="auto" w:fill="auto"/>
          </w:tcPr>
          <w:p w14:paraId="60BDB280" w14:textId="77777777" w:rsidR="00252CC5" w:rsidRDefault="00B97BEC">
            <w:pPr>
              <w:spacing w:line="280" w:lineRule="exact"/>
              <w:jc w:val="center"/>
            </w:pPr>
            <w:r>
              <w:rPr>
                <w:w w:val="98"/>
                <w:sz w:val="24"/>
              </w:rPr>
              <w:t>46</w:t>
            </w:r>
          </w:p>
        </w:tc>
        <w:tc>
          <w:tcPr>
            <w:tcW w:w="120" w:type="dxa"/>
            <w:tcBorders>
              <w:bottom w:val="single" w:sz="8" w:space="0" w:color="008080"/>
              <w:right w:val="single" w:sz="8" w:space="0" w:color="008080"/>
            </w:tcBorders>
            <w:shd w:val="clear" w:color="auto" w:fill="auto"/>
          </w:tcPr>
          <w:p w14:paraId="6875C9CA" w14:textId="77777777" w:rsidR="00252CC5" w:rsidRDefault="00252CC5">
            <w:pPr>
              <w:snapToGrid w:val="0"/>
              <w:spacing w:line="0" w:lineRule="atLeast"/>
              <w:rPr>
                <w:rFonts w:ascii="Times New Roman" w:eastAsia="Times New Roman" w:hAnsi="Times New Roman" w:cs="Times New Roman"/>
                <w:w w:val="98"/>
                <w:sz w:val="24"/>
              </w:rPr>
            </w:pPr>
          </w:p>
        </w:tc>
      </w:tr>
      <w:tr w:rsidR="00252CC5" w14:paraId="52CF8398" w14:textId="77777777">
        <w:trPr>
          <w:trHeight w:val="284"/>
        </w:trPr>
        <w:tc>
          <w:tcPr>
            <w:tcW w:w="120" w:type="dxa"/>
            <w:tcBorders>
              <w:left w:val="single" w:sz="8" w:space="0" w:color="008080"/>
              <w:bottom w:val="single" w:sz="8" w:space="0" w:color="008080"/>
            </w:tcBorders>
            <w:shd w:val="clear" w:color="auto" w:fill="auto"/>
          </w:tcPr>
          <w:p w14:paraId="54E845F6" w14:textId="77777777" w:rsidR="00252CC5" w:rsidRDefault="00252CC5">
            <w:pPr>
              <w:snapToGrid w:val="0"/>
              <w:spacing w:line="0" w:lineRule="atLeast"/>
              <w:rPr>
                <w:rFonts w:ascii="Times New Roman" w:eastAsia="Times New Roman" w:hAnsi="Times New Roman" w:cs="Times New Roman"/>
                <w:sz w:val="24"/>
              </w:rPr>
            </w:pPr>
          </w:p>
        </w:tc>
        <w:tc>
          <w:tcPr>
            <w:tcW w:w="4580" w:type="dxa"/>
            <w:gridSpan w:val="2"/>
            <w:tcBorders>
              <w:bottom w:val="single" w:sz="8" w:space="0" w:color="008080"/>
              <w:right w:val="single" w:sz="8" w:space="0" w:color="008080"/>
            </w:tcBorders>
            <w:shd w:val="clear" w:color="auto" w:fill="auto"/>
          </w:tcPr>
          <w:p w14:paraId="6DD0BEC3" w14:textId="77777777" w:rsidR="00252CC5" w:rsidRDefault="00B97BEC">
            <w:pPr>
              <w:spacing w:line="281" w:lineRule="exact"/>
              <w:ind w:right="120"/>
              <w:jc w:val="center"/>
            </w:pPr>
            <w:r>
              <w:rPr>
                <w:sz w:val="24"/>
              </w:rPr>
              <w:t>liczba mężczyzn</w:t>
            </w:r>
          </w:p>
        </w:tc>
        <w:tc>
          <w:tcPr>
            <w:tcW w:w="1020" w:type="dxa"/>
            <w:gridSpan w:val="2"/>
            <w:tcBorders>
              <w:bottom w:val="single" w:sz="8" w:space="0" w:color="008080"/>
            </w:tcBorders>
            <w:shd w:val="clear" w:color="auto" w:fill="auto"/>
          </w:tcPr>
          <w:p w14:paraId="7C333B38" w14:textId="77777777" w:rsidR="00252CC5" w:rsidRDefault="00B97BEC">
            <w:pPr>
              <w:spacing w:line="281" w:lineRule="exact"/>
              <w:jc w:val="center"/>
            </w:pPr>
            <w:r>
              <w:rPr>
                <w:w w:val="98"/>
                <w:sz w:val="24"/>
              </w:rPr>
              <w:t>18</w:t>
            </w:r>
          </w:p>
        </w:tc>
        <w:tc>
          <w:tcPr>
            <w:tcW w:w="120" w:type="dxa"/>
            <w:tcBorders>
              <w:bottom w:val="single" w:sz="8" w:space="0" w:color="008080"/>
              <w:right w:val="single" w:sz="8" w:space="0" w:color="008080"/>
            </w:tcBorders>
            <w:shd w:val="clear" w:color="auto" w:fill="auto"/>
          </w:tcPr>
          <w:p w14:paraId="5473C143" w14:textId="77777777" w:rsidR="00252CC5" w:rsidRDefault="00252CC5">
            <w:pPr>
              <w:snapToGrid w:val="0"/>
              <w:spacing w:line="0" w:lineRule="atLeast"/>
              <w:rPr>
                <w:rFonts w:ascii="Times New Roman" w:eastAsia="Times New Roman" w:hAnsi="Times New Roman" w:cs="Times New Roman"/>
                <w:w w:val="98"/>
                <w:sz w:val="24"/>
              </w:rPr>
            </w:pPr>
          </w:p>
        </w:tc>
        <w:tc>
          <w:tcPr>
            <w:tcW w:w="1020" w:type="dxa"/>
            <w:gridSpan w:val="2"/>
            <w:tcBorders>
              <w:bottom w:val="single" w:sz="8" w:space="0" w:color="008080"/>
            </w:tcBorders>
            <w:shd w:val="clear" w:color="auto" w:fill="auto"/>
          </w:tcPr>
          <w:p w14:paraId="77CA1329" w14:textId="77777777" w:rsidR="00252CC5" w:rsidRDefault="00B97BEC">
            <w:pPr>
              <w:spacing w:line="281" w:lineRule="exact"/>
              <w:jc w:val="center"/>
            </w:pPr>
            <w:r>
              <w:rPr>
                <w:w w:val="98"/>
                <w:sz w:val="24"/>
              </w:rPr>
              <w:t>14</w:t>
            </w:r>
          </w:p>
        </w:tc>
        <w:tc>
          <w:tcPr>
            <w:tcW w:w="120" w:type="dxa"/>
            <w:tcBorders>
              <w:bottom w:val="single" w:sz="8" w:space="0" w:color="008080"/>
              <w:right w:val="single" w:sz="8" w:space="0" w:color="008080"/>
            </w:tcBorders>
            <w:shd w:val="clear" w:color="auto" w:fill="auto"/>
          </w:tcPr>
          <w:p w14:paraId="1E4DF459" w14:textId="77777777" w:rsidR="00252CC5" w:rsidRDefault="00252CC5">
            <w:pPr>
              <w:snapToGrid w:val="0"/>
              <w:spacing w:line="0" w:lineRule="atLeast"/>
              <w:rPr>
                <w:rFonts w:ascii="Times New Roman" w:eastAsia="Times New Roman" w:hAnsi="Times New Roman" w:cs="Times New Roman"/>
                <w:w w:val="98"/>
                <w:sz w:val="24"/>
              </w:rPr>
            </w:pPr>
          </w:p>
        </w:tc>
        <w:tc>
          <w:tcPr>
            <w:tcW w:w="1000" w:type="dxa"/>
            <w:gridSpan w:val="2"/>
            <w:tcBorders>
              <w:bottom w:val="single" w:sz="8" w:space="0" w:color="008080"/>
            </w:tcBorders>
            <w:shd w:val="clear" w:color="auto" w:fill="auto"/>
          </w:tcPr>
          <w:p w14:paraId="2FA3B5E7" w14:textId="77777777" w:rsidR="00252CC5" w:rsidRDefault="00B97BEC">
            <w:pPr>
              <w:spacing w:line="281" w:lineRule="exact"/>
              <w:jc w:val="center"/>
            </w:pPr>
            <w:r>
              <w:rPr>
                <w:w w:val="98"/>
                <w:sz w:val="24"/>
              </w:rPr>
              <w:t>11</w:t>
            </w:r>
          </w:p>
        </w:tc>
        <w:tc>
          <w:tcPr>
            <w:tcW w:w="120" w:type="dxa"/>
            <w:tcBorders>
              <w:bottom w:val="single" w:sz="8" w:space="0" w:color="008080"/>
              <w:right w:val="single" w:sz="8" w:space="0" w:color="008080"/>
            </w:tcBorders>
            <w:shd w:val="clear" w:color="auto" w:fill="auto"/>
          </w:tcPr>
          <w:p w14:paraId="368621E8" w14:textId="77777777" w:rsidR="00252CC5" w:rsidRDefault="00252CC5">
            <w:pPr>
              <w:snapToGrid w:val="0"/>
              <w:spacing w:line="0" w:lineRule="atLeast"/>
              <w:rPr>
                <w:rFonts w:ascii="Times New Roman" w:eastAsia="Times New Roman" w:hAnsi="Times New Roman" w:cs="Times New Roman"/>
                <w:w w:val="98"/>
                <w:sz w:val="24"/>
              </w:rPr>
            </w:pPr>
          </w:p>
        </w:tc>
      </w:tr>
    </w:tbl>
    <w:p w14:paraId="7DF82E8A" w14:textId="77777777" w:rsidR="00252CC5" w:rsidRDefault="00252CC5">
      <w:pPr>
        <w:spacing w:line="40" w:lineRule="exact"/>
        <w:rPr>
          <w:rFonts w:ascii="Times New Roman" w:eastAsia="Times New Roman" w:hAnsi="Times New Roman" w:cs="Times New Roman"/>
        </w:rPr>
      </w:pPr>
    </w:p>
    <w:p w14:paraId="351E598C" w14:textId="77777777" w:rsidR="00252CC5" w:rsidRDefault="00B97BEC">
      <w:pPr>
        <w:spacing w:line="314" w:lineRule="auto"/>
        <w:ind w:right="780"/>
      </w:pPr>
      <w:r>
        <w:rPr>
          <w:i/>
        </w:rPr>
        <w:t>Źródło: Sprawozdanie z realizacji Krajowego Programu Przeciwdziałania Przemocy w Rodzinie za 2019, 2020 i 2021 rok</w:t>
      </w:r>
    </w:p>
    <w:p w14:paraId="685E1B9C" w14:textId="3C62D6B8" w:rsidR="00252CC5" w:rsidRDefault="00E65F77">
      <w:pPr>
        <w:spacing w:line="20" w:lineRule="exact"/>
        <w:rPr>
          <w:rFonts w:ascii="Times New Roman" w:eastAsia="Times New Roman" w:hAnsi="Times New Roman" w:cs="Times New Roman"/>
          <w:i/>
        </w:rPr>
      </w:pPr>
      <w:r>
        <w:rPr>
          <w:noProof/>
        </w:rPr>
        <mc:AlternateContent>
          <mc:Choice Requires="wps">
            <w:drawing>
              <wp:anchor distT="0" distB="0" distL="114300" distR="114300" simplePos="0" relativeHeight="251659776" behindDoc="1" locked="0" layoutInCell="1" allowOverlap="1" wp14:anchorId="6620C684" wp14:editId="40D81322">
                <wp:simplePos x="0" y="0"/>
                <wp:positionH relativeFrom="column">
                  <wp:posOffset>-1905</wp:posOffset>
                </wp:positionH>
                <wp:positionV relativeFrom="paragraph">
                  <wp:posOffset>67310</wp:posOffset>
                </wp:positionV>
                <wp:extent cx="1828165" cy="0"/>
                <wp:effectExtent l="7620" t="10160" r="12065" b="88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78C3"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14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" strokeweight=".25mm">
                <v:stroke joinstyle="miter"/>
              </v:line>
            </w:pict>
          </mc:Fallback>
        </mc:AlternateContent>
      </w:r>
    </w:p>
    <w:p w14:paraId="7D562202" w14:textId="77777777" w:rsidR="00252CC5" w:rsidRDefault="00252CC5">
      <w:pPr>
        <w:spacing w:line="188" w:lineRule="exact"/>
        <w:rPr>
          <w:rFonts w:ascii="Times New Roman" w:eastAsia="Times New Roman" w:hAnsi="Times New Roman" w:cs="Times New Roman"/>
        </w:rPr>
      </w:pPr>
    </w:p>
    <w:p w14:paraId="6C63ADF8" w14:textId="77777777" w:rsidR="00252CC5" w:rsidRDefault="00B97BEC">
      <w:pPr>
        <w:spacing w:line="213" w:lineRule="auto"/>
        <w:ind w:right="780"/>
        <w:sectPr w:rsidR="00252CC5">
          <w:type w:val="continuous"/>
          <w:pgSz w:w="11906" w:h="16838"/>
          <w:pgMar w:top="338" w:right="646" w:bottom="247" w:left="1420" w:header="708" w:footer="708" w:gutter="0"/>
          <w:cols w:space="708"/>
          <w:docGrid w:linePitch="360"/>
        </w:sectPr>
      </w:pPr>
      <w:r>
        <w:rPr>
          <w:sz w:val="26"/>
          <w:vertAlign w:val="superscript"/>
        </w:rPr>
        <w:t>7</w:t>
      </w:r>
      <w:r>
        <w:rPr>
          <w:sz w:val="19"/>
          <w:vertAlign w:val="superscript"/>
        </w:rPr>
        <w:t xml:space="preserve"> </w:t>
      </w:r>
      <w:r>
        <w:rPr>
          <w:sz w:val="19"/>
        </w:rPr>
        <w:t>Liczba dzieci, kobiet i mężczyzn objętych w 2021 roku wsparciem grup roboczych, dotyczy osób doświadczających przemocy.</w:t>
      </w:r>
    </w:p>
    <w:p w14:paraId="4715FE0D" w14:textId="77777777" w:rsidR="00252CC5" w:rsidRDefault="00252CC5">
      <w:pPr>
        <w:spacing w:line="330" w:lineRule="exact"/>
        <w:rPr>
          <w:rFonts w:ascii="Times New Roman" w:eastAsia="Times New Roman" w:hAnsi="Times New Roman" w:cs="Times New Roman"/>
          <w:sz w:val="19"/>
        </w:rPr>
      </w:pPr>
    </w:p>
    <w:p w14:paraId="31C01569"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17</w:t>
      </w:r>
    </w:p>
    <w:p w14:paraId="31022B12" w14:textId="77777777" w:rsidR="00252CC5" w:rsidRDefault="00B97BEC">
      <w:pPr>
        <w:spacing w:line="0" w:lineRule="atLeast"/>
        <w:ind w:right="780"/>
        <w:jc w:val="center"/>
      </w:pPr>
      <w:bookmarkStart w:id="18" w:name="page19"/>
      <w:bookmarkEnd w:id="18"/>
      <w:r>
        <w:rPr>
          <w:color w:val="663300"/>
          <w:sz w:val="24"/>
        </w:rPr>
        <w:t>PROGRAM PRZECIWDZIAŁANIA PRZEMOCY W RODZINIE ORAZ OCHRONY OFIAR</w:t>
      </w:r>
    </w:p>
    <w:p w14:paraId="3B3B27C8" w14:textId="77777777" w:rsidR="00252CC5" w:rsidRDefault="00252CC5">
      <w:pPr>
        <w:spacing w:line="43" w:lineRule="exact"/>
        <w:rPr>
          <w:rFonts w:ascii="Times New Roman" w:eastAsia="Times New Roman" w:hAnsi="Times New Roman" w:cs="Times New Roman"/>
          <w:color w:val="663300"/>
          <w:sz w:val="24"/>
        </w:rPr>
      </w:pPr>
    </w:p>
    <w:p w14:paraId="6772001E" w14:textId="77777777" w:rsidR="00252CC5" w:rsidRDefault="00B97BEC">
      <w:pPr>
        <w:spacing w:line="0" w:lineRule="atLeast"/>
        <w:ind w:right="780"/>
        <w:jc w:val="center"/>
      </w:pPr>
      <w:r>
        <w:rPr>
          <w:color w:val="663300"/>
          <w:sz w:val="24"/>
        </w:rPr>
        <w:t>PRZEMOCY W RODZINIE W GMINIE MIASTO CHEŁMNO NA LATA 2022-2024</w:t>
      </w:r>
    </w:p>
    <w:p w14:paraId="1B7B5E49" w14:textId="77777777" w:rsidR="00252CC5" w:rsidRDefault="00252CC5">
      <w:pPr>
        <w:spacing w:line="200" w:lineRule="exact"/>
        <w:rPr>
          <w:rFonts w:ascii="Times New Roman" w:eastAsia="Times New Roman" w:hAnsi="Times New Roman" w:cs="Times New Roman"/>
          <w:color w:val="663300"/>
          <w:sz w:val="24"/>
        </w:rPr>
      </w:pPr>
    </w:p>
    <w:p w14:paraId="66DCD2C3" w14:textId="77777777" w:rsidR="00252CC5" w:rsidRDefault="00252CC5">
      <w:pPr>
        <w:spacing w:line="297" w:lineRule="exact"/>
        <w:rPr>
          <w:rFonts w:ascii="Times New Roman" w:eastAsia="Times New Roman" w:hAnsi="Times New Roman" w:cs="Times New Roman"/>
        </w:rPr>
      </w:pPr>
    </w:p>
    <w:p w14:paraId="408E5E2D" w14:textId="77777777" w:rsidR="00252CC5" w:rsidRDefault="00B97BEC">
      <w:pPr>
        <w:spacing w:line="352" w:lineRule="auto"/>
        <w:ind w:right="760" w:firstLine="708"/>
        <w:jc w:val="both"/>
      </w:pPr>
      <w:r>
        <w:rPr>
          <w:sz w:val="24"/>
        </w:rPr>
        <w:t>Podejmowanie interwencji w środowisku wobec rodziny dotkniętej przemocą odbywa się w oparciu o procedurę „Niebieskie Karty” i nie wymaga zgody osoby dotkniętej przemocą w rodzinie. Procedura „Niebieskie Karty” obejmuje ogół czynności podejmowanych i realizowanych przez przedstawicieli jednostek organizacyjnych pomocy społecznej, komisji rozwiązywania problemów alkoholowych, Policji, oświaty i ochrony zdrowia, w związku z uzasadnionym podejrzeniem zaistnienia przemocy w rodzinie. Przedstawiciele podmiotów wyżej wymienionych, realizują procedurę „Niebieskie Karty” w oparciu o zasadę współpracy i przekazują informacje o podjętych działaniach</w:t>
      </w:r>
    </w:p>
    <w:p w14:paraId="30BFCE4C" w14:textId="77777777" w:rsidR="00252CC5" w:rsidRDefault="00252CC5">
      <w:pPr>
        <w:spacing w:line="69" w:lineRule="exact"/>
        <w:rPr>
          <w:rFonts w:ascii="Times New Roman" w:eastAsia="Times New Roman" w:hAnsi="Times New Roman" w:cs="Times New Roman"/>
          <w:sz w:val="24"/>
        </w:rPr>
      </w:pPr>
    </w:p>
    <w:p w14:paraId="495A0D4E" w14:textId="77777777" w:rsidR="00252CC5" w:rsidRDefault="00B97BEC">
      <w:pPr>
        <w:spacing w:line="314" w:lineRule="auto"/>
        <w:ind w:right="780"/>
        <w:jc w:val="both"/>
      </w:pPr>
      <w:r>
        <w:rPr>
          <w:sz w:val="24"/>
        </w:rPr>
        <w:t>przewodniczącemu Miejskiego Zespołu Interdyscyplinarnego. Wszczęcie procedury „Niebieskie Karty” następuje przez wypełnienie formularza „Niebieska Karta – A”</w:t>
      </w:r>
    </w:p>
    <w:p w14:paraId="1EBD3F0E" w14:textId="77777777" w:rsidR="00252CC5" w:rsidRDefault="00252CC5">
      <w:pPr>
        <w:spacing w:line="108" w:lineRule="exact"/>
        <w:rPr>
          <w:rFonts w:ascii="Times New Roman" w:eastAsia="Times New Roman" w:hAnsi="Times New Roman" w:cs="Times New Roman"/>
          <w:sz w:val="24"/>
        </w:rPr>
      </w:pPr>
    </w:p>
    <w:p w14:paraId="5D28CE22" w14:textId="77777777" w:rsidR="00252CC5" w:rsidRDefault="00B97BEC">
      <w:pPr>
        <w:spacing w:line="350" w:lineRule="auto"/>
        <w:ind w:right="760"/>
        <w:jc w:val="both"/>
      </w:pPr>
      <w:r>
        <w:rPr>
          <w:sz w:val="24"/>
        </w:rPr>
        <w:t>w przypadku powzięcia w toku prowadzonych czynności służbowych lub zawodowych, podejrzenia stosowania przemocy wobec członków rodziny lub w wyniku zgłoszenia dokonanego przez członka rodziny, bądź przez osobę będącą świadkiem przemocy w rodzinie. Na przestrzeni ostatnich lat liczba podjętych procedur „Niebieskie Karty” ulegała wzrostowi – w 2019 roku było to 68 wszczętych procedur, w 2020 roku – 77, natomiast w 2021 roku – 90.</w:t>
      </w:r>
    </w:p>
    <w:p w14:paraId="0178C439" w14:textId="77777777" w:rsidR="00252CC5" w:rsidRDefault="00252CC5">
      <w:pPr>
        <w:spacing w:line="14" w:lineRule="exact"/>
        <w:rPr>
          <w:rFonts w:ascii="Times New Roman" w:eastAsia="Times New Roman" w:hAnsi="Times New Roman" w:cs="Times New Roman"/>
          <w:sz w:val="24"/>
        </w:rPr>
      </w:pPr>
    </w:p>
    <w:p w14:paraId="110C7855" w14:textId="77777777" w:rsidR="00252CC5" w:rsidRDefault="00B97BEC">
      <w:pPr>
        <w:spacing w:line="0" w:lineRule="atLeast"/>
        <w:sectPr w:rsidR="00252CC5">
          <w:pgSz w:w="11906" w:h="16838"/>
          <w:pgMar w:top="338" w:right="646" w:bottom="247" w:left="1420" w:header="708" w:footer="708" w:gutter="0"/>
          <w:cols w:space="708"/>
          <w:docGrid w:linePitch="360"/>
        </w:sectPr>
      </w:pPr>
      <w:r>
        <w:rPr>
          <w:b/>
          <w:sz w:val="24"/>
        </w:rPr>
        <w:t>Wykres 4. Liczba wszczętych procedur „Niebieskie Karty” w latach 2019-2021</w:t>
      </w:r>
    </w:p>
    <w:p w14:paraId="2670FC25" w14:textId="77777777" w:rsidR="00252CC5" w:rsidRDefault="00252CC5">
      <w:pPr>
        <w:spacing w:line="134" w:lineRule="exact"/>
        <w:rPr>
          <w:rFonts w:ascii="Times New Roman" w:eastAsia="Times New Roman" w:hAnsi="Times New Roman" w:cs="Times New Roman"/>
          <w:b/>
          <w:sz w:val="24"/>
        </w:rPr>
      </w:pPr>
    </w:p>
    <w:p w14:paraId="5785DD50" w14:textId="77777777" w:rsidR="00252CC5" w:rsidRDefault="00B97BEC">
      <w:pPr>
        <w:spacing w:line="0" w:lineRule="atLeast"/>
        <w:ind w:left="60"/>
      </w:pPr>
      <w:r>
        <w:rPr>
          <w:sz w:val="22"/>
        </w:rPr>
        <w:t>100</w:t>
      </w:r>
    </w:p>
    <w:p w14:paraId="45881B4B" w14:textId="77777777" w:rsidR="00252CC5" w:rsidRDefault="00252CC5">
      <w:pPr>
        <w:spacing w:line="166" w:lineRule="exact"/>
        <w:rPr>
          <w:rFonts w:ascii="Times New Roman" w:eastAsia="Times New Roman" w:hAnsi="Times New Roman" w:cs="Times New Roman"/>
          <w:sz w:val="22"/>
        </w:rPr>
      </w:pPr>
    </w:p>
    <w:p w14:paraId="118BEA82" w14:textId="77777777" w:rsidR="00252CC5" w:rsidRDefault="00B97BEC">
      <w:pPr>
        <w:spacing w:line="0" w:lineRule="atLeast"/>
        <w:ind w:left="160"/>
      </w:pPr>
      <w:r>
        <w:rPr>
          <w:sz w:val="22"/>
        </w:rPr>
        <w:t>80</w:t>
      </w:r>
    </w:p>
    <w:p w14:paraId="3FB04409" w14:textId="77777777" w:rsidR="00252CC5" w:rsidRDefault="00252CC5">
      <w:pPr>
        <w:spacing w:line="165" w:lineRule="exact"/>
        <w:rPr>
          <w:rFonts w:ascii="Times New Roman" w:eastAsia="Times New Roman" w:hAnsi="Times New Roman" w:cs="Times New Roman"/>
          <w:sz w:val="22"/>
        </w:rPr>
      </w:pPr>
    </w:p>
    <w:p w14:paraId="682ED9B2" w14:textId="77777777" w:rsidR="00252CC5" w:rsidRDefault="00B97BEC">
      <w:pPr>
        <w:spacing w:line="0" w:lineRule="atLeast"/>
        <w:ind w:left="160"/>
      </w:pPr>
      <w:r>
        <w:rPr>
          <w:sz w:val="22"/>
        </w:rPr>
        <w:t>60</w:t>
      </w:r>
    </w:p>
    <w:p w14:paraId="686265FE" w14:textId="77777777" w:rsidR="00252CC5" w:rsidRDefault="00252CC5">
      <w:pPr>
        <w:spacing w:line="166" w:lineRule="exact"/>
        <w:rPr>
          <w:rFonts w:ascii="Times New Roman" w:eastAsia="Times New Roman" w:hAnsi="Times New Roman" w:cs="Times New Roman"/>
          <w:sz w:val="22"/>
        </w:rPr>
      </w:pPr>
    </w:p>
    <w:p w14:paraId="21EFA36F" w14:textId="77777777" w:rsidR="00252CC5" w:rsidRDefault="00B97BEC">
      <w:pPr>
        <w:spacing w:line="0" w:lineRule="atLeast"/>
        <w:ind w:left="160"/>
      </w:pPr>
      <w:r>
        <w:rPr>
          <w:sz w:val="22"/>
        </w:rPr>
        <w:t>40</w:t>
      </w:r>
    </w:p>
    <w:p w14:paraId="015D8ADB" w14:textId="77777777" w:rsidR="00252CC5" w:rsidRDefault="00252CC5">
      <w:pPr>
        <w:spacing w:line="165" w:lineRule="exact"/>
        <w:rPr>
          <w:rFonts w:ascii="Times New Roman" w:eastAsia="Times New Roman" w:hAnsi="Times New Roman" w:cs="Times New Roman"/>
          <w:sz w:val="22"/>
        </w:rPr>
      </w:pPr>
    </w:p>
    <w:p w14:paraId="7CA4A981" w14:textId="77777777" w:rsidR="00252CC5" w:rsidRDefault="00B97BEC">
      <w:pPr>
        <w:spacing w:line="0" w:lineRule="atLeast"/>
        <w:ind w:left="160"/>
      </w:pPr>
      <w:r>
        <w:rPr>
          <w:sz w:val="22"/>
        </w:rPr>
        <w:t>20</w:t>
      </w:r>
    </w:p>
    <w:p w14:paraId="5407B1AD" w14:textId="77777777" w:rsidR="00252CC5" w:rsidRDefault="00252CC5">
      <w:pPr>
        <w:spacing w:line="165" w:lineRule="exact"/>
        <w:rPr>
          <w:rFonts w:ascii="Times New Roman" w:eastAsia="Times New Roman" w:hAnsi="Times New Roman" w:cs="Times New Roman"/>
          <w:sz w:val="22"/>
        </w:rPr>
      </w:pPr>
    </w:p>
    <w:p w14:paraId="463809F2" w14:textId="77777777" w:rsidR="00252CC5" w:rsidRDefault="00B97BEC">
      <w:pPr>
        <w:spacing w:line="0" w:lineRule="atLeast"/>
        <w:ind w:left="280"/>
      </w:pPr>
      <w:r>
        <w:rPr>
          <w:sz w:val="22"/>
        </w:rPr>
        <w:t>0</w:t>
      </w:r>
      <w:r>
        <w:br w:type="column"/>
      </w:r>
    </w:p>
    <w:p w14:paraId="6EE2696B" w14:textId="77777777" w:rsidR="00252CC5" w:rsidRDefault="00B97BEC">
      <w:pPr>
        <w:spacing w:line="0" w:lineRule="atLeast"/>
        <w:ind w:left="5600"/>
      </w:pPr>
      <w:r>
        <w:rPr>
          <w:sz w:val="22"/>
        </w:rPr>
        <w:t>90</w:t>
      </w:r>
    </w:p>
    <w:p w14:paraId="7EF32C46" w14:textId="77777777" w:rsidR="00252CC5" w:rsidRDefault="001237FD">
      <w:pPr>
        <w:spacing w:line="20" w:lineRule="exact"/>
        <w:rPr>
          <w:rFonts w:ascii="Times New Roman" w:eastAsia="Times New Roman" w:hAnsi="Times New Roman" w:cs="Times New Roman"/>
          <w:sz w:val="22"/>
        </w:rPr>
      </w:pPr>
      <w:r>
        <w:rPr>
          <w:noProof/>
          <w:lang w:eastAsia="pl-PL" w:bidi="ar-SA"/>
        </w:rPr>
        <w:drawing>
          <wp:anchor distT="0" distB="0" distL="114935" distR="114935" simplePos="0" relativeHeight="251660800" behindDoc="1" locked="0" layoutInCell="1" allowOverlap="1" wp14:anchorId="126CA1EE" wp14:editId="6C8CD11E">
            <wp:simplePos x="0" y="0"/>
            <wp:positionH relativeFrom="column">
              <wp:posOffset>-730250</wp:posOffset>
            </wp:positionH>
            <wp:positionV relativeFrom="paragraph">
              <wp:posOffset>-130175</wp:posOffset>
            </wp:positionV>
            <wp:extent cx="5226685" cy="1400175"/>
            <wp:effectExtent l="1905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l="-5" t="-21" r="-5" b="-21"/>
                    <a:stretch>
                      <a:fillRect/>
                    </a:stretch>
                  </pic:blipFill>
                  <pic:spPr bwMode="auto">
                    <a:xfrm>
                      <a:off x="0" y="0"/>
                      <a:ext cx="5226685" cy="1400175"/>
                    </a:xfrm>
                    <a:prstGeom prst="rect">
                      <a:avLst/>
                    </a:prstGeom>
                    <a:solidFill>
                      <a:srgbClr val="FFFFFF">
                        <a:alpha val="0"/>
                      </a:srgbClr>
                    </a:solidFill>
                    <a:ln w="9525">
                      <a:noFill/>
                      <a:miter lim="800000"/>
                      <a:headEnd/>
                      <a:tailEnd/>
                    </a:ln>
                  </pic:spPr>
                </pic:pic>
              </a:graphicData>
            </a:graphic>
          </wp:anchor>
        </w:drawing>
      </w:r>
    </w:p>
    <w:p w14:paraId="51F663C1" w14:textId="77777777" w:rsidR="00252CC5" w:rsidRDefault="00B97BEC">
      <w:pPr>
        <w:spacing w:line="194" w:lineRule="auto"/>
        <w:ind w:left="2820"/>
      </w:pPr>
      <w:r>
        <w:rPr>
          <w:sz w:val="22"/>
        </w:rPr>
        <w:t>77</w:t>
      </w:r>
    </w:p>
    <w:p w14:paraId="745DB35C" w14:textId="77777777" w:rsidR="00252CC5" w:rsidRDefault="00252CC5">
      <w:pPr>
        <w:spacing w:line="22" w:lineRule="exact"/>
        <w:rPr>
          <w:rFonts w:ascii="Times New Roman" w:eastAsia="Times New Roman" w:hAnsi="Times New Roman" w:cs="Times New Roman"/>
          <w:sz w:val="22"/>
        </w:rPr>
      </w:pPr>
    </w:p>
    <w:p w14:paraId="49B6BEDE" w14:textId="77777777" w:rsidR="00252CC5" w:rsidRDefault="00B97BEC">
      <w:pPr>
        <w:spacing w:line="0" w:lineRule="atLeast"/>
        <w:ind w:left="80"/>
      </w:pPr>
      <w:r>
        <w:rPr>
          <w:sz w:val="22"/>
        </w:rPr>
        <w:t>68</w:t>
      </w:r>
    </w:p>
    <w:p w14:paraId="02C51A9A" w14:textId="77777777" w:rsidR="00252CC5" w:rsidRDefault="00252CC5">
      <w:pPr>
        <w:spacing w:line="200" w:lineRule="exact"/>
        <w:rPr>
          <w:rFonts w:ascii="Times New Roman" w:eastAsia="Times New Roman" w:hAnsi="Times New Roman" w:cs="Times New Roman"/>
          <w:sz w:val="22"/>
        </w:rPr>
      </w:pPr>
    </w:p>
    <w:p w14:paraId="5E9A3227" w14:textId="77777777" w:rsidR="00252CC5" w:rsidRDefault="00252CC5">
      <w:pPr>
        <w:spacing w:line="200" w:lineRule="exact"/>
        <w:rPr>
          <w:rFonts w:ascii="Times New Roman" w:eastAsia="Times New Roman" w:hAnsi="Times New Roman" w:cs="Times New Roman"/>
        </w:rPr>
      </w:pPr>
    </w:p>
    <w:p w14:paraId="5C82E274" w14:textId="77777777" w:rsidR="00252CC5" w:rsidRDefault="00252CC5">
      <w:pPr>
        <w:spacing w:line="200" w:lineRule="exact"/>
        <w:rPr>
          <w:rFonts w:ascii="Times New Roman" w:eastAsia="Times New Roman" w:hAnsi="Times New Roman" w:cs="Times New Roman"/>
        </w:rPr>
      </w:pPr>
    </w:p>
    <w:p w14:paraId="24365648" w14:textId="77777777" w:rsidR="00252CC5" w:rsidRDefault="00252CC5">
      <w:pPr>
        <w:spacing w:line="200" w:lineRule="exact"/>
        <w:rPr>
          <w:rFonts w:ascii="Times New Roman" w:eastAsia="Times New Roman" w:hAnsi="Times New Roman" w:cs="Times New Roman"/>
        </w:rPr>
      </w:pPr>
    </w:p>
    <w:p w14:paraId="5398CF56" w14:textId="77777777" w:rsidR="00252CC5" w:rsidRDefault="00252CC5">
      <w:pPr>
        <w:spacing w:line="200" w:lineRule="exact"/>
        <w:rPr>
          <w:rFonts w:ascii="Times New Roman" w:eastAsia="Times New Roman" w:hAnsi="Times New Roman" w:cs="Times New Roman"/>
        </w:rPr>
      </w:pPr>
    </w:p>
    <w:p w14:paraId="28570583" w14:textId="77777777" w:rsidR="00252CC5" w:rsidRDefault="00252CC5">
      <w:pPr>
        <w:spacing w:line="200" w:lineRule="exact"/>
        <w:rPr>
          <w:rFonts w:ascii="Times New Roman" w:eastAsia="Times New Roman" w:hAnsi="Times New Roman" w:cs="Times New Roman"/>
        </w:rPr>
      </w:pPr>
    </w:p>
    <w:p w14:paraId="2D7B4251" w14:textId="77777777" w:rsidR="00252CC5" w:rsidRDefault="00252CC5">
      <w:pPr>
        <w:spacing w:line="398" w:lineRule="exact"/>
        <w:rPr>
          <w:rFonts w:ascii="Times New Roman" w:eastAsia="Times New Roman" w:hAnsi="Times New Roman" w:cs="Times New Roman"/>
        </w:rPr>
      </w:pPr>
    </w:p>
    <w:p w14:paraId="6CABDB17" w14:textId="77777777" w:rsidR="00252CC5" w:rsidRDefault="00B97BEC">
      <w:pPr>
        <w:tabs>
          <w:tab w:val="left" w:pos="2720"/>
          <w:tab w:val="left" w:pos="5460"/>
        </w:tabs>
        <w:spacing w:line="0" w:lineRule="atLeast"/>
        <w:sectPr w:rsidR="00252CC5">
          <w:type w:val="continuous"/>
          <w:pgSz w:w="11906" w:h="16838"/>
          <w:pgMar w:top="338" w:right="646" w:bottom="247" w:left="1420" w:header="708" w:footer="708" w:gutter="0"/>
          <w:cols w:num="2" w:space="720" w:equalWidth="0">
            <w:col w:w="1020" w:space="720"/>
            <w:col w:w="8100"/>
          </w:cols>
          <w:docGrid w:linePitch="360"/>
        </w:sectPr>
      </w:pPr>
      <w:r>
        <w:rPr>
          <w:sz w:val="22"/>
        </w:rPr>
        <w:t>2019</w:t>
      </w:r>
      <w:r>
        <w:rPr>
          <w:rFonts w:ascii="Times New Roman" w:eastAsia="Times New Roman" w:hAnsi="Times New Roman" w:cs="Times New Roman"/>
        </w:rPr>
        <w:tab/>
      </w:r>
      <w:r>
        <w:rPr>
          <w:sz w:val="22"/>
        </w:rPr>
        <w:t>2020</w:t>
      </w:r>
      <w:r>
        <w:rPr>
          <w:rFonts w:ascii="Times New Roman" w:eastAsia="Times New Roman" w:hAnsi="Times New Roman" w:cs="Times New Roman"/>
        </w:rPr>
        <w:tab/>
      </w:r>
      <w:r>
        <w:rPr>
          <w:sz w:val="22"/>
        </w:rPr>
        <w:t>2021</w:t>
      </w:r>
    </w:p>
    <w:p w14:paraId="1800EE01" w14:textId="77777777" w:rsidR="00252CC5" w:rsidRDefault="00252CC5">
      <w:pPr>
        <w:spacing w:line="75" w:lineRule="exact"/>
        <w:rPr>
          <w:rFonts w:ascii="Times New Roman" w:eastAsia="Times New Roman" w:hAnsi="Times New Roman" w:cs="Times New Roman"/>
          <w:sz w:val="22"/>
        </w:rPr>
      </w:pPr>
    </w:p>
    <w:p w14:paraId="76B75E86" w14:textId="77777777" w:rsidR="00252CC5" w:rsidRDefault="00B97BEC">
      <w:pPr>
        <w:spacing w:line="314" w:lineRule="auto"/>
        <w:ind w:right="780"/>
      </w:pPr>
      <w:r>
        <w:rPr>
          <w:i/>
        </w:rPr>
        <w:t>Źródło: Sprawozdanie z realizacji Krajowego Programu Przeciwdziałania Przemocy w Rodzinie za 2019, 2020 i 2021 rok</w:t>
      </w:r>
    </w:p>
    <w:p w14:paraId="73B2236D" w14:textId="77777777" w:rsidR="00252CC5" w:rsidRDefault="00252CC5">
      <w:pPr>
        <w:spacing w:line="219" w:lineRule="exact"/>
        <w:rPr>
          <w:rFonts w:ascii="Times New Roman" w:eastAsia="Times New Roman" w:hAnsi="Times New Roman" w:cs="Times New Roman"/>
          <w:i/>
        </w:rPr>
      </w:pPr>
    </w:p>
    <w:p w14:paraId="14060A68" w14:textId="77777777" w:rsidR="00252CC5" w:rsidRDefault="00B97BEC">
      <w:pPr>
        <w:spacing w:line="350" w:lineRule="auto"/>
        <w:ind w:right="780" w:firstLine="708"/>
        <w:jc w:val="both"/>
        <w:sectPr w:rsidR="00252CC5">
          <w:type w:val="continuous"/>
          <w:pgSz w:w="11906" w:h="16838"/>
          <w:pgMar w:top="338" w:right="646" w:bottom="247" w:left="1420" w:header="708" w:footer="708" w:gutter="0"/>
          <w:cols w:space="708"/>
          <w:docGrid w:linePitch="360"/>
        </w:sectPr>
      </w:pPr>
      <w:r>
        <w:rPr>
          <w:sz w:val="24"/>
        </w:rPr>
        <w:t>Na wykresie nr 5 zaprezentowano dane dotyczące liczby osób doznających oraz stosujących przemoc w rodzinie, z którymi kontaktowali się członkowie Miejskiej Komisji Rozwiązywania Problemów Alkoholowych w latach 2019-2021. W omawianym okresie zaobserwować można tendencję spadkową w zakresie liczby osób doznających przemocy w rodzinie, z którymi kontaktowali się członkowie Komisji. Liczba osób stosujących przemoc w 2020 roku wzrosła o 1 w porównaniu do 2019 roku. Ponadto, w 2021 roku Komisja nie kontaktowała się z żadną osobą stosującą i doznającą przemocy w rodzinie.</w:t>
      </w:r>
    </w:p>
    <w:p w14:paraId="46C9EA5C" w14:textId="77777777" w:rsidR="00252CC5" w:rsidRDefault="00252CC5">
      <w:pPr>
        <w:spacing w:line="206" w:lineRule="exact"/>
        <w:rPr>
          <w:rFonts w:ascii="Times New Roman" w:eastAsia="Times New Roman" w:hAnsi="Times New Roman" w:cs="Times New Roman"/>
          <w:sz w:val="24"/>
        </w:rPr>
      </w:pPr>
    </w:p>
    <w:p w14:paraId="4B309633"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18</w:t>
      </w:r>
    </w:p>
    <w:p w14:paraId="21FF0702" w14:textId="77777777" w:rsidR="00252CC5" w:rsidRDefault="00B97BEC">
      <w:pPr>
        <w:spacing w:line="0" w:lineRule="atLeast"/>
        <w:ind w:right="780"/>
        <w:jc w:val="center"/>
      </w:pPr>
      <w:bookmarkStart w:id="19" w:name="page20"/>
      <w:bookmarkEnd w:id="19"/>
      <w:r>
        <w:rPr>
          <w:color w:val="663300"/>
          <w:sz w:val="24"/>
        </w:rPr>
        <w:t>PROGRAM PRZECIWDZIAŁANIA PRZEMOCY W RODZINIE ORAZ OCHRONY OFIAR</w:t>
      </w:r>
    </w:p>
    <w:p w14:paraId="4FBCA175" w14:textId="77777777" w:rsidR="00252CC5" w:rsidRDefault="00252CC5">
      <w:pPr>
        <w:spacing w:line="43" w:lineRule="exact"/>
        <w:rPr>
          <w:rFonts w:ascii="Times New Roman" w:eastAsia="Times New Roman" w:hAnsi="Times New Roman" w:cs="Times New Roman"/>
          <w:color w:val="663300"/>
          <w:sz w:val="24"/>
        </w:rPr>
      </w:pPr>
    </w:p>
    <w:p w14:paraId="128AD528" w14:textId="77777777" w:rsidR="00252CC5" w:rsidRDefault="00B97BEC">
      <w:pPr>
        <w:spacing w:line="0" w:lineRule="atLeast"/>
        <w:ind w:right="780"/>
        <w:jc w:val="center"/>
      </w:pPr>
      <w:r>
        <w:rPr>
          <w:color w:val="663300"/>
          <w:sz w:val="24"/>
        </w:rPr>
        <w:t>PRZEMOCY W RODZINIE W GMINIE MIASTO CHEŁMNO NA LATA 2022-2024</w:t>
      </w:r>
    </w:p>
    <w:p w14:paraId="7320163A" w14:textId="77777777" w:rsidR="00252CC5" w:rsidRDefault="00252CC5">
      <w:pPr>
        <w:spacing w:line="200" w:lineRule="exact"/>
        <w:rPr>
          <w:rFonts w:ascii="Times New Roman" w:eastAsia="Times New Roman" w:hAnsi="Times New Roman" w:cs="Times New Roman"/>
          <w:color w:val="663300"/>
          <w:sz w:val="24"/>
        </w:rPr>
      </w:pPr>
    </w:p>
    <w:p w14:paraId="31019FD7" w14:textId="77777777" w:rsidR="00252CC5" w:rsidRDefault="00252CC5">
      <w:pPr>
        <w:spacing w:line="297" w:lineRule="exact"/>
        <w:rPr>
          <w:rFonts w:ascii="Times New Roman" w:eastAsia="Times New Roman" w:hAnsi="Times New Roman" w:cs="Times New Roman"/>
        </w:rPr>
      </w:pPr>
    </w:p>
    <w:p w14:paraId="265DBCD2" w14:textId="77777777" w:rsidR="00252CC5" w:rsidRDefault="00B97BEC">
      <w:pPr>
        <w:spacing w:line="338" w:lineRule="auto"/>
        <w:ind w:right="780"/>
        <w:jc w:val="both"/>
      </w:pPr>
      <w:r>
        <w:rPr>
          <w:b/>
          <w:sz w:val="24"/>
        </w:rPr>
        <w:t>Wykres 5. Liczba osób doznających oraz stosujących przemoc w rodzinie, z którymi kontaktowali się członkowie Miejskiej Komisji Rozwiązywania Problemów Społecznych na terenie Miasta w latach 2019-2021</w:t>
      </w:r>
    </w:p>
    <w:p w14:paraId="7521833A" w14:textId="77777777" w:rsidR="00252CC5" w:rsidRDefault="001237FD">
      <w:pPr>
        <w:spacing w:line="20" w:lineRule="exact"/>
        <w:rPr>
          <w:rFonts w:ascii="Times New Roman" w:eastAsia="Times New Roman" w:hAnsi="Times New Roman" w:cs="Times New Roman"/>
          <w:b/>
          <w:sz w:val="24"/>
        </w:rPr>
        <w:sectPr w:rsidR="00252CC5">
          <w:pgSz w:w="11906" w:h="16838"/>
          <w:pgMar w:top="338" w:right="646" w:bottom="247" w:left="1420" w:header="708" w:footer="708" w:gutter="0"/>
          <w:cols w:space="708"/>
          <w:docGrid w:linePitch="360"/>
        </w:sectPr>
      </w:pPr>
      <w:r>
        <w:rPr>
          <w:noProof/>
          <w:lang w:eastAsia="pl-PL" w:bidi="ar-SA"/>
        </w:rPr>
        <w:drawing>
          <wp:anchor distT="0" distB="0" distL="114935" distR="114935" simplePos="0" relativeHeight="251661824" behindDoc="1" locked="0" layoutInCell="1" allowOverlap="1" wp14:anchorId="713F6BCC" wp14:editId="291773B6">
            <wp:simplePos x="0" y="0"/>
            <wp:positionH relativeFrom="column">
              <wp:posOffset>552450</wp:posOffset>
            </wp:positionH>
            <wp:positionV relativeFrom="paragraph">
              <wp:posOffset>103505</wp:posOffset>
            </wp:positionV>
            <wp:extent cx="4681220" cy="1583055"/>
            <wp:effectExtent l="19050" t="0" r="508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l="-6" t="-20" r="-6" b="-20"/>
                    <a:stretch>
                      <a:fillRect/>
                    </a:stretch>
                  </pic:blipFill>
                  <pic:spPr bwMode="auto">
                    <a:xfrm>
                      <a:off x="0" y="0"/>
                      <a:ext cx="4681220" cy="1583055"/>
                    </a:xfrm>
                    <a:prstGeom prst="rect">
                      <a:avLst/>
                    </a:prstGeom>
                    <a:solidFill>
                      <a:srgbClr val="FFFFFF">
                        <a:alpha val="0"/>
                      </a:srgbClr>
                    </a:solidFill>
                    <a:ln w="9525">
                      <a:noFill/>
                      <a:miter lim="800000"/>
                      <a:headEnd/>
                      <a:tailEnd/>
                    </a:ln>
                  </pic:spPr>
                </pic:pic>
              </a:graphicData>
            </a:graphic>
          </wp:anchor>
        </w:drawing>
      </w:r>
    </w:p>
    <w:p w14:paraId="21B43817" w14:textId="77777777" w:rsidR="00252CC5" w:rsidRDefault="00252CC5">
      <w:pPr>
        <w:spacing w:line="179" w:lineRule="exact"/>
        <w:rPr>
          <w:rFonts w:ascii="Times New Roman" w:eastAsia="Times New Roman" w:hAnsi="Times New Roman" w:cs="Times New Roman"/>
        </w:rPr>
      </w:pPr>
    </w:p>
    <w:p w14:paraId="19D8931D" w14:textId="77777777" w:rsidR="00252CC5" w:rsidRDefault="00B97BEC">
      <w:pPr>
        <w:spacing w:line="0" w:lineRule="atLeast"/>
        <w:jc w:val="right"/>
      </w:pPr>
      <w:r>
        <w:rPr>
          <w:sz w:val="21"/>
        </w:rPr>
        <w:t>14</w:t>
      </w:r>
    </w:p>
    <w:p w14:paraId="24908153" w14:textId="77777777" w:rsidR="00252CC5" w:rsidRDefault="00252CC5">
      <w:pPr>
        <w:spacing w:line="68" w:lineRule="exact"/>
        <w:rPr>
          <w:rFonts w:ascii="Times New Roman" w:eastAsia="Times New Roman" w:hAnsi="Times New Roman" w:cs="Times New Roman"/>
          <w:sz w:val="21"/>
        </w:rPr>
      </w:pPr>
    </w:p>
    <w:p w14:paraId="56BE130F" w14:textId="77777777" w:rsidR="00252CC5" w:rsidRDefault="00B97BEC">
      <w:pPr>
        <w:spacing w:line="0" w:lineRule="atLeast"/>
        <w:jc w:val="right"/>
      </w:pPr>
      <w:r>
        <w:rPr>
          <w:sz w:val="21"/>
        </w:rPr>
        <w:t>12</w:t>
      </w:r>
    </w:p>
    <w:p w14:paraId="54EE1258" w14:textId="77777777" w:rsidR="00252CC5" w:rsidRDefault="00252CC5">
      <w:pPr>
        <w:spacing w:line="67" w:lineRule="exact"/>
        <w:rPr>
          <w:rFonts w:ascii="Times New Roman" w:eastAsia="Times New Roman" w:hAnsi="Times New Roman" w:cs="Times New Roman"/>
          <w:sz w:val="21"/>
        </w:rPr>
      </w:pPr>
    </w:p>
    <w:p w14:paraId="4C42A963" w14:textId="77777777" w:rsidR="00252CC5" w:rsidRDefault="00B97BEC">
      <w:pPr>
        <w:spacing w:line="0" w:lineRule="atLeast"/>
        <w:jc w:val="right"/>
      </w:pPr>
      <w:r>
        <w:rPr>
          <w:sz w:val="21"/>
        </w:rPr>
        <w:t>10</w:t>
      </w:r>
    </w:p>
    <w:p w14:paraId="346918A0" w14:textId="77777777" w:rsidR="00252CC5" w:rsidRDefault="00252CC5">
      <w:pPr>
        <w:spacing w:line="68" w:lineRule="exact"/>
        <w:rPr>
          <w:rFonts w:ascii="Times New Roman" w:eastAsia="Times New Roman" w:hAnsi="Times New Roman" w:cs="Times New Roman"/>
          <w:sz w:val="21"/>
        </w:rPr>
      </w:pPr>
    </w:p>
    <w:p w14:paraId="3EE28DEA" w14:textId="77777777" w:rsidR="00252CC5" w:rsidRDefault="00B97BEC">
      <w:pPr>
        <w:spacing w:line="0" w:lineRule="atLeast"/>
        <w:jc w:val="right"/>
      </w:pPr>
      <w:r>
        <w:rPr>
          <w:sz w:val="21"/>
        </w:rPr>
        <w:t>8</w:t>
      </w:r>
    </w:p>
    <w:p w14:paraId="146B110B" w14:textId="77777777" w:rsidR="00252CC5" w:rsidRDefault="00252CC5">
      <w:pPr>
        <w:spacing w:line="67" w:lineRule="exact"/>
        <w:rPr>
          <w:rFonts w:ascii="Times New Roman" w:eastAsia="Times New Roman" w:hAnsi="Times New Roman" w:cs="Times New Roman"/>
          <w:sz w:val="21"/>
        </w:rPr>
      </w:pPr>
    </w:p>
    <w:p w14:paraId="6A798DF6" w14:textId="77777777" w:rsidR="00252CC5" w:rsidRDefault="00B97BEC">
      <w:pPr>
        <w:spacing w:line="0" w:lineRule="atLeast"/>
        <w:jc w:val="right"/>
      </w:pPr>
      <w:r>
        <w:rPr>
          <w:sz w:val="21"/>
        </w:rPr>
        <w:t>6</w:t>
      </w:r>
    </w:p>
    <w:p w14:paraId="544814B2" w14:textId="77777777" w:rsidR="00252CC5" w:rsidRDefault="00252CC5">
      <w:pPr>
        <w:spacing w:line="68" w:lineRule="exact"/>
        <w:rPr>
          <w:rFonts w:ascii="Times New Roman" w:eastAsia="Times New Roman" w:hAnsi="Times New Roman" w:cs="Times New Roman"/>
          <w:sz w:val="21"/>
        </w:rPr>
      </w:pPr>
    </w:p>
    <w:p w14:paraId="6C4ED3F1" w14:textId="77777777" w:rsidR="00252CC5" w:rsidRDefault="00B97BEC">
      <w:pPr>
        <w:spacing w:line="0" w:lineRule="atLeast"/>
        <w:jc w:val="right"/>
      </w:pPr>
      <w:r>
        <w:rPr>
          <w:sz w:val="21"/>
        </w:rPr>
        <w:t>4</w:t>
      </w:r>
    </w:p>
    <w:p w14:paraId="2725B83E" w14:textId="77777777" w:rsidR="00252CC5" w:rsidRDefault="00252CC5">
      <w:pPr>
        <w:spacing w:line="67" w:lineRule="exact"/>
        <w:rPr>
          <w:rFonts w:ascii="Times New Roman" w:eastAsia="Times New Roman" w:hAnsi="Times New Roman" w:cs="Times New Roman"/>
          <w:sz w:val="21"/>
        </w:rPr>
      </w:pPr>
    </w:p>
    <w:p w14:paraId="6D19E761" w14:textId="77777777" w:rsidR="00252CC5" w:rsidRDefault="00B97BEC">
      <w:pPr>
        <w:spacing w:line="0" w:lineRule="atLeast"/>
        <w:jc w:val="right"/>
      </w:pPr>
      <w:r>
        <w:rPr>
          <w:sz w:val="21"/>
        </w:rPr>
        <w:t>2</w:t>
      </w:r>
    </w:p>
    <w:p w14:paraId="15CE71AC" w14:textId="77777777" w:rsidR="00252CC5" w:rsidRDefault="00252CC5">
      <w:pPr>
        <w:spacing w:line="68" w:lineRule="exact"/>
        <w:rPr>
          <w:rFonts w:ascii="Times New Roman" w:eastAsia="Times New Roman" w:hAnsi="Times New Roman" w:cs="Times New Roman"/>
          <w:sz w:val="21"/>
        </w:rPr>
      </w:pPr>
    </w:p>
    <w:p w14:paraId="2BEB89A9" w14:textId="77777777" w:rsidR="00252CC5" w:rsidRDefault="00B97BEC">
      <w:pPr>
        <w:spacing w:line="0" w:lineRule="atLeast"/>
        <w:jc w:val="right"/>
      </w:pPr>
      <w:r>
        <w:rPr>
          <w:sz w:val="21"/>
        </w:rPr>
        <w:t>0</w:t>
      </w:r>
      <w:r>
        <w:br w:type="column"/>
      </w:r>
    </w:p>
    <w:p w14:paraId="060CD863" w14:textId="77777777" w:rsidR="00252CC5" w:rsidRDefault="00B97BEC">
      <w:pPr>
        <w:spacing w:line="0" w:lineRule="atLeast"/>
        <w:ind w:left="840"/>
      </w:pPr>
      <w:r>
        <w:rPr>
          <w:sz w:val="21"/>
        </w:rPr>
        <w:t>12</w:t>
      </w:r>
    </w:p>
    <w:p w14:paraId="35D60616" w14:textId="77777777" w:rsidR="00252CC5" w:rsidRDefault="00B97BEC">
      <w:pPr>
        <w:tabs>
          <w:tab w:val="left" w:pos="3240"/>
          <w:tab w:val="left" w:pos="3960"/>
        </w:tabs>
        <w:spacing w:line="216" w:lineRule="auto"/>
        <w:ind w:left="1540"/>
      </w:pPr>
      <w:r>
        <w:rPr>
          <w:sz w:val="22"/>
          <w:vertAlign w:val="subscript"/>
        </w:rPr>
        <w:t>10</w:t>
      </w:r>
      <w:r>
        <w:rPr>
          <w:rFonts w:ascii="Times New Roman" w:eastAsia="Times New Roman" w:hAnsi="Times New Roman" w:cs="Times New Roman"/>
        </w:rPr>
        <w:tab/>
      </w:r>
      <w:r>
        <w:rPr>
          <w:sz w:val="14"/>
        </w:rPr>
        <w:t>11</w:t>
      </w:r>
      <w:r>
        <w:rPr>
          <w:rFonts w:ascii="Times New Roman" w:eastAsia="Times New Roman" w:hAnsi="Times New Roman" w:cs="Times New Roman"/>
        </w:rPr>
        <w:tab/>
      </w:r>
      <w:r>
        <w:rPr>
          <w:sz w:val="19"/>
        </w:rPr>
        <w:t>11</w:t>
      </w:r>
    </w:p>
    <w:p w14:paraId="6EB455B4" w14:textId="77777777" w:rsidR="00252CC5" w:rsidRDefault="00252CC5">
      <w:pPr>
        <w:spacing w:line="200" w:lineRule="exact"/>
        <w:rPr>
          <w:rFonts w:ascii="Times New Roman" w:eastAsia="Times New Roman" w:hAnsi="Times New Roman" w:cs="Times New Roman"/>
          <w:sz w:val="19"/>
        </w:rPr>
      </w:pPr>
    </w:p>
    <w:p w14:paraId="1748C0D2" w14:textId="77777777" w:rsidR="00252CC5" w:rsidRDefault="00252CC5">
      <w:pPr>
        <w:spacing w:line="200" w:lineRule="exact"/>
        <w:rPr>
          <w:rFonts w:ascii="Times New Roman" w:eastAsia="Times New Roman" w:hAnsi="Times New Roman" w:cs="Times New Roman"/>
        </w:rPr>
      </w:pPr>
    </w:p>
    <w:p w14:paraId="5D19F774" w14:textId="77777777" w:rsidR="00252CC5" w:rsidRDefault="00252CC5">
      <w:pPr>
        <w:spacing w:line="200" w:lineRule="exact"/>
        <w:rPr>
          <w:rFonts w:ascii="Times New Roman" w:eastAsia="Times New Roman" w:hAnsi="Times New Roman" w:cs="Times New Roman"/>
        </w:rPr>
      </w:pPr>
    </w:p>
    <w:p w14:paraId="4836FBB3" w14:textId="77777777" w:rsidR="00252CC5" w:rsidRDefault="00252CC5">
      <w:pPr>
        <w:spacing w:line="200" w:lineRule="exact"/>
        <w:rPr>
          <w:rFonts w:ascii="Times New Roman" w:eastAsia="Times New Roman" w:hAnsi="Times New Roman" w:cs="Times New Roman"/>
        </w:rPr>
      </w:pPr>
    </w:p>
    <w:p w14:paraId="0062E4B6" w14:textId="77777777" w:rsidR="00252CC5" w:rsidRDefault="00252CC5">
      <w:pPr>
        <w:spacing w:line="200" w:lineRule="exact"/>
        <w:rPr>
          <w:rFonts w:ascii="Times New Roman" w:eastAsia="Times New Roman" w:hAnsi="Times New Roman" w:cs="Times New Roman"/>
        </w:rPr>
      </w:pPr>
    </w:p>
    <w:p w14:paraId="6CECD60F" w14:textId="77777777" w:rsidR="00252CC5" w:rsidRDefault="00252CC5">
      <w:pPr>
        <w:spacing w:line="200" w:lineRule="exact"/>
        <w:rPr>
          <w:rFonts w:ascii="Times New Roman" w:eastAsia="Times New Roman" w:hAnsi="Times New Roman" w:cs="Times New Roman"/>
        </w:rPr>
      </w:pPr>
    </w:p>
    <w:p w14:paraId="54DCE347" w14:textId="77777777" w:rsidR="00252CC5" w:rsidRDefault="00252CC5">
      <w:pPr>
        <w:spacing w:line="343"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500"/>
        <w:gridCol w:w="23"/>
        <w:gridCol w:w="1537"/>
        <w:gridCol w:w="880"/>
        <w:gridCol w:w="23"/>
        <w:gridCol w:w="937"/>
        <w:gridCol w:w="1480"/>
        <w:gridCol w:w="23"/>
      </w:tblGrid>
      <w:tr w:rsidR="00252CC5" w14:paraId="685F9A7D" w14:textId="77777777">
        <w:trPr>
          <w:trHeight w:val="308"/>
        </w:trPr>
        <w:tc>
          <w:tcPr>
            <w:tcW w:w="2500" w:type="dxa"/>
            <w:tcBorders>
              <w:bottom w:val="single" w:sz="8" w:space="0" w:color="808080"/>
            </w:tcBorders>
            <w:shd w:val="clear" w:color="auto" w:fill="auto"/>
          </w:tcPr>
          <w:p w14:paraId="3907FD53" w14:textId="77777777" w:rsidR="00252CC5" w:rsidRDefault="00252CC5">
            <w:pPr>
              <w:snapToGrid w:val="0"/>
              <w:spacing w:line="0" w:lineRule="atLeast"/>
              <w:rPr>
                <w:rFonts w:ascii="Times New Roman" w:eastAsia="Times New Roman" w:hAnsi="Times New Roman" w:cs="Times New Roman"/>
                <w:sz w:val="24"/>
              </w:rPr>
            </w:pPr>
          </w:p>
        </w:tc>
        <w:tc>
          <w:tcPr>
            <w:tcW w:w="23" w:type="dxa"/>
            <w:tcBorders>
              <w:bottom w:val="single" w:sz="8" w:space="0" w:color="808080"/>
            </w:tcBorders>
            <w:shd w:val="clear" w:color="auto" w:fill="auto"/>
          </w:tcPr>
          <w:p w14:paraId="028E2D87" w14:textId="77777777" w:rsidR="00252CC5" w:rsidRDefault="00252CC5">
            <w:pPr>
              <w:snapToGrid w:val="0"/>
              <w:spacing w:line="0" w:lineRule="atLeast"/>
              <w:rPr>
                <w:rFonts w:ascii="Times New Roman" w:eastAsia="Times New Roman" w:hAnsi="Times New Roman" w:cs="Times New Roman"/>
                <w:sz w:val="24"/>
              </w:rPr>
            </w:pPr>
          </w:p>
        </w:tc>
        <w:tc>
          <w:tcPr>
            <w:tcW w:w="1537" w:type="dxa"/>
            <w:tcBorders>
              <w:bottom w:val="single" w:sz="8" w:space="0" w:color="808080"/>
            </w:tcBorders>
            <w:shd w:val="clear" w:color="auto" w:fill="auto"/>
          </w:tcPr>
          <w:p w14:paraId="23753563" w14:textId="77777777" w:rsidR="00252CC5" w:rsidRDefault="00252CC5">
            <w:pPr>
              <w:snapToGrid w:val="0"/>
              <w:spacing w:line="0" w:lineRule="atLeast"/>
              <w:rPr>
                <w:rFonts w:ascii="Times New Roman" w:eastAsia="Times New Roman" w:hAnsi="Times New Roman" w:cs="Times New Roman"/>
                <w:sz w:val="24"/>
              </w:rPr>
            </w:pPr>
          </w:p>
        </w:tc>
        <w:tc>
          <w:tcPr>
            <w:tcW w:w="1840" w:type="dxa"/>
            <w:gridSpan w:val="3"/>
            <w:tcBorders>
              <w:bottom w:val="single" w:sz="8" w:space="0" w:color="808080"/>
            </w:tcBorders>
            <w:shd w:val="clear" w:color="auto" w:fill="auto"/>
          </w:tcPr>
          <w:p w14:paraId="628DEA49" w14:textId="77777777" w:rsidR="00252CC5" w:rsidRDefault="00B97BEC">
            <w:pPr>
              <w:spacing w:line="0" w:lineRule="atLeast"/>
              <w:ind w:right="60"/>
              <w:jc w:val="right"/>
            </w:pPr>
            <w:r>
              <w:rPr>
                <w:sz w:val="21"/>
              </w:rPr>
              <w:t>0</w:t>
            </w:r>
          </w:p>
        </w:tc>
        <w:tc>
          <w:tcPr>
            <w:tcW w:w="1480" w:type="dxa"/>
            <w:tcBorders>
              <w:bottom w:val="single" w:sz="8" w:space="0" w:color="808080"/>
            </w:tcBorders>
            <w:shd w:val="clear" w:color="auto" w:fill="auto"/>
          </w:tcPr>
          <w:p w14:paraId="7961E2C2" w14:textId="77777777" w:rsidR="00252CC5" w:rsidRDefault="00B97BEC">
            <w:pPr>
              <w:spacing w:line="0" w:lineRule="atLeast"/>
              <w:ind w:right="714"/>
              <w:jc w:val="right"/>
            </w:pPr>
            <w:r>
              <w:rPr>
                <w:sz w:val="21"/>
              </w:rPr>
              <w:t>0</w:t>
            </w:r>
          </w:p>
        </w:tc>
        <w:tc>
          <w:tcPr>
            <w:tcW w:w="23" w:type="dxa"/>
            <w:tcBorders>
              <w:bottom w:val="single" w:sz="8" w:space="0" w:color="808080"/>
            </w:tcBorders>
            <w:shd w:val="clear" w:color="auto" w:fill="auto"/>
          </w:tcPr>
          <w:p w14:paraId="3B45306D" w14:textId="77777777" w:rsidR="00252CC5" w:rsidRDefault="00252CC5">
            <w:pPr>
              <w:snapToGrid w:val="0"/>
              <w:spacing w:line="0" w:lineRule="atLeast"/>
              <w:rPr>
                <w:rFonts w:ascii="Times New Roman" w:eastAsia="Times New Roman" w:hAnsi="Times New Roman" w:cs="Times New Roman"/>
                <w:sz w:val="24"/>
              </w:rPr>
            </w:pPr>
          </w:p>
        </w:tc>
      </w:tr>
      <w:tr w:rsidR="00252CC5" w14:paraId="76B14B34" w14:textId="77777777">
        <w:trPr>
          <w:trHeight w:val="319"/>
        </w:trPr>
        <w:tc>
          <w:tcPr>
            <w:tcW w:w="2500" w:type="dxa"/>
            <w:shd w:val="clear" w:color="auto" w:fill="auto"/>
          </w:tcPr>
          <w:p w14:paraId="36B6A5E5" w14:textId="77777777" w:rsidR="00252CC5" w:rsidRDefault="00B97BEC">
            <w:pPr>
              <w:spacing w:line="0" w:lineRule="atLeast"/>
              <w:ind w:right="894"/>
              <w:jc w:val="right"/>
            </w:pPr>
            <w:r>
              <w:rPr>
                <w:sz w:val="21"/>
              </w:rPr>
              <w:t>2019</w:t>
            </w:r>
          </w:p>
        </w:tc>
        <w:tc>
          <w:tcPr>
            <w:tcW w:w="1560" w:type="dxa"/>
            <w:gridSpan w:val="2"/>
            <w:shd w:val="clear" w:color="auto" w:fill="auto"/>
          </w:tcPr>
          <w:p w14:paraId="18071F08" w14:textId="77777777" w:rsidR="00252CC5" w:rsidRDefault="00B97BEC">
            <w:pPr>
              <w:spacing w:line="0" w:lineRule="atLeast"/>
              <w:ind w:right="120"/>
              <w:jc w:val="right"/>
            </w:pPr>
            <w:r>
              <w:rPr>
                <w:sz w:val="21"/>
              </w:rPr>
              <w:t>2020</w:t>
            </w:r>
          </w:p>
        </w:tc>
        <w:tc>
          <w:tcPr>
            <w:tcW w:w="880" w:type="dxa"/>
            <w:shd w:val="clear" w:color="auto" w:fill="auto"/>
          </w:tcPr>
          <w:p w14:paraId="643E2B67" w14:textId="77777777" w:rsidR="00252CC5" w:rsidRDefault="00252CC5">
            <w:pPr>
              <w:snapToGrid w:val="0"/>
              <w:spacing w:line="0" w:lineRule="atLeast"/>
              <w:rPr>
                <w:rFonts w:ascii="Times New Roman" w:eastAsia="Times New Roman" w:hAnsi="Times New Roman" w:cs="Times New Roman"/>
                <w:sz w:val="24"/>
              </w:rPr>
            </w:pPr>
          </w:p>
        </w:tc>
        <w:tc>
          <w:tcPr>
            <w:tcW w:w="23" w:type="dxa"/>
            <w:shd w:val="clear" w:color="auto" w:fill="auto"/>
          </w:tcPr>
          <w:p w14:paraId="401402C8" w14:textId="77777777" w:rsidR="00252CC5" w:rsidRDefault="00252CC5">
            <w:pPr>
              <w:snapToGrid w:val="0"/>
              <w:spacing w:line="0" w:lineRule="atLeast"/>
              <w:rPr>
                <w:rFonts w:ascii="Times New Roman" w:eastAsia="Times New Roman" w:hAnsi="Times New Roman" w:cs="Times New Roman"/>
                <w:sz w:val="24"/>
              </w:rPr>
            </w:pPr>
          </w:p>
        </w:tc>
        <w:tc>
          <w:tcPr>
            <w:tcW w:w="937" w:type="dxa"/>
            <w:shd w:val="clear" w:color="auto" w:fill="auto"/>
          </w:tcPr>
          <w:p w14:paraId="5ABB8FDE" w14:textId="77777777" w:rsidR="00252CC5" w:rsidRDefault="00252CC5">
            <w:pPr>
              <w:snapToGrid w:val="0"/>
              <w:spacing w:line="0" w:lineRule="atLeast"/>
              <w:rPr>
                <w:rFonts w:ascii="Times New Roman" w:eastAsia="Times New Roman" w:hAnsi="Times New Roman" w:cs="Times New Roman"/>
                <w:sz w:val="24"/>
              </w:rPr>
            </w:pPr>
          </w:p>
        </w:tc>
        <w:tc>
          <w:tcPr>
            <w:tcW w:w="1480" w:type="dxa"/>
            <w:shd w:val="clear" w:color="auto" w:fill="auto"/>
          </w:tcPr>
          <w:p w14:paraId="688B0FFD" w14:textId="77777777" w:rsidR="00252CC5" w:rsidRDefault="00B97BEC">
            <w:pPr>
              <w:spacing w:line="0" w:lineRule="atLeast"/>
              <w:ind w:right="894"/>
              <w:jc w:val="right"/>
            </w:pPr>
            <w:r>
              <w:rPr>
                <w:sz w:val="21"/>
              </w:rPr>
              <w:t>2021</w:t>
            </w:r>
          </w:p>
        </w:tc>
        <w:tc>
          <w:tcPr>
            <w:tcW w:w="23" w:type="dxa"/>
            <w:shd w:val="clear" w:color="auto" w:fill="auto"/>
          </w:tcPr>
          <w:p w14:paraId="39F13CAB" w14:textId="77777777" w:rsidR="00252CC5" w:rsidRDefault="00252CC5">
            <w:pPr>
              <w:snapToGrid w:val="0"/>
              <w:spacing w:line="0" w:lineRule="atLeast"/>
              <w:rPr>
                <w:rFonts w:ascii="Times New Roman" w:eastAsia="Times New Roman" w:hAnsi="Times New Roman" w:cs="Times New Roman"/>
                <w:sz w:val="24"/>
              </w:rPr>
            </w:pPr>
          </w:p>
        </w:tc>
      </w:tr>
      <w:tr w:rsidR="00252CC5" w14:paraId="3EEBB799" w14:textId="77777777">
        <w:trPr>
          <w:trHeight w:val="378"/>
        </w:trPr>
        <w:tc>
          <w:tcPr>
            <w:tcW w:w="4060" w:type="dxa"/>
            <w:gridSpan w:val="3"/>
            <w:shd w:val="clear" w:color="auto" w:fill="auto"/>
          </w:tcPr>
          <w:p w14:paraId="0A9EF6FD" w14:textId="77777777" w:rsidR="00252CC5" w:rsidRDefault="00B97BEC">
            <w:pPr>
              <w:spacing w:line="0" w:lineRule="atLeast"/>
              <w:ind w:right="360"/>
              <w:jc w:val="right"/>
            </w:pPr>
            <w:r>
              <w:rPr>
                <w:sz w:val="21"/>
              </w:rPr>
              <w:t>liczba osób doznających przemoc</w:t>
            </w:r>
          </w:p>
        </w:tc>
        <w:tc>
          <w:tcPr>
            <w:tcW w:w="3340" w:type="dxa"/>
            <w:gridSpan w:val="5"/>
            <w:shd w:val="clear" w:color="auto" w:fill="auto"/>
          </w:tcPr>
          <w:p w14:paraId="0F760D5F" w14:textId="77777777" w:rsidR="00252CC5" w:rsidRDefault="00B97BEC">
            <w:pPr>
              <w:spacing w:line="0" w:lineRule="atLeast"/>
              <w:ind w:left="140"/>
            </w:pPr>
            <w:r>
              <w:rPr>
                <w:sz w:val="21"/>
              </w:rPr>
              <w:t>liczba osób stosujących przemoc</w:t>
            </w:r>
          </w:p>
        </w:tc>
      </w:tr>
    </w:tbl>
    <w:p w14:paraId="73EF4A5C" w14:textId="77777777" w:rsidR="00252CC5" w:rsidRDefault="001237FD">
      <w:pPr>
        <w:spacing w:line="20" w:lineRule="exact"/>
        <w:rPr>
          <w:rFonts w:ascii="Times New Roman" w:eastAsia="Times New Roman" w:hAnsi="Times New Roman" w:cs="Times New Roman"/>
          <w:sz w:val="21"/>
        </w:rPr>
        <w:sectPr w:rsidR="00252CC5">
          <w:type w:val="continuous"/>
          <w:pgSz w:w="11906" w:h="16838"/>
          <w:pgMar w:top="338" w:right="646" w:bottom="247" w:left="1420" w:header="708" w:footer="708" w:gutter="0"/>
          <w:cols w:num="2" w:space="120" w:equalWidth="0">
            <w:col w:w="740" w:space="120"/>
            <w:col w:w="8980"/>
          </w:cols>
          <w:docGrid w:linePitch="360"/>
        </w:sectPr>
      </w:pPr>
      <w:r>
        <w:rPr>
          <w:noProof/>
          <w:lang w:eastAsia="pl-PL" w:bidi="ar-SA"/>
        </w:rPr>
        <w:drawing>
          <wp:anchor distT="0" distB="0" distL="114935" distR="114935" simplePos="0" relativeHeight="251662848" behindDoc="1" locked="0" layoutInCell="1" allowOverlap="1" wp14:anchorId="03BED7AD" wp14:editId="4B64B10F">
            <wp:simplePos x="0" y="0"/>
            <wp:positionH relativeFrom="column">
              <wp:posOffset>450215</wp:posOffset>
            </wp:positionH>
            <wp:positionV relativeFrom="paragraph">
              <wp:posOffset>-107315</wp:posOffset>
            </wp:positionV>
            <wp:extent cx="72390" cy="72390"/>
            <wp:effectExtent l="19050" t="0" r="381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l="-444" t="-444" r="-444" b="-444"/>
                    <a:stretch>
                      <a:fillRect/>
                    </a:stretch>
                  </pic:blipFill>
                  <pic:spPr bwMode="auto">
                    <a:xfrm>
                      <a:off x="0" y="0"/>
                      <a:ext cx="72390" cy="72390"/>
                    </a:xfrm>
                    <a:prstGeom prst="rect">
                      <a:avLst/>
                    </a:prstGeom>
                    <a:solidFill>
                      <a:srgbClr val="FFFFFF">
                        <a:alpha val="0"/>
                      </a:srgbClr>
                    </a:solidFill>
                    <a:ln w="9525">
                      <a:noFill/>
                      <a:miter lim="800000"/>
                      <a:headEnd/>
                      <a:tailEnd/>
                    </a:ln>
                  </pic:spPr>
                </pic:pic>
              </a:graphicData>
            </a:graphic>
          </wp:anchor>
        </w:drawing>
      </w:r>
      <w:r>
        <w:rPr>
          <w:noProof/>
          <w:lang w:eastAsia="pl-PL" w:bidi="ar-SA"/>
        </w:rPr>
        <w:drawing>
          <wp:anchor distT="0" distB="0" distL="114935" distR="114935" simplePos="0" relativeHeight="251663872" behindDoc="1" locked="0" layoutInCell="1" allowOverlap="1" wp14:anchorId="70E9628A" wp14:editId="44763D05">
            <wp:simplePos x="0" y="0"/>
            <wp:positionH relativeFrom="column">
              <wp:posOffset>2558415</wp:posOffset>
            </wp:positionH>
            <wp:positionV relativeFrom="paragraph">
              <wp:posOffset>-107315</wp:posOffset>
            </wp:positionV>
            <wp:extent cx="72390" cy="72390"/>
            <wp:effectExtent l="19050" t="0" r="381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l="-444" t="-444" r="-444" b="-444"/>
                    <a:stretch>
                      <a:fillRect/>
                    </a:stretch>
                  </pic:blipFill>
                  <pic:spPr bwMode="auto">
                    <a:xfrm>
                      <a:off x="0" y="0"/>
                      <a:ext cx="72390" cy="72390"/>
                    </a:xfrm>
                    <a:prstGeom prst="rect">
                      <a:avLst/>
                    </a:prstGeom>
                    <a:solidFill>
                      <a:srgbClr val="FFFFFF">
                        <a:alpha val="0"/>
                      </a:srgbClr>
                    </a:solidFill>
                    <a:ln w="9525">
                      <a:noFill/>
                      <a:miter lim="800000"/>
                      <a:headEnd/>
                      <a:tailEnd/>
                    </a:ln>
                  </pic:spPr>
                </pic:pic>
              </a:graphicData>
            </a:graphic>
          </wp:anchor>
        </w:drawing>
      </w:r>
    </w:p>
    <w:p w14:paraId="3E04AD33" w14:textId="77777777" w:rsidR="00252CC5" w:rsidRDefault="00252CC5">
      <w:pPr>
        <w:spacing w:line="347" w:lineRule="exact"/>
        <w:rPr>
          <w:rFonts w:ascii="Times New Roman" w:eastAsia="Times New Roman" w:hAnsi="Times New Roman" w:cs="Times New Roman"/>
        </w:rPr>
      </w:pPr>
    </w:p>
    <w:p w14:paraId="54754814" w14:textId="77777777" w:rsidR="00252CC5" w:rsidRDefault="00B97BEC">
      <w:pPr>
        <w:spacing w:line="314" w:lineRule="auto"/>
        <w:ind w:right="780"/>
      </w:pPr>
      <w:r>
        <w:rPr>
          <w:i/>
        </w:rPr>
        <w:t>Źródło: Sprawozdanie z działalności samorządów gminnych w zakresie profilaktyki i rozwiązywania problemów alkoholowych PARPA G-1 za 2019, 2020 i 2021 rok</w:t>
      </w:r>
    </w:p>
    <w:p w14:paraId="325B1D34" w14:textId="77777777" w:rsidR="00252CC5" w:rsidRDefault="00252CC5">
      <w:pPr>
        <w:spacing w:line="219" w:lineRule="exact"/>
        <w:rPr>
          <w:rFonts w:ascii="Times New Roman" w:eastAsia="Times New Roman" w:hAnsi="Times New Roman" w:cs="Times New Roman"/>
          <w:i/>
        </w:rPr>
      </w:pPr>
    </w:p>
    <w:p w14:paraId="6C7C29FB" w14:textId="77777777" w:rsidR="00252CC5" w:rsidRDefault="00B97BEC">
      <w:pPr>
        <w:spacing w:line="352" w:lineRule="auto"/>
        <w:ind w:right="760" w:firstLine="708"/>
        <w:jc w:val="both"/>
      </w:pPr>
      <w:r>
        <w:rPr>
          <w:sz w:val="24"/>
        </w:rPr>
        <w:t>Rozwiązywanie problemu przemocy w rodzinie wymaga współpracy interdyscyplinarnej, wobec tego znaczny udział w realizowaniu tego zadania mają funkcjonariusze Policji biorący m.in. udział w procedurze „Niebieskie Karty”, a także podejmujący interwencje w przypadku zaistnienia podejrzenia o stosowaniu przemocy w rodzinie. Jak wynika z danych przekazanych przez Komendę Policji w Chełmnie, na przestrzeni lat 2019-2021 systematycznie malała liczba interwencji podejmowanych przez funkcjonariuszy Policji w związku z przemocą w rodzinie na terenie Miasta. Wartość spadkowa w 2021 roku ukształtowała się na poziomie 56% w stosunku do 2019 roku. Szczegółowe dane prezentuje kolejny wykres.</w:t>
      </w:r>
    </w:p>
    <w:p w14:paraId="72637712" w14:textId="77777777" w:rsidR="00252CC5" w:rsidRDefault="00252CC5">
      <w:pPr>
        <w:spacing w:line="66" w:lineRule="exact"/>
        <w:rPr>
          <w:rFonts w:ascii="Times New Roman" w:eastAsia="Times New Roman" w:hAnsi="Times New Roman" w:cs="Times New Roman"/>
          <w:sz w:val="24"/>
        </w:rPr>
      </w:pPr>
    </w:p>
    <w:p w14:paraId="6CDBD52A" w14:textId="77777777" w:rsidR="00252CC5" w:rsidRDefault="00B97BEC">
      <w:pPr>
        <w:spacing w:line="314" w:lineRule="auto"/>
        <w:ind w:right="780"/>
        <w:sectPr w:rsidR="00252CC5">
          <w:type w:val="continuous"/>
          <w:pgSz w:w="11906" w:h="16838"/>
          <w:pgMar w:top="338" w:right="646" w:bottom="247" w:left="1420" w:header="708" w:footer="708" w:gutter="0"/>
          <w:cols w:space="708"/>
          <w:docGrid w:linePitch="360"/>
        </w:sectPr>
      </w:pPr>
      <w:r>
        <w:rPr>
          <w:b/>
          <w:sz w:val="24"/>
        </w:rPr>
        <w:t>Wykres 6. Liczba interwencji Policji w związku z przemocą w rodzinie na przestrzeni lat 2019-2021</w:t>
      </w:r>
    </w:p>
    <w:p w14:paraId="488D8E30" w14:textId="77777777" w:rsidR="00252CC5" w:rsidRDefault="00252CC5">
      <w:pPr>
        <w:spacing w:line="349" w:lineRule="exact"/>
        <w:rPr>
          <w:rFonts w:ascii="Times New Roman" w:eastAsia="Times New Roman" w:hAnsi="Times New Roman" w:cs="Times New Roman"/>
          <w:b/>
          <w:sz w:val="24"/>
        </w:rPr>
      </w:pPr>
    </w:p>
    <w:p w14:paraId="7994B0DC" w14:textId="77777777" w:rsidR="00252CC5" w:rsidRDefault="00B97BEC">
      <w:pPr>
        <w:spacing w:line="0" w:lineRule="atLeast"/>
        <w:ind w:left="460"/>
        <w:jc w:val="center"/>
      </w:pPr>
      <w:r>
        <w:rPr>
          <w:sz w:val="21"/>
        </w:rPr>
        <w:t>80</w:t>
      </w:r>
    </w:p>
    <w:p w14:paraId="5851D790" w14:textId="77777777" w:rsidR="00252CC5" w:rsidRDefault="00252CC5">
      <w:pPr>
        <w:spacing w:line="224" w:lineRule="exact"/>
        <w:rPr>
          <w:rFonts w:ascii="Times New Roman" w:eastAsia="Times New Roman" w:hAnsi="Times New Roman" w:cs="Times New Roman"/>
          <w:sz w:val="21"/>
        </w:rPr>
      </w:pPr>
    </w:p>
    <w:p w14:paraId="56C7A207" w14:textId="77777777" w:rsidR="00252CC5" w:rsidRDefault="00B97BEC">
      <w:pPr>
        <w:spacing w:line="0" w:lineRule="atLeast"/>
        <w:ind w:left="460"/>
        <w:jc w:val="center"/>
      </w:pPr>
      <w:r>
        <w:rPr>
          <w:sz w:val="21"/>
        </w:rPr>
        <w:t>60</w:t>
      </w:r>
    </w:p>
    <w:p w14:paraId="439FC3E7" w14:textId="77777777" w:rsidR="00252CC5" w:rsidRDefault="00252CC5">
      <w:pPr>
        <w:spacing w:line="223" w:lineRule="exact"/>
        <w:rPr>
          <w:rFonts w:ascii="Times New Roman" w:eastAsia="Times New Roman" w:hAnsi="Times New Roman" w:cs="Times New Roman"/>
          <w:sz w:val="21"/>
        </w:rPr>
      </w:pPr>
    </w:p>
    <w:p w14:paraId="632B5B31" w14:textId="77777777" w:rsidR="00252CC5" w:rsidRDefault="00B97BEC">
      <w:pPr>
        <w:spacing w:line="0" w:lineRule="atLeast"/>
        <w:ind w:left="460"/>
        <w:jc w:val="center"/>
      </w:pPr>
      <w:r>
        <w:rPr>
          <w:sz w:val="21"/>
        </w:rPr>
        <w:t>40</w:t>
      </w:r>
    </w:p>
    <w:p w14:paraId="115664AF" w14:textId="77777777" w:rsidR="00252CC5" w:rsidRDefault="00252CC5">
      <w:pPr>
        <w:spacing w:line="223" w:lineRule="exact"/>
        <w:rPr>
          <w:rFonts w:ascii="Times New Roman" w:eastAsia="Times New Roman" w:hAnsi="Times New Roman" w:cs="Times New Roman"/>
          <w:sz w:val="21"/>
        </w:rPr>
      </w:pPr>
    </w:p>
    <w:p w14:paraId="3A61470B" w14:textId="77777777" w:rsidR="00252CC5" w:rsidRDefault="00B97BEC">
      <w:pPr>
        <w:spacing w:line="0" w:lineRule="atLeast"/>
        <w:ind w:left="460"/>
        <w:jc w:val="center"/>
      </w:pPr>
      <w:r>
        <w:rPr>
          <w:sz w:val="21"/>
        </w:rPr>
        <w:t>20</w:t>
      </w:r>
    </w:p>
    <w:p w14:paraId="40EF570C" w14:textId="77777777" w:rsidR="00252CC5" w:rsidRDefault="00252CC5">
      <w:pPr>
        <w:spacing w:line="223" w:lineRule="exact"/>
        <w:rPr>
          <w:rFonts w:ascii="Times New Roman" w:eastAsia="Times New Roman" w:hAnsi="Times New Roman" w:cs="Times New Roman"/>
          <w:sz w:val="21"/>
        </w:rPr>
      </w:pPr>
    </w:p>
    <w:p w14:paraId="38EB5056" w14:textId="77777777" w:rsidR="00252CC5" w:rsidRDefault="00B97BEC">
      <w:pPr>
        <w:spacing w:line="0" w:lineRule="atLeast"/>
        <w:ind w:right="400"/>
        <w:jc w:val="right"/>
      </w:pPr>
      <w:r>
        <w:rPr>
          <w:sz w:val="21"/>
        </w:rPr>
        <w:t>0</w:t>
      </w:r>
      <w:r>
        <w:br w:type="column"/>
      </w:r>
    </w:p>
    <w:p w14:paraId="3675B914" w14:textId="77777777" w:rsidR="00252CC5" w:rsidRDefault="00B97BEC">
      <w:pPr>
        <w:spacing w:line="0" w:lineRule="atLeast"/>
        <w:ind w:left="100"/>
      </w:pPr>
      <w:r>
        <w:rPr>
          <w:sz w:val="21"/>
        </w:rPr>
        <w:t>78</w:t>
      </w:r>
    </w:p>
    <w:p w14:paraId="5D49F2D4" w14:textId="77777777" w:rsidR="00252CC5" w:rsidRDefault="001237FD">
      <w:pPr>
        <w:spacing w:line="20" w:lineRule="exact"/>
        <w:rPr>
          <w:rFonts w:ascii="Times New Roman" w:eastAsia="Times New Roman" w:hAnsi="Times New Roman" w:cs="Times New Roman"/>
          <w:sz w:val="21"/>
        </w:rPr>
      </w:pPr>
      <w:r>
        <w:rPr>
          <w:noProof/>
          <w:lang w:eastAsia="pl-PL" w:bidi="ar-SA"/>
        </w:rPr>
        <w:drawing>
          <wp:anchor distT="0" distB="0" distL="114935" distR="114935" simplePos="0" relativeHeight="251664896" behindDoc="1" locked="0" layoutInCell="1" allowOverlap="1" wp14:anchorId="070FD072" wp14:editId="04BC60E9">
            <wp:simplePos x="0" y="0"/>
            <wp:positionH relativeFrom="column">
              <wp:posOffset>-633730</wp:posOffset>
            </wp:positionH>
            <wp:positionV relativeFrom="paragraph">
              <wp:posOffset>-132080</wp:posOffset>
            </wp:positionV>
            <wp:extent cx="4382135" cy="1412240"/>
            <wp:effectExtent l="1905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l="-6" t="-21" r="-6" b="-21"/>
                    <a:stretch>
                      <a:fillRect/>
                    </a:stretch>
                  </pic:blipFill>
                  <pic:spPr bwMode="auto">
                    <a:xfrm>
                      <a:off x="0" y="0"/>
                      <a:ext cx="4382135" cy="1412240"/>
                    </a:xfrm>
                    <a:prstGeom prst="rect">
                      <a:avLst/>
                    </a:prstGeom>
                    <a:solidFill>
                      <a:srgbClr val="FFFFFF">
                        <a:alpha val="0"/>
                      </a:srgbClr>
                    </a:solidFill>
                    <a:ln w="9525">
                      <a:noFill/>
                      <a:miter lim="800000"/>
                      <a:headEnd/>
                      <a:tailEnd/>
                    </a:ln>
                  </pic:spPr>
                </pic:pic>
              </a:graphicData>
            </a:graphic>
          </wp:anchor>
        </w:drawing>
      </w:r>
    </w:p>
    <w:p w14:paraId="78F5A28D" w14:textId="77777777" w:rsidR="00252CC5" w:rsidRDefault="00B97BEC">
      <w:pPr>
        <w:spacing w:line="0" w:lineRule="atLeast"/>
        <w:ind w:left="2380"/>
      </w:pPr>
      <w:r>
        <w:rPr>
          <w:sz w:val="21"/>
        </w:rPr>
        <w:t>66</w:t>
      </w:r>
    </w:p>
    <w:p w14:paraId="0269FEE0" w14:textId="77777777" w:rsidR="00252CC5" w:rsidRDefault="00252CC5">
      <w:pPr>
        <w:spacing w:line="200" w:lineRule="exact"/>
        <w:rPr>
          <w:rFonts w:ascii="Times New Roman" w:eastAsia="Times New Roman" w:hAnsi="Times New Roman" w:cs="Times New Roman"/>
          <w:sz w:val="21"/>
        </w:rPr>
      </w:pPr>
    </w:p>
    <w:p w14:paraId="37639065" w14:textId="77777777" w:rsidR="00252CC5" w:rsidRDefault="00252CC5">
      <w:pPr>
        <w:spacing w:line="200" w:lineRule="exact"/>
        <w:rPr>
          <w:rFonts w:ascii="Times New Roman" w:eastAsia="Times New Roman" w:hAnsi="Times New Roman" w:cs="Times New Roman"/>
        </w:rPr>
      </w:pPr>
    </w:p>
    <w:p w14:paraId="01A7554E" w14:textId="77777777" w:rsidR="00252CC5" w:rsidRDefault="00252CC5">
      <w:pPr>
        <w:spacing w:line="213" w:lineRule="exact"/>
        <w:rPr>
          <w:rFonts w:ascii="Times New Roman" w:eastAsia="Times New Roman" w:hAnsi="Times New Roman" w:cs="Times New Roman"/>
        </w:rPr>
      </w:pPr>
    </w:p>
    <w:p w14:paraId="0B8036F4" w14:textId="77777777" w:rsidR="00252CC5" w:rsidRDefault="00B97BEC">
      <w:pPr>
        <w:spacing w:line="0" w:lineRule="atLeast"/>
        <w:ind w:left="4640"/>
      </w:pPr>
      <w:r>
        <w:rPr>
          <w:sz w:val="21"/>
        </w:rPr>
        <w:t>34</w:t>
      </w:r>
    </w:p>
    <w:p w14:paraId="50C8E929" w14:textId="77777777" w:rsidR="00252CC5" w:rsidRDefault="00252CC5">
      <w:pPr>
        <w:spacing w:line="200" w:lineRule="exact"/>
        <w:rPr>
          <w:rFonts w:ascii="Times New Roman" w:eastAsia="Times New Roman" w:hAnsi="Times New Roman" w:cs="Times New Roman"/>
          <w:sz w:val="21"/>
        </w:rPr>
      </w:pPr>
    </w:p>
    <w:p w14:paraId="46A5A9EA" w14:textId="77777777" w:rsidR="00252CC5" w:rsidRDefault="00252CC5">
      <w:pPr>
        <w:spacing w:line="200" w:lineRule="exact"/>
        <w:rPr>
          <w:rFonts w:ascii="Times New Roman" w:eastAsia="Times New Roman" w:hAnsi="Times New Roman" w:cs="Times New Roman"/>
        </w:rPr>
      </w:pPr>
    </w:p>
    <w:p w14:paraId="5C745A43" w14:textId="77777777" w:rsidR="00252CC5" w:rsidRDefault="00252CC5">
      <w:pPr>
        <w:spacing w:line="200" w:lineRule="exact"/>
        <w:rPr>
          <w:rFonts w:ascii="Times New Roman" w:eastAsia="Times New Roman" w:hAnsi="Times New Roman" w:cs="Times New Roman"/>
        </w:rPr>
      </w:pPr>
    </w:p>
    <w:p w14:paraId="76B79786" w14:textId="77777777" w:rsidR="00252CC5" w:rsidRDefault="00252CC5">
      <w:pPr>
        <w:spacing w:line="333" w:lineRule="exact"/>
        <w:rPr>
          <w:rFonts w:ascii="Times New Roman" w:eastAsia="Times New Roman" w:hAnsi="Times New Roman" w:cs="Times New Roman"/>
        </w:rPr>
      </w:pPr>
    </w:p>
    <w:p w14:paraId="7C3CF20D" w14:textId="77777777" w:rsidR="00252CC5" w:rsidRDefault="00B97BEC">
      <w:pPr>
        <w:tabs>
          <w:tab w:val="left" w:pos="2240"/>
          <w:tab w:val="left" w:pos="4520"/>
        </w:tabs>
        <w:spacing w:line="0" w:lineRule="atLeast"/>
        <w:sectPr w:rsidR="00252CC5">
          <w:type w:val="continuous"/>
          <w:pgSz w:w="11906" w:h="16838"/>
          <w:pgMar w:top="338" w:right="646" w:bottom="247" w:left="1420" w:header="708" w:footer="708" w:gutter="0"/>
          <w:cols w:num="2" w:space="720" w:equalWidth="0">
            <w:col w:w="1480" w:space="720"/>
            <w:col w:w="7640"/>
          </w:cols>
          <w:docGrid w:linePitch="360"/>
        </w:sectPr>
      </w:pPr>
      <w:r>
        <w:rPr>
          <w:sz w:val="21"/>
        </w:rPr>
        <w:t>2019</w:t>
      </w:r>
      <w:r>
        <w:rPr>
          <w:rFonts w:ascii="Times New Roman" w:eastAsia="Times New Roman" w:hAnsi="Times New Roman" w:cs="Times New Roman"/>
        </w:rPr>
        <w:tab/>
      </w:r>
      <w:r>
        <w:rPr>
          <w:sz w:val="21"/>
        </w:rPr>
        <w:t>2020</w:t>
      </w:r>
      <w:r>
        <w:rPr>
          <w:rFonts w:ascii="Times New Roman" w:eastAsia="Times New Roman" w:hAnsi="Times New Roman" w:cs="Times New Roman"/>
        </w:rPr>
        <w:tab/>
      </w:r>
      <w:r>
        <w:rPr>
          <w:sz w:val="21"/>
        </w:rPr>
        <w:t>2021</w:t>
      </w:r>
    </w:p>
    <w:p w14:paraId="491EDF06" w14:textId="77777777" w:rsidR="00252CC5" w:rsidRDefault="00252CC5">
      <w:pPr>
        <w:spacing w:line="59" w:lineRule="exact"/>
        <w:rPr>
          <w:rFonts w:ascii="Times New Roman" w:eastAsia="Times New Roman" w:hAnsi="Times New Roman" w:cs="Times New Roman"/>
          <w:sz w:val="21"/>
        </w:rPr>
      </w:pPr>
    </w:p>
    <w:p w14:paraId="405EBE39" w14:textId="77777777" w:rsidR="00252CC5" w:rsidRDefault="00B97BEC">
      <w:pPr>
        <w:spacing w:line="0" w:lineRule="atLeast"/>
        <w:sectPr w:rsidR="00252CC5">
          <w:type w:val="continuous"/>
          <w:pgSz w:w="11906" w:h="16838"/>
          <w:pgMar w:top="338" w:right="646" w:bottom="247" w:left="1420" w:header="708" w:footer="708" w:gutter="0"/>
          <w:cols w:space="708"/>
          <w:docGrid w:linePitch="360"/>
        </w:sectPr>
      </w:pPr>
      <w:r>
        <w:rPr>
          <w:i/>
          <w:sz w:val="19"/>
        </w:rPr>
        <w:t>Źródło: dane przekazane przez Komendę Powiatową Policji w Chełmnie</w:t>
      </w:r>
    </w:p>
    <w:p w14:paraId="0DB470C5" w14:textId="77777777" w:rsidR="00252CC5" w:rsidRDefault="00252CC5">
      <w:pPr>
        <w:spacing w:line="200" w:lineRule="exact"/>
        <w:rPr>
          <w:rFonts w:ascii="Times New Roman" w:eastAsia="Times New Roman" w:hAnsi="Times New Roman" w:cs="Times New Roman"/>
          <w:i/>
          <w:sz w:val="19"/>
        </w:rPr>
      </w:pPr>
    </w:p>
    <w:p w14:paraId="5E56E3CC" w14:textId="77777777" w:rsidR="00252CC5" w:rsidRDefault="00252CC5">
      <w:pPr>
        <w:spacing w:line="200" w:lineRule="exact"/>
        <w:rPr>
          <w:rFonts w:ascii="Times New Roman" w:eastAsia="Times New Roman" w:hAnsi="Times New Roman" w:cs="Times New Roman"/>
        </w:rPr>
      </w:pPr>
    </w:p>
    <w:p w14:paraId="466DE5B8" w14:textId="77777777" w:rsidR="00252CC5" w:rsidRDefault="00252CC5">
      <w:pPr>
        <w:spacing w:line="265" w:lineRule="exact"/>
        <w:rPr>
          <w:rFonts w:ascii="Times New Roman" w:eastAsia="Times New Roman" w:hAnsi="Times New Roman" w:cs="Times New Roman"/>
        </w:rPr>
      </w:pPr>
    </w:p>
    <w:p w14:paraId="0112B12B"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19</w:t>
      </w:r>
    </w:p>
    <w:p w14:paraId="4523729F" w14:textId="77777777" w:rsidR="00252CC5" w:rsidRDefault="00B97BEC">
      <w:pPr>
        <w:spacing w:line="0" w:lineRule="atLeast"/>
        <w:ind w:right="776"/>
        <w:jc w:val="center"/>
      </w:pPr>
      <w:bookmarkStart w:id="20" w:name="page21"/>
      <w:bookmarkEnd w:id="20"/>
      <w:r>
        <w:rPr>
          <w:color w:val="663300"/>
          <w:sz w:val="24"/>
        </w:rPr>
        <w:t>PROGRAM PRZECIWDZIAŁANIA PRZEMOCY W RODZINIE ORAZ OCHRONY OFIAR</w:t>
      </w:r>
    </w:p>
    <w:p w14:paraId="7BF119D9" w14:textId="77777777" w:rsidR="00252CC5" w:rsidRDefault="00252CC5">
      <w:pPr>
        <w:spacing w:line="43" w:lineRule="exact"/>
        <w:rPr>
          <w:rFonts w:ascii="Times New Roman" w:eastAsia="Times New Roman" w:hAnsi="Times New Roman" w:cs="Times New Roman"/>
          <w:color w:val="663300"/>
          <w:sz w:val="24"/>
        </w:rPr>
      </w:pPr>
    </w:p>
    <w:p w14:paraId="6B798833" w14:textId="77777777" w:rsidR="00252CC5" w:rsidRDefault="00B97BEC">
      <w:pPr>
        <w:spacing w:line="0" w:lineRule="atLeast"/>
        <w:ind w:right="776"/>
        <w:jc w:val="center"/>
      </w:pPr>
      <w:r>
        <w:rPr>
          <w:color w:val="663300"/>
          <w:sz w:val="24"/>
        </w:rPr>
        <w:t>PRZEMOCY W RODZINIE W GMINIE MIASTO CHEŁMNO NA LATA 2022-2024</w:t>
      </w:r>
    </w:p>
    <w:p w14:paraId="306AFBCC" w14:textId="77777777" w:rsidR="00252CC5" w:rsidRDefault="00252CC5">
      <w:pPr>
        <w:spacing w:line="200" w:lineRule="exact"/>
        <w:rPr>
          <w:rFonts w:ascii="Times New Roman" w:eastAsia="Times New Roman" w:hAnsi="Times New Roman" w:cs="Times New Roman"/>
          <w:color w:val="663300"/>
          <w:sz w:val="24"/>
        </w:rPr>
      </w:pPr>
    </w:p>
    <w:p w14:paraId="134A90E9" w14:textId="77777777" w:rsidR="00252CC5" w:rsidRDefault="00252CC5">
      <w:pPr>
        <w:spacing w:line="243" w:lineRule="exact"/>
        <w:rPr>
          <w:rFonts w:ascii="Times New Roman" w:eastAsia="Times New Roman" w:hAnsi="Times New Roman" w:cs="Times New Roman"/>
        </w:rPr>
      </w:pPr>
    </w:p>
    <w:p w14:paraId="2EA5FF48" w14:textId="77777777" w:rsidR="00252CC5" w:rsidRDefault="00B97BEC">
      <w:pPr>
        <w:spacing w:line="0" w:lineRule="atLeast"/>
        <w:ind w:left="4"/>
      </w:pPr>
      <w:r>
        <w:rPr>
          <w:color w:val="663300"/>
          <w:sz w:val="28"/>
        </w:rPr>
        <w:t>ANALIZA BADAŃ SPOŁECZNYCH</w:t>
      </w:r>
    </w:p>
    <w:p w14:paraId="313F2F52" w14:textId="77777777" w:rsidR="00252CC5" w:rsidRDefault="00252CC5">
      <w:pPr>
        <w:spacing w:line="346" w:lineRule="exact"/>
        <w:rPr>
          <w:rFonts w:ascii="Times New Roman" w:eastAsia="Times New Roman" w:hAnsi="Times New Roman" w:cs="Times New Roman"/>
          <w:color w:val="663300"/>
          <w:sz w:val="28"/>
        </w:rPr>
      </w:pPr>
    </w:p>
    <w:p w14:paraId="60071F2D" w14:textId="77777777" w:rsidR="00252CC5" w:rsidRDefault="00B97BEC">
      <w:pPr>
        <w:spacing w:line="336" w:lineRule="auto"/>
        <w:ind w:left="4" w:right="780" w:firstLine="708"/>
        <w:jc w:val="both"/>
      </w:pPr>
      <w:r>
        <w:rPr>
          <w:sz w:val="24"/>
        </w:rPr>
        <w:t>W 2021 roku na terenie miasta Chełmno przeprowadzona została Diagnoza problemu przemocy. Badania miały na celu określenie skali zjawisk przemocy wśród uczniów oraz dorosłych mieszkańców Miasta. Wyniki przedstawione poniżej dotyczą kwestii związanych</w:t>
      </w:r>
    </w:p>
    <w:p w14:paraId="0C43D8A5" w14:textId="77777777" w:rsidR="00252CC5" w:rsidRDefault="00252CC5">
      <w:pPr>
        <w:spacing w:line="82" w:lineRule="exact"/>
        <w:rPr>
          <w:rFonts w:ascii="Times New Roman" w:eastAsia="Times New Roman" w:hAnsi="Times New Roman" w:cs="Times New Roman"/>
          <w:sz w:val="24"/>
        </w:rPr>
      </w:pPr>
    </w:p>
    <w:p w14:paraId="21DAD682" w14:textId="77777777" w:rsidR="00252CC5" w:rsidRDefault="00B97BEC">
      <w:pPr>
        <w:numPr>
          <w:ilvl w:val="0"/>
          <w:numId w:val="30"/>
        </w:numPr>
        <w:tabs>
          <w:tab w:val="left" w:pos="205"/>
        </w:tabs>
        <w:spacing w:line="336" w:lineRule="auto"/>
        <w:ind w:left="4" w:right="760" w:hanging="4"/>
        <w:jc w:val="both"/>
      </w:pPr>
      <w:r>
        <w:rPr>
          <w:sz w:val="24"/>
        </w:rPr>
        <w:t>przemocą domową, rówieśniczą oraz cyberprzemocą, w opinii dorosłych mieszkańców, uczniów oraz pracowników instytucjonalnych. W badaniu wzięło udział 145 dorosłych mieszkańców Miasta, 124 uczniów oraz 15 pracowników instytucjonalnych.</w:t>
      </w:r>
    </w:p>
    <w:p w14:paraId="63640547" w14:textId="77777777" w:rsidR="00252CC5" w:rsidRDefault="00252CC5">
      <w:pPr>
        <w:spacing w:line="144" w:lineRule="exact"/>
        <w:rPr>
          <w:rFonts w:ascii="Times New Roman" w:eastAsia="Times New Roman" w:hAnsi="Times New Roman" w:cs="Times New Roman"/>
          <w:sz w:val="24"/>
        </w:rPr>
      </w:pPr>
    </w:p>
    <w:p w14:paraId="0F2B5CA6" w14:textId="77777777" w:rsidR="00252CC5" w:rsidRDefault="00B97BEC">
      <w:pPr>
        <w:spacing w:line="0" w:lineRule="atLeast"/>
        <w:ind w:left="4"/>
      </w:pPr>
      <w:r>
        <w:rPr>
          <w:b/>
          <w:sz w:val="22"/>
        </w:rPr>
        <w:t>PROBLEM PRZEMOCY WŚRÓD DOROSŁYCH MIESZKAŃCÓW</w:t>
      </w:r>
    </w:p>
    <w:p w14:paraId="0D8DF658" w14:textId="77777777" w:rsidR="00252CC5" w:rsidRDefault="001237FD">
      <w:pPr>
        <w:spacing w:line="20" w:lineRule="exact"/>
        <w:rPr>
          <w:rFonts w:ascii="Times New Roman" w:eastAsia="Times New Roman" w:hAnsi="Times New Roman" w:cs="Times New Roman"/>
          <w:b/>
          <w:sz w:val="22"/>
        </w:rPr>
        <w:sectPr w:rsidR="00252CC5">
          <w:pgSz w:w="11906" w:h="16838"/>
          <w:pgMar w:top="338" w:right="646" w:bottom="247" w:left="1416" w:header="708" w:footer="708" w:gutter="0"/>
          <w:cols w:space="708"/>
          <w:docGrid w:linePitch="360"/>
        </w:sectPr>
      </w:pPr>
      <w:r>
        <w:rPr>
          <w:noProof/>
          <w:lang w:eastAsia="pl-PL" w:bidi="ar-SA"/>
        </w:rPr>
        <w:drawing>
          <wp:anchor distT="0" distB="0" distL="114935" distR="114935" simplePos="0" relativeHeight="251665920" behindDoc="1" locked="0" layoutInCell="1" allowOverlap="1" wp14:anchorId="49DE86A9" wp14:editId="78E0EE30">
            <wp:simplePos x="0" y="0"/>
            <wp:positionH relativeFrom="column">
              <wp:posOffset>123825</wp:posOffset>
            </wp:positionH>
            <wp:positionV relativeFrom="paragraph">
              <wp:posOffset>71120</wp:posOffset>
            </wp:positionV>
            <wp:extent cx="5629910" cy="4180205"/>
            <wp:effectExtent l="19050" t="0" r="889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l="-5" t="-6" r="-5" b="-6"/>
                    <a:stretch>
                      <a:fillRect/>
                    </a:stretch>
                  </pic:blipFill>
                  <pic:spPr bwMode="auto">
                    <a:xfrm>
                      <a:off x="0" y="0"/>
                      <a:ext cx="5629910" cy="4180205"/>
                    </a:xfrm>
                    <a:prstGeom prst="rect">
                      <a:avLst/>
                    </a:prstGeom>
                    <a:solidFill>
                      <a:srgbClr val="FFFFFF">
                        <a:alpha val="0"/>
                      </a:srgbClr>
                    </a:solidFill>
                    <a:ln w="9525">
                      <a:noFill/>
                      <a:miter lim="800000"/>
                      <a:headEnd/>
                      <a:tailEnd/>
                    </a:ln>
                  </pic:spPr>
                </pic:pic>
              </a:graphicData>
            </a:graphic>
          </wp:anchor>
        </w:drawing>
      </w:r>
    </w:p>
    <w:p w14:paraId="1A303DA0" w14:textId="77777777" w:rsidR="00252CC5" w:rsidRDefault="00252CC5">
      <w:pPr>
        <w:spacing w:line="200" w:lineRule="exact"/>
        <w:rPr>
          <w:rFonts w:ascii="Times New Roman" w:eastAsia="Times New Roman" w:hAnsi="Times New Roman" w:cs="Times New Roman"/>
        </w:rPr>
      </w:pPr>
    </w:p>
    <w:p w14:paraId="47B8EAAE" w14:textId="77777777" w:rsidR="00252CC5" w:rsidRDefault="00252CC5">
      <w:pPr>
        <w:spacing w:line="223" w:lineRule="exact"/>
        <w:rPr>
          <w:rFonts w:ascii="Times New Roman" w:eastAsia="Times New Roman" w:hAnsi="Times New Roman" w:cs="Times New Roman"/>
        </w:rPr>
      </w:pPr>
    </w:p>
    <w:p w14:paraId="1C1000F6" w14:textId="77777777" w:rsidR="00252CC5" w:rsidRDefault="00B97BEC">
      <w:pPr>
        <w:spacing w:line="0" w:lineRule="atLeast"/>
        <w:ind w:left="544"/>
        <w:jc w:val="center"/>
      </w:pPr>
      <w:r>
        <w:rPr>
          <w:color w:val="FFFFFF"/>
          <w:sz w:val="24"/>
        </w:rPr>
        <w:t>Odsetek dorosłych mieszkańców deklarujących</w:t>
      </w:r>
    </w:p>
    <w:p w14:paraId="2D01987D" w14:textId="77777777" w:rsidR="00252CC5" w:rsidRDefault="00B97BEC">
      <w:pPr>
        <w:spacing w:line="216" w:lineRule="auto"/>
        <w:ind w:left="1864"/>
      </w:pPr>
      <w:r>
        <w:rPr>
          <w:color w:val="FFFFFF"/>
          <w:sz w:val="24"/>
        </w:rPr>
        <w:t>doświadczenie przemocy.</w:t>
      </w:r>
    </w:p>
    <w:p w14:paraId="3143B2F3" w14:textId="77777777" w:rsidR="00252CC5" w:rsidRDefault="00252CC5">
      <w:pPr>
        <w:spacing w:line="200" w:lineRule="exact"/>
        <w:rPr>
          <w:rFonts w:ascii="Times New Roman" w:eastAsia="Times New Roman" w:hAnsi="Times New Roman" w:cs="Times New Roman"/>
          <w:color w:val="FFFFFF"/>
          <w:sz w:val="24"/>
        </w:rPr>
      </w:pPr>
    </w:p>
    <w:p w14:paraId="0D34EF52" w14:textId="77777777" w:rsidR="00252CC5" w:rsidRDefault="00252CC5">
      <w:pPr>
        <w:spacing w:line="317" w:lineRule="exact"/>
        <w:rPr>
          <w:rFonts w:ascii="Times New Roman" w:eastAsia="Times New Roman" w:hAnsi="Times New Roman" w:cs="Times New Roman"/>
        </w:rPr>
      </w:pPr>
    </w:p>
    <w:p w14:paraId="42CDC480" w14:textId="77777777" w:rsidR="00252CC5" w:rsidRDefault="00B97BEC">
      <w:pPr>
        <w:spacing w:line="0" w:lineRule="atLeast"/>
        <w:ind w:left="604"/>
        <w:jc w:val="center"/>
      </w:pPr>
      <w:r>
        <w:rPr>
          <w:color w:val="FFFFFF"/>
          <w:sz w:val="24"/>
        </w:rPr>
        <w:t>Odsetek dorosłych mieszkańców deklarujących</w:t>
      </w:r>
    </w:p>
    <w:p w14:paraId="6AF846AD" w14:textId="77777777" w:rsidR="00252CC5" w:rsidRDefault="00B97BEC">
      <w:pPr>
        <w:spacing w:line="216" w:lineRule="auto"/>
        <w:ind w:left="2064"/>
      </w:pPr>
      <w:r>
        <w:rPr>
          <w:color w:val="FFFFFF"/>
          <w:sz w:val="24"/>
        </w:rPr>
        <w:t>stosowanie przemocy.</w:t>
      </w:r>
    </w:p>
    <w:p w14:paraId="51BC556E" w14:textId="77777777" w:rsidR="00252CC5" w:rsidRDefault="00252CC5">
      <w:pPr>
        <w:spacing w:line="200" w:lineRule="exact"/>
        <w:rPr>
          <w:rFonts w:ascii="Times New Roman" w:eastAsia="Times New Roman" w:hAnsi="Times New Roman" w:cs="Times New Roman"/>
          <w:color w:val="FFFFFF"/>
          <w:sz w:val="24"/>
        </w:rPr>
      </w:pPr>
    </w:p>
    <w:p w14:paraId="41263D18" w14:textId="77777777" w:rsidR="00252CC5" w:rsidRDefault="00252CC5">
      <w:pPr>
        <w:spacing w:line="239" w:lineRule="exact"/>
        <w:rPr>
          <w:rFonts w:ascii="Times New Roman" w:eastAsia="Times New Roman" w:hAnsi="Times New Roman" w:cs="Times New Roman"/>
        </w:rPr>
      </w:pPr>
    </w:p>
    <w:p w14:paraId="73029D47" w14:textId="77777777" w:rsidR="00252CC5" w:rsidRDefault="00B97BEC">
      <w:pPr>
        <w:spacing w:line="216" w:lineRule="auto"/>
        <w:ind w:left="544"/>
        <w:jc w:val="center"/>
      </w:pPr>
      <w:r>
        <w:rPr>
          <w:color w:val="FFFFFF"/>
          <w:sz w:val="23"/>
        </w:rPr>
        <w:t>Odsetek dorosłych mieszkańców deklarujących znajomość osoby w swoim otoczeniu, która doświadcza przemocy domowej.</w:t>
      </w:r>
    </w:p>
    <w:p w14:paraId="4658ABA6" w14:textId="77777777" w:rsidR="00252CC5" w:rsidRDefault="00252CC5">
      <w:pPr>
        <w:spacing w:line="200" w:lineRule="exact"/>
        <w:rPr>
          <w:rFonts w:ascii="Times New Roman" w:eastAsia="Times New Roman" w:hAnsi="Times New Roman" w:cs="Times New Roman"/>
          <w:color w:val="FFFFFF"/>
          <w:sz w:val="23"/>
        </w:rPr>
      </w:pPr>
    </w:p>
    <w:p w14:paraId="52BDC6B6" w14:textId="77777777" w:rsidR="00252CC5" w:rsidRDefault="00252CC5">
      <w:pPr>
        <w:spacing w:line="241" w:lineRule="exact"/>
        <w:rPr>
          <w:rFonts w:ascii="Times New Roman" w:eastAsia="Times New Roman" w:hAnsi="Times New Roman" w:cs="Times New Roman"/>
        </w:rPr>
      </w:pPr>
    </w:p>
    <w:p w14:paraId="557D11ED" w14:textId="77777777" w:rsidR="00252CC5" w:rsidRDefault="00B97BEC">
      <w:pPr>
        <w:spacing w:line="213" w:lineRule="auto"/>
        <w:ind w:left="764" w:right="180" w:hanging="23"/>
        <w:jc w:val="both"/>
      </w:pPr>
      <w:r>
        <w:rPr>
          <w:color w:val="FFFFFF"/>
          <w:sz w:val="23"/>
        </w:rPr>
        <w:t>Odsetek dorosłych mieszkańcow postrzegających przemoc jako istotny problem na terenie Miasta.</w:t>
      </w:r>
    </w:p>
    <w:p w14:paraId="3A259AD2" w14:textId="77777777" w:rsidR="00252CC5" w:rsidRDefault="00252CC5">
      <w:pPr>
        <w:spacing w:line="200" w:lineRule="exact"/>
        <w:rPr>
          <w:rFonts w:ascii="Times New Roman" w:eastAsia="Times New Roman" w:hAnsi="Times New Roman" w:cs="Times New Roman"/>
          <w:color w:val="FFFFFF"/>
          <w:sz w:val="23"/>
        </w:rPr>
      </w:pPr>
    </w:p>
    <w:p w14:paraId="4FB14F71" w14:textId="77777777" w:rsidR="00252CC5" w:rsidRDefault="00252CC5">
      <w:pPr>
        <w:spacing w:line="371" w:lineRule="exact"/>
        <w:rPr>
          <w:rFonts w:ascii="Times New Roman" w:eastAsia="Times New Roman" w:hAnsi="Times New Roman" w:cs="Times New Roman"/>
        </w:rPr>
      </w:pPr>
    </w:p>
    <w:p w14:paraId="60418421" w14:textId="77777777" w:rsidR="00252CC5" w:rsidRDefault="00B97BEC">
      <w:pPr>
        <w:spacing w:line="213" w:lineRule="auto"/>
        <w:ind w:left="544"/>
        <w:jc w:val="center"/>
      </w:pPr>
      <w:r>
        <w:rPr>
          <w:color w:val="FFFFFF"/>
          <w:sz w:val="23"/>
        </w:rPr>
        <w:t>Odsetek dorosłych mieszkańców deklarujących istnienie okoliczności usprawiedliwiających przemoc.</w:t>
      </w:r>
    </w:p>
    <w:p w14:paraId="4C76DD46" w14:textId="77777777" w:rsidR="00252CC5" w:rsidRDefault="00252CC5">
      <w:pPr>
        <w:spacing w:line="200" w:lineRule="exact"/>
        <w:rPr>
          <w:rFonts w:ascii="Times New Roman" w:eastAsia="Times New Roman" w:hAnsi="Times New Roman" w:cs="Times New Roman"/>
          <w:color w:val="FFFFFF"/>
          <w:sz w:val="23"/>
        </w:rPr>
      </w:pPr>
    </w:p>
    <w:p w14:paraId="0713A6DE" w14:textId="77777777" w:rsidR="00252CC5" w:rsidRDefault="00252CC5">
      <w:pPr>
        <w:spacing w:line="239" w:lineRule="exact"/>
        <w:rPr>
          <w:rFonts w:ascii="Times New Roman" w:eastAsia="Times New Roman" w:hAnsi="Times New Roman" w:cs="Times New Roman"/>
        </w:rPr>
      </w:pPr>
    </w:p>
    <w:p w14:paraId="17F53D5C" w14:textId="77777777" w:rsidR="00252CC5" w:rsidRDefault="00B97BEC">
      <w:pPr>
        <w:spacing w:line="208" w:lineRule="auto"/>
        <w:ind w:left="564"/>
        <w:jc w:val="center"/>
      </w:pPr>
      <w:r>
        <w:rPr>
          <w:color w:val="FFFFFF"/>
          <w:sz w:val="24"/>
        </w:rPr>
        <w:t>Odsetek dorosłych mieszkańców nieoceniających jednoznacznie negatywnie stosowania kar fizycznych wobec dzieci.</w:t>
      </w:r>
      <w:r>
        <w:br w:type="column"/>
      </w:r>
    </w:p>
    <w:p w14:paraId="363FBA6E" w14:textId="77777777" w:rsidR="00252CC5" w:rsidRDefault="00B97BEC">
      <w:pPr>
        <w:numPr>
          <w:ilvl w:val="0"/>
          <w:numId w:val="31"/>
        </w:numPr>
        <w:tabs>
          <w:tab w:val="left" w:pos="365"/>
        </w:tabs>
        <w:spacing w:line="0" w:lineRule="atLeast"/>
        <w:ind w:left="365" w:hanging="365"/>
      </w:pPr>
      <w:r>
        <w:rPr>
          <w:sz w:val="48"/>
        </w:rPr>
        <w:t>6%</w:t>
      </w:r>
    </w:p>
    <w:p w14:paraId="45DFD6CB" w14:textId="77777777" w:rsidR="00252CC5" w:rsidRDefault="00252CC5">
      <w:pPr>
        <w:spacing w:line="200" w:lineRule="exact"/>
        <w:rPr>
          <w:sz w:val="48"/>
        </w:rPr>
      </w:pPr>
    </w:p>
    <w:p w14:paraId="373FF281" w14:textId="77777777" w:rsidR="00252CC5" w:rsidRDefault="00252CC5">
      <w:pPr>
        <w:spacing w:line="287" w:lineRule="exact"/>
        <w:rPr>
          <w:sz w:val="48"/>
        </w:rPr>
      </w:pPr>
    </w:p>
    <w:p w14:paraId="2B4700A7" w14:textId="77777777" w:rsidR="00252CC5" w:rsidRDefault="00B97BEC">
      <w:pPr>
        <w:numPr>
          <w:ilvl w:val="2"/>
          <w:numId w:val="31"/>
        </w:numPr>
        <w:tabs>
          <w:tab w:val="left" w:pos="425"/>
        </w:tabs>
        <w:spacing w:line="0" w:lineRule="atLeast"/>
        <w:ind w:left="425" w:hanging="358"/>
      </w:pPr>
      <w:r>
        <w:rPr>
          <w:sz w:val="48"/>
        </w:rPr>
        <w:t>2%</w:t>
      </w:r>
    </w:p>
    <w:p w14:paraId="5DF0CC93" w14:textId="77777777" w:rsidR="00252CC5" w:rsidRDefault="00252CC5">
      <w:pPr>
        <w:spacing w:line="200" w:lineRule="exact"/>
        <w:rPr>
          <w:sz w:val="48"/>
        </w:rPr>
      </w:pPr>
    </w:p>
    <w:p w14:paraId="79E50F4C" w14:textId="77777777" w:rsidR="00252CC5" w:rsidRDefault="00252CC5">
      <w:pPr>
        <w:spacing w:line="287" w:lineRule="exact"/>
        <w:rPr>
          <w:sz w:val="48"/>
        </w:rPr>
      </w:pPr>
    </w:p>
    <w:p w14:paraId="6388C607" w14:textId="77777777" w:rsidR="00252CC5" w:rsidRDefault="00B97BEC">
      <w:pPr>
        <w:numPr>
          <w:ilvl w:val="1"/>
          <w:numId w:val="31"/>
        </w:numPr>
        <w:tabs>
          <w:tab w:val="left" w:pos="365"/>
        </w:tabs>
        <w:spacing w:line="0" w:lineRule="atLeast"/>
        <w:ind w:left="365" w:hanging="361"/>
      </w:pPr>
      <w:r>
        <w:rPr>
          <w:sz w:val="48"/>
        </w:rPr>
        <w:t>38%</w:t>
      </w:r>
    </w:p>
    <w:p w14:paraId="1121D848" w14:textId="77777777" w:rsidR="00252CC5" w:rsidRDefault="00252CC5">
      <w:pPr>
        <w:spacing w:line="200" w:lineRule="exact"/>
        <w:rPr>
          <w:sz w:val="48"/>
        </w:rPr>
      </w:pPr>
    </w:p>
    <w:p w14:paraId="5A72FE8C" w14:textId="77777777" w:rsidR="00252CC5" w:rsidRDefault="00252CC5">
      <w:pPr>
        <w:spacing w:line="287" w:lineRule="exact"/>
        <w:rPr>
          <w:sz w:val="48"/>
        </w:rPr>
      </w:pPr>
    </w:p>
    <w:p w14:paraId="089C2A23" w14:textId="77777777" w:rsidR="00252CC5" w:rsidRDefault="00B97BEC">
      <w:pPr>
        <w:numPr>
          <w:ilvl w:val="1"/>
          <w:numId w:val="31"/>
        </w:numPr>
        <w:tabs>
          <w:tab w:val="left" w:pos="365"/>
        </w:tabs>
        <w:spacing w:line="0" w:lineRule="atLeast"/>
        <w:ind w:left="365" w:hanging="352"/>
      </w:pPr>
      <w:r>
        <w:rPr>
          <w:sz w:val="48"/>
        </w:rPr>
        <w:t>54%</w:t>
      </w:r>
    </w:p>
    <w:p w14:paraId="6A093C0E" w14:textId="77777777" w:rsidR="00252CC5" w:rsidRDefault="00252CC5">
      <w:pPr>
        <w:spacing w:line="200" w:lineRule="exact"/>
        <w:rPr>
          <w:sz w:val="48"/>
        </w:rPr>
      </w:pPr>
    </w:p>
    <w:p w14:paraId="7F51DFE4" w14:textId="77777777" w:rsidR="00252CC5" w:rsidRDefault="00252CC5">
      <w:pPr>
        <w:spacing w:line="287" w:lineRule="exact"/>
        <w:rPr>
          <w:sz w:val="48"/>
        </w:rPr>
      </w:pPr>
    </w:p>
    <w:p w14:paraId="030722DF" w14:textId="77777777" w:rsidR="00252CC5" w:rsidRDefault="00B97BEC">
      <w:pPr>
        <w:numPr>
          <w:ilvl w:val="1"/>
          <w:numId w:val="31"/>
        </w:numPr>
        <w:tabs>
          <w:tab w:val="left" w:pos="365"/>
        </w:tabs>
        <w:spacing w:line="0" w:lineRule="atLeast"/>
        <w:ind w:left="365" w:hanging="360"/>
      </w:pPr>
      <w:r>
        <w:rPr>
          <w:sz w:val="48"/>
        </w:rPr>
        <w:t>8%</w:t>
      </w:r>
    </w:p>
    <w:p w14:paraId="43D16DFF" w14:textId="77777777" w:rsidR="00252CC5" w:rsidRDefault="00252CC5">
      <w:pPr>
        <w:spacing w:line="200" w:lineRule="exact"/>
        <w:rPr>
          <w:sz w:val="48"/>
        </w:rPr>
      </w:pPr>
    </w:p>
    <w:p w14:paraId="5475B730" w14:textId="77777777" w:rsidR="00252CC5" w:rsidRDefault="00252CC5">
      <w:pPr>
        <w:spacing w:line="300" w:lineRule="exact"/>
        <w:rPr>
          <w:sz w:val="48"/>
        </w:rPr>
      </w:pPr>
    </w:p>
    <w:p w14:paraId="43019E54" w14:textId="77777777" w:rsidR="00252CC5" w:rsidRDefault="00B97BEC">
      <w:pPr>
        <w:numPr>
          <w:ilvl w:val="1"/>
          <w:numId w:val="31"/>
        </w:numPr>
        <w:tabs>
          <w:tab w:val="left" w:pos="385"/>
        </w:tabs>
        <w:spacing w:line="0" w:lineRule="atLeast"/>
        <w:ind w:left="385" w:hanging="363"/>
        <w:sectPr w:rsidR="00252CC5">
          <w:type w:val="continuous"/>
          <w:pgSz w:w="11906" w:h="16838"/>
          <w:pgMar w:top="338" w:right="646" w:bottom="247" w:left="1416" w:header="708" w:footer="708" w:gutter="0"/>
          <w:cols w:num="2" w:space="254" w:equalWidth="0">
            <w:col w:w="5664" w:space="254"/>
            <w:col w:w="3925"/>
          </w:cols>
          <w:docGrid w:linePitch="360"/>
        </w:sectPr>
      </w:pPr>
      <w:r>
        <w:rPr>
          <w:sz w:val="47"/>
        </w:rPr>
        <w:t>18%</w:t>
      </w:r>
    </w:p>
    <w:p w14:paraId="3023D9F4" w14:textId="77777777" w:rsidR="00252CC5" w:rsidRDefault="00252CC5">
      <w:pPr>
        <w:spacing w:line="213" w:lineRule="exact"/>
        <w:rPr>
          <w:rFonts w:ascii="Times New Roman" w:eastAsia="Times New Roman" w:hAnsi="Times New Roman" w:cs="Times New Roman"/>
          <w:sz w:val="47"/>
        </w:rPr>
      </w:pPr>
    </w:p>
    <w:p w14:paraId="6A6D2C85" w14:textId="77777777" w:rsidR="00252CC5" w:rsidRDefault="00B97BEC">
      <w:pPr>
        <w:spacing w:line="314" w:lineRule="auto"/>
        <w:ind w:left="4" w:right="780"/>
      </w:pPr>
      <w:r>
        <w:rPr>
          <w:i/>
        </w:rPr>
        <w:t>Źródło: Diagnoza problemów przemocy w rodzinie na terenie miasta Chełmno. Raport z badań przeprowadzonych w 2021 roku</w:t>
      </w:r>
    </w:p>
    <w:p w14:paraId="7951E412" w14:textId="77777777" w:rsidR="00252CC5" w:rsidRDefault="00252CC5">
      <w:pPr>
        <w:spacing w:line="219" w:lineRule="exact"/>
        <w:rPr>
          <w:rFonts w:ascii="Times New Roman" w:eastAsia="Times New Roman" w:hAnsi="Times New Roman" w:cs="Times New Roman"/>
          <w:i/>
        </w:rPr>
      </w:pPr>
    </w:p>
    <w:p w14:paraId="55A78D1C" w14:textId="77777777" w:rsidR="00252CC5" w:rsidRDefault="00B97BEC">
      <w:pPr>
        <w:spacing w:line="314" w:lineRule="auto"/>
        <w:ind w:left="4" w:right="780" w:firstLine="708"/>
      </w:pPr>
      <w:r>
        <w:rPr>
          <w:sz w:val="24"/>
        </w:rPr>
        <w:t>Z przeprowadzonej diagnozy problemu przemocy wśród dorosłych mieszkańców miasta Chełmno wynika, iż:</w:t>
      </w:r>
    </w:p>
    <w:p w14:paraId="17DD4DB5" w14:textId="77777777" w:rsidR="00252CC5" w:rsidRDefault="00252CC5">
      <w:pPr>
        <w:spacing w:line="57" w:lineRule="exact"/>
        <w:rPr>
          <w:rFonts w:ascii="Times New Roman" w:eastAsia="Times New Roman" w:hAnsi="Times New Roman" w:cs="Times New Roman"/>
          <w:sz w:val="24"/>
        </w:rPr>
      </w:pPr>
    </w:p>
    <w:p w14:paraId="1FFAC6C3" w14:textId="77777777" w:rsidR="00252CC5" w:rsidRDefault="00B97BEC">
      <w:pPr>
        <w:numPr>
          <w:ilvl w:val="0"/>
          <w:numId w:val="32"/>
        </w:numPr>
        <w:tabs>
          <w:tab w:val="left" w:pos="1124"/>
        </w:tabs>
        <w:spacing w:line="0" w:lineRule="atLeast"/>
        <w:ind w:left="1124" w:hanging="416"/>
      </w:pPr>
      <w:r>
        <w:rPr>
          <w:sz w:val="24"/>
        </w:rPr>
        <w:t>6% badanych mieszkańców deklaruje doświadczenie przemoc;</w:t>
      </w:r>
    </w:p>
    <w:p w14:paraId="72A7EE8B" w14:textId="77777777" w:rsidR="00252CC5" w:rsidRDefault="00252CC5">
      <w:pPr>
        <w:spacing w:line="199" w:lineRule="exact"/>
        <w:rPr>
          <w:rFonts w:ascii="Symbol" w:eastAsia="Symbol" w:hAnsi="Symbol" w:cs="Symbol"/>
          <w:b/>
          <w:sz w:val="22"/>
        </w:rPr>
      </w:pPr>
    </w:p>
    <w:p w14:paraId="2F77442E" w14:textId="77777777" w:rsidR="00252CC5" w:rsidRDefault="00B97BEC">
      <w:pPr>
        <w:numPr>
          <w:ilvl w:val="0"/>
          <w:numId w:val="32"/>
        </w:numPr>
        <w:tabs>
          <w:tab w:val="left" w:pos="1124"/>
        </w:tabs>
        <w:spacing w:line="336" w:lineRule="auto"/>
        <w:ind w:left="1124" w:right="760" w:hanging="416"/>
        <w:jc w:val="both"/>
        <w:sectPr w:rsidR="00252CC5">
          <w:type w:val="continuous"/>
          <w:pgSz w:w="11906" w:h="16838"/>
          <w:pgMar w:top="338" w:right="646" w:bottom="247" w:left="1416" w:header="708" w:footer="708" w:gutter="0"/>
          <w:cols w:space="708"/>
          <w:docGrid w:linePitch="360"/>
        </w:sectPr>
      </w:pPr>
      <w:r>
        <w:rPr>
          <w:sz w:val="24"/>
        </w:rPr>
        <w:t>zdecydowana większość respondentów doświadczających przemocy stwierdziła, że doznała przemocy psychicznej w ciągu ostatnich 12 miesięcy przed badaniem, na drugim miejscu znalazło się zaniedbanie;</w:t>
      </w:r>
    </w:p>
    <w:p w14:paraId="0D7F71F4" w14:textId="77777777" w:rsidR="00252CC5" w:rsidRDefault="00252CC5">
      <w:pPr>
        <w:spacing w:line="200" w:lineRule="exact"/>
        <w:rPr>
          <w:rFonts w:ascii="Times New Roman" w:eastAsia="Times New Roman" w:hAnsi="Times New Roman" w:cs="Times New Roman"/>
          <w:b/>
          <w:sz w:val="22"/>
        </w:rPr>
      </w:pPr>
    </w:p>
    <w:p w14:paraId="6D435DED" w14:textId="77777777" w:rsidR="00252CC5" w:rsidRDefault="00252CC5">
      <w:pPr>
        <w:spacing w:line="367" w:lineRule="exact"/>
        <w:rPr>
          <w:rFonts w:ascii="Times New Roman" w:eastAsia="Times New Roman" w:hAnsi="Times New Roman" w:cs="Times New Roman"/>
        </w:rPr>
      </w:pPr>
    </w:p>
    <w:p w14:paraId="4C774775" w14:textId="77777777" w:rsidR="00252CC5" w:rsidRDefault="00B97BEC">
      <w:pPr>
        <w:spacing w:line="0" w:lineRule="atLeast"/>
        <w:ind w:left="9604"/>
        <w:sectPr w:rsidR="00252CC5">
          <w:type w:val="continuous"/>
          <w:pgSz w:w="11906" w:h="16838"/>
          <w:pgMar w:top="338" w:right="646" w:bottom="247" w:left="1416" w:header="708" w:footer="708" w:gutter="0"/>
          <w:cols w:space="708"/>
          <w:docGrid w:linePitch="360"/>
        </w:sectPr>
      </w:pPr>
      <w:r>
        <w:rPr>
          <w:color w:val="031E43"/>
          <w:sz w:val="23"/>
        </w:rPr>
        <w:t>20</w:t>
      </w:r>
    </w:p>
    <w:p w14:paraId="16FD1ECF" w14:textId="77777777" w:rsidR="00252CC5" w:rsidRDefault="00B97BEC">
      <w:pPr>
        <w:spacing w:line="0" w:lineRule="atLeast"/>
        <w:ind w:right="780"/>
        <w:jc w:val="center"/>
      </w:pPr>
      <w:bookmarkStart w:id="21" w:name="page22"/>
      <w:bookmarkEnd w:id="21"/>
      <w:r>
        <w:rPr>
          <w:color w:val="663300"/>
          <w:sz w:val="24"/>
        </w:rPr>
        <w:t>PROGRAM PRZECIWDZIAŁANIA PRZEMOCY W RODZINIE ORAZ OCHRONY OFIAR</w:t>
      </w:r>
    </w:p>
    <w:p w14:paraId="0793B3BC" w14:textId="77777777" w:rsidR="00252CC5" w:rsidRDefault="00252CC5">
      <w:pPr>
        <w:spacing w:line="43" w:lineRule="exact"/>
        <w:rPr>
          <w:rFonts w:ascii="Times New Roman" w:eastAsia="Times New Roman" w:hAnsi="Times New Roman" w:cs="Times New Roman"/>
          <w:color w:val="663300"/>
          <w:sz w:val="24"/>
        </w:rPr>
      </w:pPr>
    </w:p>
    <w:p w14:paraId="4862E02E" w14:textId="77777777" w:rsidR="00252CC5" w:rsidRDefault="00B97BEC">
      <w:pPr>
        <w:spacing w:line="0" w:lineRule="atLeast"/>
        <w:ind w:right="780"/>
        <w:jc w:val="center"/>
      </w:pPr>
      <w:r>
        <w:rPr>
          <w:color w:val="663300"/>
          <w:sz w:val="24"/>
        </w:rPr>
        <w:t>PRZEMOCY W RODZINIE W GMINIE MIASTO CHEŁMNO NA LATA 2022-2024</w:t>
      </w:r>
    </w:p>
    <w:p w14:paraId="143F16FC" w14:textId="77777777" w:rsidR="00252CC5" w:rsidRDefault="00252CC5">
      <w:pPr>
        <w:spacing w:line="200" w:lineRule="exact"/>
        <w:rPr>
          <w:rFonts w:ascii="Times New Roman" w:eastAsia="Times New Roman" w:hAnsi="Times New Roman" w:cs="Times New Roman"/>
          <w:color w:val="663300"/>
          <w:sz w:val="24"/>
        </w:rPr>
      </w:pPr>
    </w:p>
    <w:p w14:paraId="536185F5" w14:textId="77777777" w:rsidR="00252CC5" w:rsidRDefault="00252CC5">
      <w:pPr>
        <w:spacing w:line="297" w:lineRule="exact"/>
        <w:rPr>
          <w:rFonts w:ascii="Times New Roman" w:eastAsia="Times New Roman" w:hAnsi="Times New Roman" w:cs="Times New Roman"/>
        </w:rPr>
      </w:pPr>
    </w:p>
    <w:p w14:paraId="5F5CDB9F" w14:textId="77777777" w:rsidR="00252CC5" w:rsidRDefault="00B97BEC">
      <w:pPr>
        <w:numPr>
          <w:ilvl w:val="1"/>
          <w:numId w:val="33"/>
        </w:numPr>
        <w:tabs>
          <w:tab w:val="left" w:pos="1140"/>
        </w:tabs>
        <w:spacing w:line="338" w:lineRule="auto"/>
        <w:ind w:left="1140" w:right="780" w:hanging="364"/>
        <w:jc w:val="both"/>
      </w:pPr>
      <w:r>
        <w:rPr>
          <w:sz w:val="24"/>
        </w:rPr>
        <w:t>znajomość kogoś w swoim otoczeniu, kto jest osobą doświadczającą przemocy w swoim domu zadeklarował aż co trzeci badany mieszkaniec (38%), w tym niemal co czwarty badany zna kilka takich osób (24%);</w:t>
      </w:r>
    </w:p>
    <w:p w14:paraId="086257E1" w14:textId="77777777" w:rsidR="00252CC5" w:rsidRDefault="00252CC5">
      <w:pPr>
        <w:spacing w:line="78" w:lineRule="exact"/>
        <w:rPr>
          <w:rFonts w:ascii="Symbol" w:eastAsia="Symbol" w:hAnsi="Symbol" w:cs="Symbol"/>
          <w:b/>
          <w:sz w:val="22"/>
        </w:rPr>
      </w:pPr>
    </w:p>
    <w:p w14:paraId="3FD2028B" w14:textId="77777777" w:rsidR="00252CC5" w:rsidRDefault="00B97BEC">
      <w:pPr>
        <w:numPr>
          <w:ilvl w:val="0"/>
          <w:numId w:val="33"/>
        </w:numPr>
        <w:tabs>
          <w:tab w:val="left" w:pos="1120"/>
        </w:tabs>
        <w:spacing w:line="314" w:lineRule="auto"/>
        <w:ind w:left="1120" w:right="780" w:hanging="416"/>
      </w:pPr>
      <w:r>
        <w:rPr>
          <w:sz w:val="24"/>
        </w:rPr>
        <w:t>tylko 2% badanych dorosłych mieszkańców Miasta przyznało, że stosowało przemoc w ciągu ostatnich 12 miesięcy przed badaniem;</w:t>
      </w:r>
    </w:p>
    <w:p w14:paraId="76B863FC" w14:textId="77777777" w:rsidR="00252CC5" w:rsidRDefault="00252CC5">
      <w:pPr>
        <w:spacing w:line="106" w:lineRule="exact"/>
        <w:rPr>
          <w:rFonts w:ascii="Symbol" w:eastAsia="Symbol" w:hAnsi="Symbol" w:cs="Symbol"/>
          <w:b/>
          <w:sz w:val="22"/>
        </w:rPr>
      </w:pPr>
    </w:p>
    <w:p w14:paraId="1AE0C46B" w14:textId="77777777" w:rsidR="00252CC5" w:rsidRDefault="00B97BEC">
      <w:pPr>
        <w:numPr>
          <w:ilvl w:val="0"/>
          <w:numId w:val="33"/>
        </w:numPr>
        <w:tabs>
          <w:tab w:val="left" w:pos="1120"/>
        </w:tabs>
        <w:spacing w:line="314" w:lineRule="auto"/>
        <w:ind w:left="1120" w:right="780" w:hanging="416"/>
      </w:pPr>
      <w:r>
        <w:rPr>
          <w:sz w:val="24"/>
        </w:rPr>
        <w:t>zdaniem ponad połowy badanych przemoc jest istotnym problemem na terenie Miasta;</w:t>
      </w:r>
    </w:p>
    <w:p w14:paraId="3BDBF8BD" w14:textId="77777777" w:rsidR="00252CC5" w:rsidRDefault="00252CC5">
      <w:pPr>
        <w:spacing w:line="106" w:lineRule="exact"/>
        <w:rPr>
          <w:rFonts w:ascii="Symbol" w:eastAsia="Symbol" w:hAnsi="Symbol" w:cs="Symbol"/>
          <w:b/>
          <w:sz w:val="22"/>
        </w:rPr>
      </w:pPr>
    </w:p>
    <w:p w14:paraId="00E24986" w14:textId="77777777" w:rsidR="00252CC5" w:rsidRDefault="00B97BEC">
      <w:pPr>
        <w:numPr>
          <w:ilvl w:val="0"/>
          <w:numId w:val="33"/>
        </w:numPr>
        <w:tabs>
          <w:tab w:val="left" w:pos="1120"/>
        </w:tabs>
        <w:spacing w:line="314" w:lineRule="auto"/>
        <w:ind w:left="1120" w:right="780" w:hanging="416"/>
      </w:pPr>
      <w:r>
        <w:rPr>
          <w:sz w:val="24"/>
        </w:rPr>
        <w:t>co piaty mieszkaniec biorący udział w badaniu nie wie, czy stosowanie kar fizycznych jest dobrą metodą wychowawczą.</w:t>
      </w:r>
    </w:p>
    <w:p w14:paraId="042B4B83" w14:textId="77777777" w:rsidR="00252CC5" w:rsidRDefault="00252CC5">
      <w:pPr>
        <w:spacing w:line="253" w:lineRule="exact"/>
        <w:rPr>
          <w:rFonts w:ascii="Times New Roman" w:eastAsia="Times New Roman" w:hAnsi="Times New Roman" w:cs="Times New Roman"/>
          <w:b/>
          <w:sz w:val="22"/>
        </w:rPr>
      </w:pPr>
    </w:p>
    <w:p w14:paraId="0BFC8C0E" w14:textId="77777777" w:rsidR="00252CC5" w:rsidRDefault="00B97BEC">
      <w:pPr>
        <w:spacing w:line="0" w:lineRule="atLeast"/>
      </w:pPr>
      <w:r>
        <w:rPr>
          <w:b/>
          <w:sz w:val="22"/>
        </w:rPr>
        <w:t>PROBLEM PRZEMOCY WŚRÓD UCZNIÓW</w:t>
      </w:r>
    </w:p>
    <w:p w14:paraId="72959B2E" w14:textId="77777777" w:rsidR="00252CC5" w:rsidRDefault="001237FD">
      <w:pPr>
        <w:spacing w:line="20" w:lineRule="exact"/>
        <w:rPr>
          <w:rFonts w:ascii="Times New Roman" w:eastAsia="Times New Roman" w:hAnsi="Times New Roman" w:cs="Times New Roman"/>
          <w:b/>
          <w:sz w:val="22"/>
        </w:rPr>
        <w:sectPr w:rsidR="00252CC5">
          <w:pgSz w:w="11906" w:h="16838"/>
          <w:pgMar w:top="338" w:right="646" w:bottom="247" w:left="1420" w:header="708" w:footer="708" w:gutter="0"/>
          <w:cols w:space="708"/>
          <w:docGrid w:linePitch="360"/>
        </w:sectPr>
      </w:pPr>
      <w:r>
        <w:rPr>
          <w:noProof/>
          <w:lang w:eastAsia="pl-PL" w:bidi="ar-SA"/>
        </w:rPr>
        <w:drawing>
          <wp:anchor distT="0" distB="0" distL="114935" distR="114935" simplePos="0" relativeHeight="251666944" behindDoc="1" locked="0" layoutInCell="1" allowOverlap="1" wp14:anchorId="681E9DBF" wp14:editId="7996A165">
            <wp:simplePos x="0" y="0"/>
            <wp:positionH relativeFrom="column">
              <wp:posOffset>212725</wp:posOffset>
            </wp:positionH>
            <wp:positionV relativeFrom="paragraph">
              <wp:posOffset>88265</wp:posOffset>
            </wp:positionV>
            <wp:extent cx="5674995" cy="3623945"/>
            <wp:effectExtent l="19050" t="0" r="190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l="-5" t="-8" r="-5" b="-8"/>
                    <a:stretch>
                      <a:fillRect/>
                    </a:stretch>
                  </pic:blipFill>
                  <pic:spPr bwMode="auto">
                    <a:xfrm>
                      <a:off x="0" y="0"/>
                      <a:ext cx="5674995" cy="3623945"/>
                    </a:xfrm>
                    <a:prstGeom prst="rect">
                      <a:avLst/>
                    </a:prstGeom>
                    <a:solidFill>
                      <a:srgbClr val="FFFFFF">
                        <a:alpha val="0"/>
                      </a:srgbClr>
                    </a:solidFill>
                    <a:ln w="9525">
                      <a:noFill/>
                      <a:miter lim="800000"/>
                      <a:headEnd/>
                      <a:tailEnd/>
                    </a:ln>
                  </pic:spPr>
                </pic:pic>
              </a:graphicData>
            </a:graphic>
          </wp:anchor>
        </w:drawing>
      </w:r>
    </w:p>
    <w:p w14:paraId="706F2714" w14:textId="77777777" w:rsidR="00252CC5" w:rsidRDefault="00252CC5">
      <w:pPr>
        <w:spacing w:line="200" w:lineRule="exact"/>
        <w:rPr>
          <w:rFonts w:ascii="Times New Roman" w:eastAsia="Times New Roman" w:hAnsi="Times New Roman" w:cs="Times New Roman"/>
        </w:rPr>
      </w:pPr>
    </w:p>
    <w:p w14:paraId="733B27EB" w14:textId="77777777" w:rsidR="00252CC5" w:rsidRDefault="00252CC5">
      <w:pPr>
        <w:spacing w:line="268" w:lineRule="exact"/>
        <w:rPr>
          <w:rFonts w:ascii="Times New Roman" w:eastAsia="Times New Roman" w:hAnsi="Times New Roman" w:cs="Times New Roman"/>
        </w:rPr>
      </w:pPr>
    </w:p>
    <w:p w14:paraId="3F7753BD" w14:textId="77777777" w:rsidR="00252CC5" w:rsidRDefault="00B97BEC">
      <w:pPr>
        <w:spacing w:line="0" w:lineRule="atLeast"/>
        <w:ind w:left="640"/>
        <w:jc w:val="center"/>
      </w:pPr>
      <w:r>
        <w:rPr>
          <w:color w:val="FFFFFF"/>
          <w:sz w:val="24"/>
        </w:rPr>
        <w:t>Odsetek uczniów deklarujących doświadczenie</w:t>
      </w:r>
    </w:p>
    <w:p w14:paraId="5FD44CC1" w14:textId="77777777" w:rsidR="00252CC5" w:rsidRDefault="00B97BEC">
      <w:pPr>
        <w:spacing w:line="216" w:lineRule="auto"/>
        <w:ind w:left="2120"/>
      </w:pPr>
      <w:r>
        <w:rPr>
          <w:color w:val="FFFFFF"/>
          <w:sz w:val="24"/>
        </w:rPr>
        <w:t>przemocy kiedykolwiek.</w:t>
      </w:r>
    </w:p>
    <w:p w14:paraId="6E9172CF" w14:textId="77777777" w:rsidR="00252CC5" w:rsidRDefault="00252CC5">
      <w:pPr>
        <w:spacing w:line="200" w:lineRule="exact"/>
        <w:rPr>
          <w:rFonts w:ascii="Times New Roman" w:eastAsia="Times New Roman" w:hAnsi="Times New Roman" w:cs="Times New Roman"/>
          <w:color w:val="FFFFFF"/>
          <w:sz w:val="24"/>
        </w:rPr>
      </w:pPr>
    </w:p>
    <w:p w14:paraId="5CEE6236" w14:textId="77777777" w:rsidR="00252CC5" w:rsidRDefault="00252CC5">
      <w:pPr>
        <w:spacing w:line="200" w:lineRule="exact"/>
        <w:rPr>
          <w:rFonts w:ascii="Times New Roman" w:eastAsia="Times New Roman" w:hAnsi="Times New Roman" w:cs="Times New Roman"/>
        </w:rPr>
      </w:pPr>
    </w:p>
    <w:p w14:paraId="403AAAED" w14:textId="77777777" w:rsidR="00252CC5" w:rsidRDefault="00252CC5">
      <w:pPr>
        <w:spacing w:line="210" w:lineRule="exact"/>
        <w:rPr>
          <w:rFonts w:ascii="Times New Roman" w:eastAsia="Times New Roman" w:hAnsi="Times New Roman" w:cs="Times New Roman"/>
        </w:rPr>
      </w:pPr>
    </w:p>
    <w:p w14:paraId="25BC22DC" w14:textId="77777777" w:rsidR="00252CC5" w:rsidRDefault="00B97BEC">
      <w:pPr>
        <w:spacing w:line="204" w:lineRule="auto"/>
        <w:ind w:left="700"/>
        <w:jc w:val="center"/>
      </w:pPr>
      <w:r>
        <w:rPr>
          <w:color w:val="FFFFFF"/>
          <w:sz w:val="24"/>
        </w:rPr>
        <w:t>Odsetek uczniów deklarujących stosowanie przemocy kiedykolwiek.</w:t>
      </w:r>
    </w:p>
    <w:p w14:paraId="3D9226D1" w14:textId="77777777" w:rsidR="00252CC5" w:rsidRDefault="00252CC5">
      <w:pPr>
        <w:spacing w:line="200" w:lineRule="exact"/>
        <w:rPr>
          <w:rFonts w:ascii="Times New Roman" w:eastAsia="Times New Roman" w:hAnsi="Times New Roman" w:cs="Times New Roman"/>
          <w:color w:val="FFFFFF"/>
          <w:sz w:val="24"/>
        </w:rPr>
      </w:pPr>
    </w:p>
    <w:p w14:paraId="2AE7F20C" w14:textId="77777777" w:rsidR="00252CC5" w:rsidRDefault="00252CC5">
      <w:pPr>
        <w:spacing w:line="358" w:lineRule="exact"/>
        <w:rPr>
          <w:rFonts w:ascii="Times New Roman" w:eastAsia="Times New Roman" w:hAnsi="Times New Roman" w:cs="Times New Roman"/>
        </w:rPr>
      </w:pPr>
    </w:p>
    <w:p w14:paraId="1F3D9333" w14:textId="77777777" w:rsidR="00252CC5" w:rsidRDefault="00B97BEC">
      <w:pPr>
        <w:spacing w:line="0" w:lineRule="atLeast"/>
        <w:ind w:left="640"/>
        <w:jc w:val="center"/>
      </w:pPr>
      <w:r>
        <w:rPr>
          <w:color w:val="FFFFFF"/>
          <w:sz w:val="24"/>
        </w:rPr>
        <w:t>Odsetek uczniów deklarujących występowanie</w:t>
      </w:r>
    </w:p>
    <w:p w14:paraId="1844C107" w14:textId="77777777" w:rsidR="00252CC5" w:rsidRDefault="00B97BEC">
      <w:pPr>
        <w:spacing w:line="216" w:lineRule="auto"/>
        <w:ind w:left="640"/>
        <w:jc w:val="center"/>
      </w:pPr>
      <w:r>
        <w:rPr>
          <w:color w:val="FFFFFF"/>
          <w:sz w:val="24"/>
        </w:rPr>
        <w:t>przemocy między uczniami w swojej szkole.</w:t>
      </w:r>
    </w:p>
    <w:p w14:paraId="20ADF78C" w14:textId="77777777" w:rsidR="00252CC5" w:rsidRDefault="00252CC5">
      <w:pPr>
        <w:spacing w:line="200" w:lineRule="exact"/>
        <w:rPr>
          <w:rFonts w:ascii="Times New Roman" w:eastAsia="Times New Roman" w:hAnsi="Times New Roman" w:cs="Times New Roman"/>
          <w:color w:val="FFFFFF"/>
          <w:sz w:val="24"/>
        </w:rPr>
      </w:pPr>
    </w:p>
    <w:p w14:paraId="4CFE6CB5" w14:textId="77777777" w:rsidR="00252CC5" w:rsidRDefault="00252CC5">
      <w:pPr>
        <w:spacing w:line="357" w:lineRule="exact"/>
        <w:rPr>
          <w:rFonts w:ascii="Times New Roman" w:eastAsia="Times New Roman" w:hAnsi="Times New Roman" w:cs="Times New Roman"/>
        </w:rPr>
      </w:pPr>
    </w:p>
    <w:p w14:paraId="579D3418" w14:textId="77777777" w:rsidR="00252CC5" w:rsidRDefault="00B97BEC">
      <w:pPr>
        <w:spacing w:line="0" w:lineRule="atLeast"/>
        <w:ind w:left="660"/>
        <w:jc w:val="center"/>
      </w:pPr>
      <w:r>
        <w:rPr>
          <w:color w:val="FFFFFF"/>
          <w:sz w:val="24"/>
        </w:rPr>
        <w:t>Odsetek uczniów deklarujących doświadczenie</w:t>
      </w:r>
    </w:p>
    <w:p w14:paraId="44E45C7A" w14:textId="77777777" w:rsidR="00252CC5" w:rsidRDefault="00B97BEC">
      <w:pPr>
        <w:spacing w:line="216" w:lineRule="auto"/>
        <w:ind w:left="660"/>
        <w:jc w:val="center"/>
      </w:pPr>
      <w:r>
        <w:rPr>
          <w:color w:val="FFFFFF"/>
          <w:sz w:val="24"/>
        </w:rPr>
        <w:t>cyberprzemocy.</w:t>
      </w:r>
    </w:p>
    <w:p w14:paraId="07BC9368" w14:textId="77777777" w:rsidR="00252CC5" w:rsidRDefault="00252CC5">
      <w:pPr>
        <w:spacing w:line="200" w:lineRule="exact"/>
        <w:rPr>
          <w:rFonts w:ascii="Times New Roman" w:eastAsia="Times New Roman" w:hAnsi="Times New Roman" w:cs="Times New Roman"/>
          <w:color w:val="FFFFFF"/>
          <w:sz w:val="24"/>
        </w:rPr>
      </w:pPr>
    </w:p>
    <w:p w14:paraId="686FC383" w14:textId="77777777" w:rsidR="00252CC5" w:rsidRDefault="00252CC5">
      <w:pPr>
        <w:spacing w:line="200" w:lineRule="exact"/>
        <w:rPr>
          <w:rFonts w:ascii="Times New Roman" w:eastAsia="Times New Roman" w:hAnsi="Times New Roman" w:cs="Times New Roman"/>
        </w:rPr>
      </w:pPr>
    </w:p>
    <w:p w14:paraId="22AC646A" w14:textId="77777777" w:rsidR="00252CC5" w:rsidRDefault="00252CC5">
      <w:pPr>
        <w:spacing w:line="211" w:lineRule="exact"/>
        <w:rPr>
          <w:rFonts w:ascii="Times New Roman" w:eastAsia="Times New Roman" w:hAnsi="Times New Roman" w:cs="Times New Roman"/>
        </w:rPr>
      </w:pPr>
    </w:p>
    <w:p w14:paraId="4A94F898" w14:textId="77777777" w:rsidR="00252CC5" w:rsidRDefault="00B97BEC">
      <w:pPr>
        <w:spacing w:line="213" w:lineRule="auto"/>
        <w:ind w:left="700" w:right="20" w:hanging="47"/>
        <w:jc w:val="both"/>
      </w:pPr>
      <w:r>
        <w:rPr>
          <w:color w:val="FFFFFF"/>
          <w:sz w:val="23"/>
        </w:rPr>
        <w:t>Odsetek uczniów, którzy twierdzą, że użycie przemocy w niektórych sytuacjach może być usprawiedliwione.</w:t>
      </w:r>
      <w:r>
        <w:br w:type="column"/>
      </w:r>
    </w:p>
    <w:p w14:paraId="5011C100" w14:textId="77777777" w:rsidR="00252CC5" w:rsidRDefault="00B97BEC">
      <w:pPr>
        <w:numPr>
          <w:ilvl w:val="0"/>
          <w:numId w:val="34"/>
        </w:numPr>
        <w:tabs>
          <w:tab w:val="left" w:pos="356"/>
        </w:tabs>
        <w:spacing w:line="0" w:lineRule="atLeast"/>
        <w:ind w:left="356" w:hanging="356"/>
      </w:pPr>
      <w:r>
        <w:rPr>
          <w:sz w:val="48"/>
        </w:rPr>
        <w:t>45%</w:t>
      </w:r>
    </w:p>
    <w:p w14:paraId="5425F869" w14:textId="77777777" w:rsidR="00252CC5" w:rsidRDefault="00252CC5">
      <w:pPr>
        <w:spacing w:line="200" w:lineRule="exact"/>
        <w:rPr>
          <w:sz w:val="48"/>
        </w:rPr>
      </w:pPr>
    </w:p>
    <w:p w14:paraId="4FB7C510" w14:textId="77777777" w:rsidR="00252CC5" w:rsidRDefault="00252CC5">
      <w:pPr>
        <w:spacing w:line="339" w:lineRule="exact"/>
        <w:rPr>
          <w:sz w:val="48"/>
        </w:rPr>
      </w:pPr>
    </w:p>
    <w:p w14:paraId="580FC663" w14:textId="77777777" w:rsidR="00252CC5" w:rsidRDefault="00B97BEC">
      <w:pPr>
        <w:numPr>
          <w:ilvl w:val="2"/>
          <w:numId w:val="34"/>
        </w:numPr>
        <w:tabs>
          <w:tab w:val="left" w:pos="436"/>
        </w:tabs>
        <w:spacing w:line="0" w:lineRule="atLeast"/>
        <w:ind w:left="436" w:hanging="369"/>
      </w:pPr>
      <w:r>
        <w:rPr>
          <w:sz w:val="47"/>
        </w:rPr>
        <w:t>36%</w:t>
      </w:r>
    </w:p>
    <w:p w14:paraId="703A9A0E" w14:textId="77777777" w:rsidR="00252CC5" w:rsidRDefault="00252CC5">
      <w:pPr>
        <w:spacing w:line="200" w:lineRule="exact"/>
        <w:rPr>
          <w:sz w:val="47"/>
        </w:rPr>
      </w:pPr>
    </w:p>
    <w:p w14:paraId="1334FFFA" w14:textId="77777777" w:rsidR="00252CC5" w:rsidRDefault="00252CC5">
      <w:pPr>
        <w:spacing w:line="328" w:lineRule="exact"/>
        <w:rPr>
          <w:sz w:val="47"/>
        </w:rPr>
      </w:pPr>
    </w:p>
    <w:p w14:paraId="734CDB14" w14:textId="77777777" w:rsidR="00252CC5" w:rsidRDefault="00B97BEC">
      <w:pPr>
        <w:numPr>
          <w:ilvl w:val="1"/>
          <w:numId w:val="34"/>
        </w:numPr>
        <w:tabs>
          <w:tab w:val="left" w:pos="356"/>
        </w:tabs>
        <w:spacing w:line="0" w:lineRule="atLeast"/>
        <w:ind w:left="356" w:hanging="353"/>
      </w:pPr>
      <w:r>
        <w:rPr>
          <w:sz w:val="48"/>
        </w:rPr>
        <w:t>58%</w:t>
      </w:r>
    </w:p>
    <w:p w14:paraId="667D967C" w14:textId="77777777" w:rsidR="00252CC5" w:rsidRDefault="00252CC5">
      <w:pPr>
        <w:spacing w:line="200" w:lineRule="exact"/>
        <w:rPr>
          <w:sz w:val="48"/>
        </w:rPr>
      </w:pPr>
    </w:p>
    <w:p w14:paraId="7B02F593" w14:textId="77777777" w:rsidR="00252CC5" w:rsidRDefault="00252CC5">
      <w:pPr>
        <w:spacing w:line="328" w:lineRule="exact"/>
        <w:rPr>
          <w:sz w:val="48"/>
        </w:rPr>
      </w:pPr>
    </w:p>
    <w:p w14:paraId="3B940323" w14:textId="77777777" w:rsidR="00252CC5" w:rsidRDefault="00B97BEC">
      <w:pPr>
        <w:numPr>
          <w:ilvl w:val="1"/>
          <w:numId w:val="34"/>
        </w:numPr>
        <w:tabs>
          <w:tab w:val="left" w:pos="376"/>
        </w:tabs>
        <w:spacing w:line="0" w:lineRule="atLeast"/>
        <w:ind w:left="376" w:hanging="363"/>
      </w:pPr>
      <w:r>
        <w:rPr>
          <w:sz w:val="48"/>
        </w:rPr>
        <w:t>59%</w:t>
      </w:r>
    </w:p>
    <w:p w14:paraId="38491D92" w14:textId="77777777" w:rsidR="00252CC5" w:rsidRDefault="00252CC5">
      <w:pPr>
        <w:spacing w:line="200" w:lineRule="exact"/>
        <w:rPr>
          <w:sz w:val="48"/>
        </w:rPr>
      </w:pPr>
    </w:p>
    <w:p w14:paraId="68004B4B" w14:textId="77777777" w:rsidR="00252CC5" w:rsidRDefault="00252CC5">
      <w:pPr>
        <w:spacing w:line="328" w:lineRule="exact"/>
        <w:rPr>
          <w:sz w:val="48"/>
        </w:rPr>
      </w:pPr>
    </w:p>
    <w:p w14:paraId="6E55739B" w14:textId="77777777" w:rsidR="00252CC5" w:rsidRDefault="00B97BEC">
      <w:pPr>
        <w:numPr>
          <w:ilvl w:val="1"/>
          <w:numId w:val="34"/>
        </w:numPr>
        <w:tabs>
          <w:tab w:val="left" w:pos="356"/>
        </w:tabs>
        <w:spacing w:line="0" w:lineRule="atLeast"/>
        <w:ind w:left="356" w:hanging="352"/>
        <w:sectPr w:rsidR="00252CC5">
          <w:type w:val="continuous"/>
          <w:pgSz w:w="11906" w:h="16838"/>
          <w:pgMar w:top="338" w:right="646" w:bottom="247" w:left="1420" w:header="708" w:footer="708" w:gutter="0"/>
          <w:cols w:num="2" w:space="204" w:equalWidth="0">
            <w:col w:w="5900" w:space="204"/>
            <w:col w:w="3736"/>
          </w:cols>
          <w:docGrid w:linePitch="360"/>
        </w:sectPr>
      </w:pPr>
      <w:r>
        <w:rPr>
          <w:sz w:val="48"/>
        </w:rPr>
        <w:t>16%</w:t>
      </w:r>
    </w:p>
    <w:p w14:paraId="5F40E8B5" w14:textId="77777777" w:rsidR="00252CC5" w:rsidRDefault="00252CC5">
      <w:pPr>
        <w:spacing w:line="367" w:lineRule="exact"/>
        <w:rPr>
          <w:rFonts w:ascii="Times New Roman" w:eastAsia="Times New Roman" w:hAnsi="Times New Roman" w:cs="Times New Roman"/>
          <w:sz w:val="48"/>
        </w:rPr>
      </w:pPr>
    </w:p>
    <w:p w14:paraId="582C5B11" w14:textId="77777777" w:rsidR="00252CC5" w:rsidRDefault="00B97BEC">
      <w:pPr>
        <w:spacing w:line="314" w:lineRule="auto"/>
        <w:ind w:right="780"/>
      </w:pPr>
      <w:r>
        <w:rPr>
          <w:i/>
        </w:rPr>
        <w:t>Źródło: Diagnoza problemów przemocy w rodzinie na terenie miasta Chełmno. Raport z badań przeprowadzonych w 2021 roku</w:t>
      </w:r>
    </w:p>
    <w:p w14:paraId="38AE89EC" w14:textId="77777777" w:rsidR="00252CC5" w:rsidRDefault="00252CC5">
      <w:pPr>
        <w:spacing w:line="221" w:lineRule="exact"/>
        <w:rPr>
          <w:rFonts w:ascii="Times New Roman" w:eastAsia="Times New Roman" w:hAnsi="Times New Roman" w:cs="Times New Roman"/>
          <w:i/>
        </w:rPr>
      </w:pPr>
    </w:p>
    <w:p w14:paraId="1AEDE80C" w14:textId="77777777" w:rsidR="00252CC5" w:rsidRDefault="00B97BEC">
      <w:pPr>
        <w:spacing w:line="314" w:lineRule="auto"/>
        <w:ind w:right="780" w:firstLine="708"/>
      </w:pPr>
      <w:r>
        <w:rPr>
          <w:sz w:val="24"/>
        </w:rPr>
        <w:t>Z przeprowadzonej diagnozy problemu przemocy wśród uczniów z miasta Chełmno wynika, iż:</w:t>
      </w:r>
    </w:p>
    <w:p w14:paraId="33EBC883" w14:textId="77777777" w:rsidR="00252CC5" w:rsidRDefault="00252CC5">
      <w:pPr>
        <w:spacing w:line="55" w:lineRule="exact"/>
        <w:rPr>
          <w:rFonts w:ascii="Times New Roman" w:eastAsia="Times New Roman" w:hAnsi="Times New Roman" w:cs="Times New Roman"/>
          <w:sz w:val="24"/>
        </w:rPr>
      </w:pPr>
    </w:p>
    <w:p w14:paraId="77780D3F" w14:textId="77777777" w:rsidR="00252CC5" w:rsidRDefault="00B97BEC">
      <w:pPr>
        <w:numPr>
          <w:ilvl w:val="0"/>
          <w:numId w:val="35"/>
        </w:numPr>
        <w:tabs>
          <w:tab w:val="left" w:pos="1120"/>
        </w:tabs>
        <w:spacing w:line="0" w:lineRule="atLeast"/>
        <w:ind w:left="1120" w:hanging="416"/>
      </w:pPr>
      <w:r>
        <w:rPr>
          <w:sz w:val="24"/>
        </w:rPr>
        <w:t>45% badanych uczniów zadeklarowało doświadczenie przemocy kiedykolwiek;</w:t>
      </w:r>
    </w:p>
    <w:p w14:paraId="53A12AEA" w14:textId="77777777" w:rsidR="00252CC5" w:rsidRDefault="00252CC5">
      <w:pPr>
        <w:spacing w:line="199" w:lineRule="exact"/>
        <w:rPr>
          <w:rFonts w:ascii="Symbol" w:eastAsia="Symbol" w:hAnsi="Symbol" w:cs="Symbol"/>
          <w:b/>
          <w:sz w:val="22"/>
        </w:rPr>
      </w:pPr>
    </w:p>
    <w:p w14:paraId="68F824C1" w14:textId="77777777" w:rsidR="00252CC5" w:rsidRDefault="00B97BEC">
      <w:pPr>
        <w:numPr>
          <w:ilvl w:val="0"/>
          <w:numId w:val="35"/>
        </w:numPr>
        <w:tabs>
          <w:tab w:val="left" w:pos="1120"/>
        </w:tabs>
        <w:spacing w:line="314" w:lineRule="auto"/>
        <w:ind w:left="1120" w:right="780" w:hanging="416"/>
        <w:sectPr w:rsidR="00252CC5">
          <w:type w:val="continuous"/>
          <w:pgSz w:w="11906" w:h="16838"/>
          <w:pgMar w:top="338" w:right="646" w:bottom="247" w:left="1420" w:header="708" w:footer="708" w:gutter="0"/>
          <w:cols w:space="708"/>
          <w:docGrid w:linePitch="360"/>
        </w:sectPr>
      </w:pPr>
      <w:r>
        <w:rPr>
          <w:sz w:val="24"/>
        </w:rPr>
        <w:t>część uczniów doświadczyła przemocy ze strony rodziców (15% spośród osób deklarujących doświadczenie przemocy wskazało na tatę, z kolei 11% na mamę);</w:t>
      </w:r>
    </w:p>
    <w:p w14:paraId="12A6E079" w14:textId="77777777" w:rsidR="00252CC5" w:rsidRDefault="00252CC5">
      <w:pPr>
        <w:spacing w:line="200" w:lineRule="exact"/>
        <w:rPr>
          <w:rFonts w:ascii="Times New Roman" w:eastAsia="Times New Roman" w:hAnsi="Times New Roman" w:cs="Times New Roman"/>
          <w:b/>
          <w:sz w:val="22"/>
        </w:rPr>
      </w:pPr>
    </w:p>
    <w:p w14:paraId="26FE4C10" w14:textId="77777777" w:rsidR="00252CC5" w:rsidRDefault="00252CC5">
      <w:pPr>
        <w:spacing w:line="200" w:lineRule="exact"/>
        <w:rPr>
          <w:rFonts w:ascii="Times New Roman" w:eastAsia="Times New Roman" w:hAnsi="Times New Roman" w:cs="Times New Roman"/>
        </w:rPr>
      </w:pPr>
    </w:p>
    <w:p w14:paraId="04B8CDF2" w14:textId="77777777" w:rsidR="00252CC5" w:rsidRDefault="00252CC5">
      <w:pPr>
        <w:spacing w:line="200" w:lineRule="exact"/>
        <w:rPr>
          <w:rFonts w:ascii="Times New Roman" w:eastAsia="Times New Roman" w:hAnsi="Times New Roman" w:cs="Times New Roman"/>
        </w:rPr>
      </w:pPr>
    </w:p>
    <w:p w14:paraId="40C15F02" w14:textId="77777777" w:rsidR="00252CC5" w:rsidRDefault="00252CC5">
      <w:pPr>
        <w:spacing w:line="200" w:lineRule="exact"/>
        <w:rPr>
          <w:rFonts w:ascii="Times New Roman" w:eastAsia="Times New Roman" w:hAnsi="Times New Roman" w:cs="Times New Roman"/>
        </w:rPr>
      </w:pPr>
    </w:p>
    <w:p w14:paraId="55669C01" w14:textId="77777777" w:rsidR="00252CC5" w:rsidRDefault="00252CC5">
      <w:pPr>
        <w:spacing w:line="312" w:lineRule="exact"/>
        <w:rPr>
          <w:rFonts w:ascii="Times New Roman" w:eastAsia="Times New Roman" w:hAnsi="Times New Roman" w:cs="Times New Roman"/>
        </w:rPr>
      </w:pPr>
    </w:p>
    <w:p w14:paraId="5C7BA8C1"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21</w:t>
      </w:r>
    </w:p>
    <w:p w14:paraId="0F05DE84" w14:textId="77777777" w:rsidR="00252CC5" w:rsidRDefault="00B97BEC">
      <w:pPr>
        <w:spacing w:line="0" w:lineRule="atLeast"/>
        <w:ind w:right="780"/>
        <w:jc w:val="center"/>
      </w:pPr>
      <w:bookmarkStart w:id="22" w:name="page23"/>
      <w:bookmarkEnd w:id="22"/>
      <w:r>
        <w:rPr>
          <w:color w:val="663300"/>
          <w:sz w:val="24"/>
        </w:rPr>
        <w:t>PROGRAM PRZECIWDZIAŁANIA PRZEMOCY W RODZINIE ORAZ OCHRONY OFIAR</w:t>
      </w:r>
    </w:p>
    <w:p w14:paraId="6F361EBB" w14:textId="77777777" w:rsidR="00252CC5" w:rsidRDefault="00252CC5">
      <w:pPr>
        <w:spacing w:line="43" w:lineRule="exact"/>
        <w:rPr>
          <w:rFonts w:ascii="Times New Roman" w:eastAsia="Times New Roman" w:hAnsi="Times New Roman" w:cs="Times New Roman"/>
          <w:color w:val="663300"/>
          <w:sz w:val="24"/>
        </w:rPr>
      </w:pPr>
    </w:p>
    <w:p w14:paraId="0A45CF4B" w14:textId="77777777" w:rsidR="00252CC5" w:rsidRDefault="00B97BEC">
      <w:pPr>
        <w:spacing w:line="0" w:lineRule="atLeast"/>
        <w:ind w:right="780"/>
        <w:jc w:val="center"/>
      </w:pPr>
      <w:r>
        <w:rPr>
          <w:color w:val="663300"/>
          <w:sz w:val="24"/>
        </w:rPr>
        <w:t>PRZEMOCY W RODZINIE W GMINIE MIASTO CHEŁMNO NA LATA 2022-2024</w:t>
      </w:r>
    </w:p>
    <w:p w14:paraId="332E1E54" w14:textId="77777777" w:rsidR="00252CC5" w:rsidRDefault="00252CC5">
      <w:pPr>
        <w:spacing w:line="200" w:lineRule="exact"/>
        <w:rPr>
          <w:rFonts w:ascii="Times New Roman" w:eastAsia="Times New Roman" w:hAnsi="Times New Roman" w:cs="Times New Roman"/>
          <w:color w:val="663300"/>
          <w:sz w:val="24"/>
        </w:rPr>
      </w:pPr>
    </w:p>
    <w:p w14:paraId="0B4E4B32" w14:textId="77777777" w:rsidR="00252CC5" w:rsidRDefault="00252CC5">
      <w:pPr>
        <w:spacing w:line="297" w:lineRule="exact"/>
        <w:rPr>
          <w:rFonts w:ascii="Times New Roman" w:eastAsia="Times New Roman" w:hAnsi="Times New Roman" w:cs="Times New Roman"/>
        </w:rPr>
      </w:pPr>
    </w:p>
    <w:p w14:paraId="55A76600" w14:textId="77777777" w:rsidR="00252CC5" w:rsidRDefault="00B97BEC">
      <w:pPr>
        <w:numPr>
          <w:ilvl w:val="0"/>
          <w:numId w:val="36"/>
        </w:numPr>
        <w:tabs>
          <w:tab w:val="left" w:pos="1120"/>
        </w:tabs>
        <w:spacing w:line="316" w:lineRule="auto"/>
        <w:ind w:left="1120" w:right="780" w:hanging="416"/>
      </w:pPr>
      <w:r>
        <w:rPr>
          <w:sz w:val="24"/>
        </w:rPr>
        <w:t>na występowanie w swojej szkole zjawiska przemocy rówieśniczej wskazała ponad połowa młodych ankietowanych (58%);</w:t>
      </w:r>
    </w:p>
    <w:p w14:paraId="1200E79E" w14:textId="77777777" w:rsidR="00252CC5" w:rsidRDefault="00252CC5">
      <w:pPr>
        <w:spacing w:line="51" w:lineRule="exact"/>
        <w:rPr>
          <w:rFonts w:ascii="Symbol" w:eastAsia="Symbol" w:hAnsi="Symbol" w:cs="Symbol"/>
          <w:b/>
          <w:sz w:val="22"/>
        </w:rPr>
      </w:pPr>
    </w:p>
    <w:p w14:paraId="47C2552A" w14:textId="77777777" w:rsidR="00252CC5" w:rsidRDefault="00B97BEC">
      <w:pPr>
        <w:numPr>
          <w:ilvl w:val="0"/>
          <w:numId w:val="36"/>
        </w:numPr>
        <w:tabs>
          <w:tab w:val="left" w:pos="1120"/>
        </w:tabs>
        <w:spacing w:line="0" w:lineRule="atLeast"/>
        <w:ind w:left="1120" w:hanging="416"/>
      </w:pPr>
      <w:r>
        <w:rPr>
          <w:sz w:val="24"/>
        </w:rPr>
        <w:t>stosowanie przemocy zadeklarowało 36% dzieci i młodzieży szkolnej z terenu</w:t>
      </w:r>
    </w:p>
    <w:p w14:paraId="054A1204" w14:textId="77777777" w:rsidR="00252CC5" w:rsidRDefault="00252CC5">
      <w:pPr>
        <w:spacing w:line="146" w:lineRule="exact"/>
        <w:rPr>
          <w:rFonts w:ascii="Symbol" w:eastAsia="Symbol" w:hAnsi="Symbol" w:cs="Symbol"/>
          <w:b/>
          <w:sz w:val="22"/>
        </w:rPr>
      </w:pPr>
    </w:p>
    <w:p w14:paraId="05A1CA32" w14:textId="77777777" w:rsidR="00252CC5" w:rsidRDefault="00B97BEC">
      <w:pPr>
        <w:spacing w:line="0" w:lineRule="atLeast"/>
        <w:ind w:left="1120"/>
      </w:pPr>
      <w:r>
        <w:rPr>
          <w:sz w:val="24"/>
        </w:rPr>
        <w:t>Miasta;</w:t>
      </w:r>
    </w:p>
    <w:p w14:paraId="2AD6901F" w14:textId="77777777" w:rsidR="00252CC5" w:rsidRDefault="00252CC5">
      <w:pPr>
        <w:spacing w:line="199" w:lineRule="exact"/>
        <w:rPr>
          <w:rFonts w:ascii="Symbol" w:eastAsia="Symbol" w:hAnsi="Symbol" w:cs="Symbol"/>
          <w:b/>
          <w:sz w:val="22"/>
        </w:rPr>
      </w:pPr>
    </w:p>
    <w:p w14:paraId="0463B255" w14:textId="77777777" w:rsidR="00252CC5" w:rsidRDefault="00B97BEC">
      <w:pPr>
        <w:numPr>
          <w:ilvl w:val="0"/>
          <w:numId w:val="36"/>
        </w:numPr>
        <w:tabs>
          <w:tab w:val="left" w:pos="1120"/>
        </w:tabs>
        <w:spacing w:line="314" w:lineRule="auto"/>
        <w:ind w:left="1120" w:right="780" w:hanging="416"/>
      </w:pPr>
      <w:r>
        <w:rPr>
          <w:sz w:val="24"/>
        </w:rPr>
        <w:t>najczęściej doświadczaną kiedykolwiek formą przemocy wśród uczniów jest przemoc psychiczna (84%), natomiast stosowaną – przemoc fizyczna (42%);</w:t>
      </w:r>
    </w:p>
    <w:p w14:paraId="7FBD1BC6" w14:textId="77777777" w:rsidR="00252CC5" w:rsidRDefault="00252CC5">
      <w:pPr>
        <w:spacing w:line="53" w:lineRule="exact"/>
        <w:rPr>
          <w:rFonts w:ascii="Symbol" w:eastAsia="Symbol" w:hAnsi="Symbol" w:cs="Symbol"/>
          <w:b/>
          <w:sz w:val="22"/>
        </w:rPr>
      </w:pPr>
    </w:p>
    <w:p w14:paraId="14DF8447" w14:textId="77777777" w:rsidR="00252CC5" w:rsidRDefault="00B97BEC">
      <w:pPr>
        <w:numPr>
          <w:ilvl w:val="0"/>
          <w:numId w:val="36"/>
        </w:numPr>
        <w:tabs>
          <w:tab w:val="left" w:pos="1120"/>
        </w:tabs>
        <w:spacing w:line="0" w:lineRule="atLeast"/>
        <w:ind w:left="1120" w:hanging="416"/>
      </w:pPr>
      <w:r>
        <w:rPr>
          <w:sz w:val="24"/>
        </w:rPr>
        <w:t>doświadczenie cyberprzemocy zadeklarowało aż 59% uczniów;</w:t>
      </w:r>
    </w:p>
    <w:p w14:paraId="5DE24952" w14:textId="77777777" w:rsidR="00252CC5" w:rsidRDefault="00252CC5">
      <w:pPr>
        <w:spacing w:line="199" w:lineRule="exact"/>
        <w:rPr>
          <w:rFonts w:ascii="Symbol" w:eastAsia="Symbol" w:hAnsi="Symbol" w:cs="Symbol"/>
          <w:b/>
          <w:sz w:val="22"/>
        </w:rPr>
      </w:pPr>
    </w:p>
    <w:p w14:paraId="4D23AB1A" w14:textId="77777777" w:rsidR="00252CC5" w:rsidRDefault="00B97BEC">
      <w:pPr>
        <w:numPr>
          <w:ilvl w:val="0"/>
          <w:numId w:val="36"/>
        </w:numPr>
        <w:tabs>
          <w:tab w:val="left" w:pos="1120"/>
        </w:tabs>
        <w:spacing w:line="314" w:lineRule="auto"/>
        <w:ind w:left="1120" w:right="760" w:hanging="416"/>
      </w:pPr>
      <w:r>
        <w:rPr>
          <w:sz w:val="24"/>
        </w:rPr>
        <w:t>16% uczniów wskazało, że użycie przemocy, w niektórych sytuacjach może być usprawiedliwione.</w:t>
      </w:r>
    </w:p>
    <w:p w14:paraId="6C67D5E4" w14:textId="77777777" w:rsidR="00252CC5" w:rsidRDefault="00252CC5">
      <w:pPr>
        <w:spacing w:line="255" w:lineRule="exact"/>
        <w:rPr>
          <w:rFonts w:ascii="Times New Roman" w:eastAsia="Times New Roman" w:hAnsi="Times New Roman" w:cs="Times New Roman"/>
          <w:b/>
          <w:sz w:val="22"/>
        </w:rPr>
      </w:pPr>
    </w:p>
    <w:p w14:paraId="668576AD" w14:textId="77777777" w:rsidR="00252CC5" w:rsidRDefault="00B97BEC">
      <w:pPr>
        <w:spacing w:line="0" w:lineRule="atLeast"/>
      </w:pPr>
      <w:r>
        <w:rPr>
          <w:b/>
          <w:sz w:val="22"/>
        </w:rPr>
        <w:t>PROBLEM PRZEMOCY Z PERSPEKTYWY PRACOWNIKÓW INSTYTUCJONALNYCH</w:t>
      </w:r>
    </w:p>
    <w:p w14:paraId="2926A596" w14:textId="77777777" w:rsidR="00252CC5" w:rsidRDefault="001237FD">
      <w:pPr>
        <w:spacing w:line="20" w:lineRule="exact"/>
        <w:rPr>
          <w:rFonts w:ascii="Times New Roman" w:eastAsia="Times New Roman" w:hAnsi="Times New Roman" w:cs="Times New Roman"/>
          <w:b/>
          <w:sz w:val="22"/>
        </w:rPr>
        <w:sectPr w:rsidR="00252CC5">
          <w:pgSz w:w="11906" w:h="16838"/>
          <w:pgMar w:top="338" w:right="646" w:bottom="247" w:left="1420" w:header="708" w:footer="708" w:gutter="0"/>
          <w:cols w:space="708"/>
          <w:docGrid w:linePitch="360"/>
        </w:sectPr>
      </w:pPr>
      <w:r>
        <w:rPr>
          <w:noProof/>
          <w:lang w:eastAsia="pl-PL" w:bidi="ar-SA"/>
        </w:rPr>
        <w:drawing>
          <wp:anchor distT="0" distB="0" distL="114935" distR="114935" simplePos="0" relativeHeight="251667968" behindDoc="1" locked="0" layoutInCell="1" allowOverlap="1" wp14:anchorId="22BA86F2" wp14:editId="68D7B114">
            <wp:simplePos x="0" y="0"/>
            <wp:positionH relativeFrom="column">
              <wp:posOffset>212725</wp:posOffset>
            </wp:positionH>
            <wp:positionV relativeFrom="paragraph">
              <wp:posOffset>137160</wp:posOffset>
            </wp:positionV>
            <wp:extent cx="5674995" cy="3623945"/>
            <wp:effectExtent l="19050" t="0" r="190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l="-5" t="-8" r="-5" b="-8"/>
                    <a:stretch>
                      <a:fillRect/>
                    </a:stretch>
                  </pic:blipFill>
                  <pic:spPr bwMode="auto">
                    <a:xfrm>
                      <a:off x="0" y="0"/>
                      <a:ext cx="5674995" cy="3623945"/>
                    </a:xfrm>
                    <a:prstGeom prst="rect">
                      <a:avLst/>
                    </a:prstGeom>
                    <a:solidFill>
                      <a:srgbClr val="FFFFFF">
                        <a:alpha val="0"/>
                      </a:srgbClr>
                    </a:solidFill>
                    <a:ln w="9525">
                      <a:noFill/>
                      <a:miter lim="800000"/>
                      <a:headEnd/>
                      <a:tailEnd/>
                    </a:ln>
                  </pic:spPr>
                </pic:pic>
              </a:graphicData>
            </a:graphic>
          </wp:anchor>
        </w:drawing>
      </w:r>
    </w:p>
    <w:p w14:paraId="4AAB440F" w14:textId="77777777" w:rsidR="00252CC5" w:rsidRDefault="00252CC5">
      <w:pPr>
        <w:spacing w:line="200" w:lineRule="exact"/>
        <w:rPr>
          <w:rFonts w:ascii="Times New Roman" w:eastAsia="Times New Roman" w:hAnsi="Times New Roman" w:cs="Times New Roman"/>
        </w:rPr>
      </w:pPr>
    </w:p>
    <w:p w14:paraId="275EC1C0" w14:textId="77777777" w:rsidR="00252CC5" w:rsidRDefault="00252CC5">
      <w:pPr>
        <w:spacing w:line="200" w:lineRule="exact"/>
        <w:rPr>
          <w:rFonts w:ascii="Times New Roman" w:eastAsia="Times New Roman" w:hAnsi="Times New Roman" w:cs="Times New Roman"/>
        </w:rPr>
      </w:pPr>
    </w:p>
    <w:p w14:paraId="793BB578" w14:textId="77777777" w:rsidR="00252CC5" w:rsidRDefault="00252CC5">
      <w:pPr>
        <w:spacing w:line="275" w:lineRule="exact"/>
        <w:rPr>
          <w:rFonts w:ascii="Times New Roman" w:eastAsia="Times New Roman" w:hAnsi="Times New Roman" w:cs="Times New Roman"/>
        </w:rPr>
      </w:pPr>
    </w:p>
    <w:p w14:paraId="02ADAAD1" w14:textId="77777777" w:rsidR="00252CC5" w:rsidRDefault="00B97BEC">
      <w:pPr>
        <w:spacing w:line="0" w:lineRule="atLeast"/>
        <w:ind w:left="660"/>
        <w:jc w:val="center"/>
      </w:pPr>
      <w:r>
        <w:rPr>
          <w:color w:val="FFFFFF"/>
          <w:sz w:val="24"/>
        </w:rPr>
        <w:t>Pracownicy oceniający skalę problemu przemocy</w:t>
      </w:r>
    </w:p>
    <w:p w14:paraId="5B7ECEE5" w14:textId="77777777" w:rsidR="00252CC5" w:rsidRDefault="00B97BEC">
      <w:pPr>
        <w:spacing w:line="223" w:lineRule="auto"/>
        <w:ind w:left="660"/>
        <w:jc w:val="center"/>
      </w:pPr>
      <w:r>
        <w:rPr>
          <w:color w:val="FFFFFF"/>
          <w:sz w:val="23"/>
        </w:rPr>
        <w:t>w rodzinie na terenie Miasta jako średnią lub wysoką.</w:t>
      </w:r>
    </w:p>
    <w:p w14:paraId="2AD3FF29" w14:textId="77777777" w:rsidR="00252CC5" w:rsidRDefault="00252CC5">
      <w:pPr>
        <w:spacing w:line="200" w:lineRule="exact"/>
        <w:rPr>
          <w:rFonts w:ascii="Times New Roman" w:eastAsia="Times New Roman" w:hAnsi="Times New Roman" w:cs="Times New Roman"/>
          <w:color w:val="FFFFFF"/>
          <w:sz w:val="23"/>
        </w:rPr>
      </w:pPr>
    </w:p>
    <w:p w14:paraId="21F09BD1" w14:textId="77777777" w:rsidR="00252CC5" w:rsidRDefault="00252CC5">
      <w:pPr>
        <w:spacing w:line="200" w:lineRule="exact"/>
        <w:rPr>
          <w:rFonts w:ascii="Times New Roman" w:eastAsia="Times New Roman" w:hAnsi="Times New Roman" w:cs="Times New Roman"/>
        </w:rPr>
      </w:pPr>
    </w:p>
    <w:p w14:paraId="26966530" w14:textId="77777777" w:rsidR="00252CC5" w:rsidRDefault="00252CC5">
      <w:pPr>
        <w:spacing w:line="200" w:lineRule="exact"/>
        <w:rPr>
          <w:rFonts w:ascii="Times New Roman" w:eastAsia="Times New Roman" w:hAnsi="Times New Roman" w:cs="Times New Roman"/>
        </w:rPr>
      </w:pPr>
    </w:p>
    <w:p w14:paraId="72B4A81E" w14:textId="77777777" w:rsidR="00252CC5" w:rsidRDefault="00252CC5">
      <w:pPr>
        <w:spacing w:line="242" w:lineRule="exact"/>
        <w:rPr>
          <w:rFonts w:ascii="Times New Roman" w:eastAsia="Times New Roman" w:hAnsi="Times New Roman" w:cs="Times New Roman"/>
        </w:rPr>
      </w:pPr>
    </w:p>
    <w:p w14:paraId="17A28442" w14:textId="77777777" w:rsidR="00252CC5" w:rsidRDefault="00B97BEC">
      <w:pPr>
        <w:spacing w:line="0" w:lineRule="atLeast"/>
        <w:ind w:left="720"/>
        <w:jc w:val="center"/>
      </w:pPr>
      <w:r>
        <w:rPr>
          <w:color w:val="FFFFFF"/>
          <w:sz w:val="24"/>
        </w:rPr>
        <w:t>Pacownicy dostrzegający wzrost skali problemu</w:t>
      </w:r>
    </w:p>
    <w:p w14:paraId="50B8871B" w14:textId="77777777" w:rsidR="00252CC5" w:rsidRDefault="00B97BEC">
      <w:pPr>
        <w:spacing w:line="216" w:lineRule="auto"/>
        <w:ind w:left="720"/>
        <w:jc w:val="center"/>
      </w:pPr>
      <w:r>
        <w:rPr>
          <w:color w:val="FFFFFF"/>
          <w:sz w:val="24"/>
        </w:rPr>
        <w:t>przemocy domowej na terenie Miasta.</w:t>
      </w:r>
    </w:p>
    <w:p w14:paraId="5223FA50" w14:textId="77777777" w:rsidR="00252CC5" w:rsidRDefault="00252CC5">
      <w:pPr>
        <w:spacing w:line="200" w:lineRule="exact"/>
        <w:rPr>
          <w:rFonts w:ascii="Times New Roman" w:eastAsia="Times New Roman" w:hAnsi="Times New Roman" w:cs="Times New Roman"/>
          <w:color w:val="FFFFFF"/>
          <w:sz w:val="24"/>
        </w:rPr>
      </w:pPr>
    </w:p>
    <w:p w14:paraId="4946B14B" w14:textId="77777777" w:rsidR="00252CC5" w:rsidRDefault="00252CC5">
      <w:pPr>
        <w:spacing w:line="200" w:lineRule="exact"/>
        <w:rPr>
          <w:rFonts w:ascii="Times New Roman" w:eastAsia="Times New Roman" w:hAnsi="Times New Roman" w:cs="Times New Roman"/>
        </w:rPr>
      </w:pPr>
    </w:p>
    <w:p w14:paraId="380C691B" w14:textId="77777777" w:rsidR="00252CC5" w:rsidRDefault="00252CC5">
      <w:pPr>
        <w:spacing w:line="200" w:lineRule="exact"/>
        <w:rPr>
          <w:rFonts w:ascii="Times New Roman" w:eastAsia="Times New Roman" w:hAnsi="Times New Roman" w:cs="Times New Roman"/>
        </w:rPr>
      </w:pPr>
    </w:p>
    <w:p w14:paraId="4F290900" w14:textId="77777777" w:rsidR="00252CC5" w:rsidRDefault="00252CC5">
      <w:pPr>
        <w:spacing w:line="243" w:lineRule="exact"/>
        <w:rPr>
          <w:rFonts w:ascii="Times New Roman" w:eastAsia="Times New Roman" w:hAnsi="Times New Roman" w:cs="Times New Roman"/>
        </w:rPr>
      </w:pPr>
    </w:p>
    <w:p w14:paraId="744B16D2" w14:textId="77777777" w:rsidR="00252CC5" w:rsidRDefault="00B97BEC">
      <w:pPr>
        <w:spacing w:line="0" w:lineRule="atLeast"/>
        <w:ind w:left="660"/>
        <w:jc w:val="center"/>
      </w:pPr>
      <w:r>
        <w:rPr>
          <w:color w:val="FFFFFF"/>
          <w:sz w:val="24"/>
        </w:rPr>
        <w:t>Pracownicy deklarujący znajomość rodzin z terenu</w:t>
      </w:r>
    </w:p>
    <w:p w14:paraId="7FB75D9D" w14:textId="77777777" w:rsidR="00252CC5" w:rsidRDefault="00B97BEC">
      <w:pPr>
        <w:spacing w:line="216" w:lineRule="auto"/>
        <w:ind w:left="660"/>
        <w:jc w:val="center"/>
      </w:pPr>
      <w:r>
        <w:rPr>
          <w:color w:val="FFFFFF"/>
          <w:sz w:val="24"/>
        </w:rPr>
        <w:t>Miasta, w których występuje przemoc domowa.</w:t>
      </w:r>
    </w:p>
    <w:p w14:paraId="388F3C75" w14:textId="77777777" w:rsidR="00252CC5" w:rsidRDefault="00252CC5">
      <w:pPr>
        <w:spacing w:line="200" w:lineRule="exact"/>
        <w:rPr>
          <w:rFonts w:ascii="Times New Roman" w:eastAsia="Times New Roman" w:hAnsi="Times New Roman" w:cs="Times New Roman"/>
          <w:color w:val="FFFFFF"/>
          <w:sz w:val="24"/>
        </w:rPr>
      </w:pPr>
    </w:p>
    <w:p w14:paraId="6A0F280C" w14:textId="77777777" w:rsidR="00252CC5" w:rsidRDefault="00252CC5">
      <w:pPr>
        <w:spacing w:line="200" w:lineRule="exact"/>
        <w:rPr>
          <w:rFonts w:ascii="Times New Roman" w:eastAsia="Times New Roman" w:hAnsi="Times New Roman" w:cs="Times New Roman"/>
        </w:rPr>
      </w:pPr>
    </w:p>
    <w:p w14:paraId="62804281" w14:textId="77777777" w:rsidR="00252CC5" w:rsidRDefault="00252CC5">
      <w:pPr>
        <w:spacing w:line="364" w:lineRule="exact"/>
        <w:rPr>
          <w:rFonts w:ascii="Times New Roman" w:eastAsia="Times New Roman" w:hAnsi="Times New Roman" w:cs="Times New Roman"/>
        </w:rPr>
      </w:pPr>
    </w:p>
    <w:p w14:paraId="6D842926" w14:textId="77777777" w:rsidR="00252CC5" w:rsidRDefault="00B97BEC">
      <w:pPr>
        <w:spacing w:line="208" w:lineRule="auto"/>
        <w:ind w:left="680"/>
        <w:jc w:val="center"/>
      </w:pPr>
      <w:r>
        <w:rPr>
          <w:color w:val="FFFFFF"/>
          <w:sz w:val="24"/>
        </w:rPr>
        <w:t>Pracownicy oceniający dostęp do infrastruktury pomocowej w zakresie przemocy domowej w Mieście jako średni.</w:t>
      </w:r>
      <w:r>
        <w:br w:type="column"/>
      </w:r>
    </w:p>
    <w:p w14:paraId="022B924A" w14:textId="77777777" w:rsidR="00252CC5" w:rsidRDefault="00252CC5">
      <w:pPr>
        <w:spacing w:line="252" w:lineRule="exact"/>
        <w:rPr>
          <w:rFonts w:ascii="Times New Roman" w:eastAsia="Times New Roman" w:hAnsi="Times New Roman" w:cs="Times New Roman"/>
        </w:rPr>
      </w:pPr>
    </w:p>
    <w:p w14:paraId="5C97E18B" w14:textId="77777777" w:rsidR="00252CC5" w:rsidRDefault="00B97BEC">
      <w:pPr>
        <w:numPr>
          <w:ilvl w:val="0"/>
          <w:numId w:val="37"/>
        </w:numPr>
        <w:tabs>
          <w:tab w:val="left" w:pos="356"/>
        </w:tabs>
        <w:spacing w:line="0" w:lineRule="atLeast"/>
        <w:ind w:left="356" w:hanging="356"/>
      </w:pPr>
      <w:r>
        <w:rPr>
          <w:sz w:val="48"/>
        </w:rPr>
        <w:t>93%</w:t>
      </w:r>
    </w:p>
    <w:p w14:paraId="49B48856" w14:textId="77777777" w:rsidR="00252CC5" w:rsidRDefault="00252CC5">
      <w:pPr>
        <w:spacing w:line="200" w:lineRule="exact"/>
        <w:rPr>
          <w:sz w:val="48"/>
        </w:rPr>
      </w:pPr>
    </w:p>
    <w:p w14:paraId="2DDF18DF" w14:textId="77777777" w:rsidR="00252CC5" w:rsidRDefault="00252CC5">
      <w:pPr>
        <w:spacing w:line="200" w:lineRule="exact"/>
        <w:rPr>
          <w:sz w:val="48"/>
        </w:rPr>
      </w:pPr>
    </w:p>
    <w:p w14:paraId="62C9DD61" w14:textId="77777777" w:rsidR="00252CC5" w:rsidRDefault="00252CC5">
      <w:pPr>
        <w:spacing w:line="200" w:lineRule="exact"/>
        <w:rPr>
          <w:sz w:val="48"/>
        </w:rPr>
      </w:pPr>
    </w:p>
    <w:p w14:paraId="753EBF2E" w14:textId="77777777" w:rsidR="00252CC5" w:rsidRDefault="00252CC5">
      <w:pPr>
        <w:spacing w:line="213" w:lineRule="exact"/>
        <w:rPr>
          <w:sz w:val="48"/>
        </w:rPr>
      </w:pPr>
    </w:p>
    <w:p w14:paraId="03394BF7" w14:textId="77777777" w:rsidR="00252CC5" w:rsidRDefault="00B97BEC">
      <w:pPr>
        <w:numPr>
          <w:ilvl w:val="2"/>
          <w:numId w:val="37"/>
        </w:numPr>
        <w:tabs>
          <w:tab w:val="left" w:pos="436"/>
        </w:tabs>
        <w:spacing w:line="0" w:lineRule="atLeast"/>
        <w:ind w:left="436" w:hanging="369"/>
      </w:pPr>
      <w:r>
        <w:rPr>
          <w:sz w:val="48"/>
        </w:rPr>
        <w:t>27%</w:t>
      </w:r>
    </w:p>
    <w:p w14:paraId="4823E6C5" w14:textId="77777777" w:rsidR="00252CC5" w:rsidRDefault="00252CC5">
      <w:pPr>
        <w:spacing w:line="200" w:lineRule="exact"/>
        <w:rPr>
          <w:sz w:val="48"/>
        </w:rPr>
      </w:pPr>
    </w:p>
    <w:p w14:paraId="2458FB92" w14:textId="77777777" w:rsidR="00252CC5" w:rsidRDefault="00252CC5">
      <w:pPr>
        <w:spacing w:line="200" w:lineRule="exact"/>
        <w:rPr>
          <w:sz w:val="48"/>
        </w:rPr>
      </w:pPr>
    </w:p>
    <w:p w14:paraId="04B7DF04" w14:textId="77777777" w:rsidR="00252CC5" w:rsidRDefault="00252CC5">
      <w:pPr>
        <w:spacing w:line="200" w:lineRule="exact"/>
        <w:rPr>
          <w:sz w:val="48"/>
        </w:rPr>
      </w:pPr>
    </w:p>
    <w:p w14:paraId="1CF3612A" w14:textId="77777777" w:rsidR="00252CC5" w:rsidRDefault="00252CC5">
      <w:pPr>
        <w:spacing w:line="213" w:lineRule="exact"/>
        <w:rPr>
          <w:sz w:val="48"/>
        </w:rPr>
      </w:pPr>
    </w:p>
    <w:p w14:paraId="3FE35163" w14:textId="77777777" w:rsidR="00252CC5" w:rsidRDefault="00B97BEC">
      <w:pPr>
        <w:numPr>
          <w:ilvl w:val="1"/>
          <w:numId w:val="37"/>
        </w:numPr>
        <w:tabs>
          <w:tab w:val="left" w:pos="356"/>
        </w:tabs>
        <w:spacing w:line="0" w:lineRule="atLeast"/>
        <w:ind w:left="356" w:hanging="353"/>
      </w:pPr>
      <w:r>
        <w:rPr>
          <w:sz w:val="48"/>
        </w:rPr>
        <w:t>100%</w:t>
      </w:r>
    </w:p>
    <w:p w14:paraId="0EB62799" w14:textId="77777777" w:rsidR="00252CC5" w:rsidRDefault="00252CC5">
      <w:pPr>
        <w:spacing w:line="200" w:lineRule="exact"/>
        <w:rPr>
          <w:sz w:val="48"/>
        </w:rPr>
      </w:pPr>
    </w:p>
    <w:p w14:paraId="7D19C9E2" w14:textId="77777777" w:rsidR="00252CC5" w:rsidRDefault="00252CC5">
      <w:pPr>
        <w:spacing w:line="200" w:lineRule="exact"/>
        <w:rPr>
          <w:sz w:val="48"/>
        </w:rPr>
      </w:pPr>
    </w:p>
    <w:p w14:paraId="6162D0DF" w14:textId="77777777" w:rsidR="00252CC5" w:rsidRDefault="00252CC5">
      <w:pPr>
        <w:spacing w:line="200" w:lineRule="exact"/>
        <w:rPr>
          <w:sz w:val="48"/>
        </w:rPr>
      </w:pPr>
    </w:p>
    <w:p w14:paraId="26F3D8E6" w14:textId="77777777" w:rsidR="00252CC5" w:rsidRDefault="00252CC5">
      <w:pPr>
        <w:spacing w:line="212" w:lineRule="exact"/>
        <w:rPr>
          <w:sz w:val="48"/>
        </w:rPr>
      </w:pPr>
    </w:p>
    <w:p w14:paraId="73D4B9E1" w14:textId="77777777" w:rsidR="00252CC5" w:rsidRDefault="00B97BEC">
      <w:pPr>
        <w:numPr>
          <w:ilvl w:val="1"/>
          <w:numId w:val="37"/>
        </w:numPr>
        <w:tabs>
          <w:tab w:val="left" w:pos="376"/>
        </w:tabs>
        <w:spacing w:line="0" w:lineRule="atLeast"/>
        <w:ind w:left="376" w:hanging="363"/>
        <w:sectPr w:rsidR="00252CC5">
          <w:type w:val="continuous"/>
          <w:pgSz w:w="11906" w:h="16838"/>
          <w:pgMar w:top="338" w:right="646" w:bottom="247" w:left="1420" w:header="708" w:footer="708" w:gutter="0"/>
          <w:cols w:num="2" w:space="224" w:equalWidth="0">
            <w:col w:w="5880" w:space="224"/>
            <w:col w:w="3736"/>
          </w:cols>
          <w:docGrid w:linePitch="360"/>
        </w:sectPr>
      </w:pPr>
      <w:r>
        <w:rPr>
          <w:sz w:val="48"/>
        </w:rPr>
        <w:t>53%</w:t>
      </w:r>
    </w:p>
    <w:p w14:paraId="42EBF422" w14:textId="77777777" w:rsidR="00252CC5" w:rsidRDefault="00252CC5">
      <w:pPr>
        <w:spacing w:line="368" w:lineRule="exact"/>
        <w:rPr>
          <w:rFonts w:ascii="Times New Roman" w:eastAsia="Times New Roman" w:hAnsi="Times New Roman" w:cs="Times New Roman"/>
          <w:sz w:val="48"/>
        </w:rPr>
      </w:pPr>
    </w:p>
    <w:p w14:paraId="71019EE1" w14:textId="77777777" w:rsidR="00252CC5" w:rsidRDefault="00B97BEC">
      <w:pPr>
        <w:spacing w:line="312" w:lineRule="auto"/>
        <w:ind w:right="780"/>
      </w:pPr>
      <w:r>
        <w:rPr>
          <w:i/>
        </w:rPr>
        <w:t>Źródło: Diagnoza problemów przemocy w rodzinie na terenie miasta Chełmno. Raport z badań przeprowadzonych w 2021 roku</w:t>
      </w:r>
    </w:p>
    <w:p w14:paraId="66391878" w14:textId="77777777" w:rsidR="00252CC5" w:rsidRDefault="00252CC5">
      <w:pPr>
        <w:spacing w:line="225" w:lineRule="exact"/>
        <w:rPr>
          <w:rFonts w:ascii="Times New Roman" w:eastAsia="Times New Roman" w:hAnsi="Times New Roman" w:cs="Times New Roman"/>
          <w:i/>
        </w:rPr>
      </w:pPr>
    </w:p>
    <w:p w14:paraId="376CA1D0" w14:textId="77777777" w:rsidR="00252CC5" w:rsidRDefault="00B97BEC">
      <w:pPr>
        <w:spacing w:line="314" w:lineRule="auto"/>
        <w:ind w:right="780" w:firstLine="708"/>
      </w:pPr>
      <w:r>
        <w:rPr>
          <w:sz w:val="24"/>
        </w:rPr>
        <w:t>Z przeprowadzonej diagnozy problemu przemocy wśród pracowników instytucjonalnych z miasta Chełmno wynika, iż:</w:t>
      </w:r>
    </w:p>
    <w:p w14:paraId="5D8889D1" w14:textId="77777777" w:rsidR="00252CC5" w:rsidRDefault="00252CC5">
      <w:pPr>
        <w:spacing w:line="108" w:lineRule="exact"/>
        <w:rPr>
          <w:rFonts w:ascii="Times New Roman" w:eastAsia="Times New Roman" w:hAnsi="Times New Roman" w:cs="Times New Roman"/>
          <w:sz w:val="24"/>
        </w:rPr>
      </w:pPr>
    </w:p>
    <w:p w14:paraId="5A1C0E49" w14:textId="77777777" w:rsidR="00252CC5" w:rsidRDefault="00B97BEC">
      <w:pPr>
        <w:numPr>
          <w:ilvl w:val="0"/>
          <w:numId w:val="38"/>
        </w:numPr>
        <w:tabs>
          <w:tab w:val="left" w:pos="1120"/>
        </w:tabs>
        <w:spacing w:line="314" w:lineRule="auto"/>
        <w:ind w:left="1120" w:right="780" w:hanging="416"/>
      </w:pPr>
      <w:r>
        <w:rPr>
          <w:sz w:val="24"/>
        </w:rPr>
        <w:t>w opinii większości respondentów skala zjawiska przemocy w rodzinie na terenie Miasta jest średnia lub wysoka;</w:t>
      </w:r>
    </w:p>
    <w:p w14:paraId="015CEDED" w14:textId="77777777" w:rsidR="00252CC5" w:rsidRDefault="00252CC5">
      <w:pPr>
        <w:spacing w:line="106" w:lineRule="exact"/>
        <w:rPr>
          <w:rFonts w:ascii="Symbol" w:eastAsia="Symbol" w:hAnsi="Symbol" w:cs="Symbol"/>
          <w:b/>
          <w:sz w:val="22"/>
        </w:rPr>
      </w:pPr>
    </w:p>
    <w:p w14:paraId="652043AF" w14:textId="77777777" w:rsidR="00252CC5" w:rsidRDefault="00B97BEC">
      <w:pPr>
        <w:numPr>
          <w:ilvl w:val="0"/>
          <w:numId w:val="38"/>
        </w:numPr>
        <w:tabs>
          <w:tab w:val="left" w:pos="1120"/>
        </w:tabs>
        <w:spacing w:line="314" w:lineRule="auto"/>
        <w:ind w:left="1120" w:right="780" w:hanging="416"/>
        <w:sectPr w:rsidR="00252CC5">
          <w:type w:val="continuous"/>
          <w:pgSz w:w="11906" w:h="16838"/>
          <w:pgMar w:top="338" w:right="646" w:bottom="247" w:left="1420" w:header="708" w:footer="708" w:gutter="0"/>
          <w:cols w:space="708"/>
          <w:docGrid w:linePitch="360"/>
        </w:sectPr>
      </w:pPr>
      <w:r>
        <w:rPr>
          <w:sz w:val="24"/>
        </w:rPr>
        <w:t>blisko co czwarty badany dostrzega wzrost skali problemu przemocy domowej w Mieście;</w:t>
      </w:r>
    </w:p>
    <w:p w14:paraId="21D17F52" w14:textId="77777777" w:rsidR="00252CC5" w:rsidRDefault="00252CC5">
      <w:pPr>
        <w:spacing w:line="200" w:lineRule="exact"/>
        <w:rPr>
          <w:rFonts w:ascii="Times New Roman" w:eastAsia="Times New Roman" w:hAnsi="Times New Roman" w:cs="Times New Roman"/>
          <w:b/>
          <w:sz w:val="22"/>
        </w:rPr>
      </w:pPr>
    </w:p>
    <w:p w14:paraId="7D0E3D8F" w14:textId="77777777" w:rsidR="00252CC5" w:rsidRDefault="00252CC5">
      <w:pPr>
        <w:spacing w:line="394" w:lineRule="exact"/>
        <w:rPr>
          <w:rFonts w:ascii="Times New Roman" w:eastAsia="Times New Roman" w:hAnsi="Times New Roman" w:cs="Times New Roman"/>
        </w:rPr>
      </w:pPr>
    </w:p>
    <w:p w14:paraId="265C8FCF"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22</w:t>
      </w:r>
    </w:p>
    <w:p w14:paraId="4805D197" w14:textId="77777777" w:rsidR="00252CC5" w:rsidRDefault="00B97BEC">
      <w:pPr>
        <w:spacing w:line="0" w:lineRule="atLeast"/>
        <w:ind w:right="780"/>
        <w:jc w:val="center"/>
      </w:pPr>
      <w:bookmarkStart w:id="23" w:name="page24"/>
      <w:bookmarkEnd w:id="23"/>
      <w:r>
        <w:rPr>
          <w:color w:val="663300"/>
          <w:sz w:val="24"/>
        </w:rPr>
        <w:t>PROGRAM PRZECIWDZIAŁANIA PRZEMOCY W RODZINIE ORAZ OCHRONY OFIAR</w:t>
      </w:r>
    </w:p>
    <w:p w14:paraId="22465C15" w14:textId="77777777" w:rsidR="00252CC5" w:rsidRDefault="00252CC5">
      <w:pPr>
        <w:spacing w:line="43" w:lineRule="exact"/>
        <w:rPr>
          <w:rFonts w:ascii="Times New Roman" w:eastAsia="Times New Roman" w:hAnsi="Times New Roman" w:cs="Times New Roman"/>
          <w:color w:val="663300"/>
          <w:sz w:val="24"/>
        </w:rPr>
      </w:pPr>
    </w:p>
    <w:p w14:paraId="00475D63" w14:textId="77777777" w:rsidR="00252CC5" w:rsidRDefault="00B97BEC">
      <w:pPr>
        <w:spacing w:line="0" w:lineRule="atLeast"/>
        <w:ind w:right="780"/>
        <w:jc w:val="center"/>
      </w:pPr>
      <w:r>
        <w:rPr>
          <w:color w:val="663300"/>
          <w:sz w:val="24"/>
        </w:rPr>
        <w:t>PRZEMOCY W RODZINIE W GMINIE MIASTO CHEŁMNO NA LATA 2022-2024</w:t>
      </w:r>
    </w:p>
    <w:p w14:paraId="4CD64494" w14:textId="77777777" w:rsidR="00252CC5" w:rsidRDefault="00252CC5">
      <w:pPr>
        <w:spacing w:line="200" w:lineRule="exact"/>
        <w:rPr>
          <w:rFonts w:ascii="Times New Roman" w:eastAsia="Times New Roman" w:hAnsi="Times New Roman" w:cs="Times New Roman"/>
          <w:color w:val="663300"/>
          <w:sz w:val="24"/>
        </w:rPr>
      </w:pPr>
    </w:p>
    <w:p w14:paraId="5311C2A6" w14:textId="77777777" w:rsidR="00252CC5" w:rsidRDefault="00252CC5">
      <w:pPr>
        <w:spacing w:line="297" w:lineRule="exact"/>
        <w:rPr>
          <w:rFonts w:ascii="Times New Roman" w:eastAsia="Times New Roman" w:hAnsi="Times New Roman" w:cs="Times New Roman"/>
        </w:rPr>
      </w:pPr>
    </w:p>
    <w:p w14:paraId="6B653D35" w14:textId="77777777" w:rsidR="00252CC5" w:rsidRDefault="00B97BEC">
      <w:pPr>
        <w:numPr>
          <w:ilvl w:val="0"/>
          <w:numId w:val="39"/>
        </w:numPr>
        <w:tabs>
          <w:tab w:val="left" w:pos="1120"/>
        </w:tabs>
        <w:spacing w:line="316" w:lineRule="auto"/>
        <w:ind w:left="1120" w:right="780" w:hanging="416"/>
      </w:pPr>
      <w:r>
        <w:rPr>
          <w:sz w:val="24"/>
        </w:rPr>
        <w:t>każdy ankietowany deklaruje znajomość rodzin z terenu Miasta, w których występuje zjawisko przemocy domowej;</w:t>
      </w:r>
    </w:p>
    <w:p w14:paraId="25EA1177" w14:textId="77777777" w:rsidR="00252CC5" w:rsidRDefault="00252CC5">
      <w:pPr>
        <w:spacing w:line="104" w:lineRule="exact"/>
        <w:rPr>
          <w:rFonts w:ascii="Symbol" w:eastAsia="Symbol" w:hAnsi="Symbol" w:cs="Symbol"/>
          <w:b/>
          <w:sz w:val="22"/>
        </w:rPr>
      </w:pPr>
    </w:p>
    <w:p w14:paraId="1FACDBC6" w14:textId="77777777" w:rsidR="00252CC5" w:rsidRDefault="00B97BEC">
      <w:pPr>
        <w:numPr>
          <w:ilvl w:val="0"/>
          <w:numId w:val="39"/>
        </w:numPr>
        <w:tabs>
          <w:tab w:val="left" w:pos="1120"/>
        </w:tabs>
        <w:spacing w:line="314" w:lineRule="auto"/>
        <w:ind w:left="1120" w:right="780" w:hanging="416"/>
      </w:pPr>
      <w:r>
        <w:rPr>
          <w:sz w:val="24"/>
        </w:rPr>
        <w:t>ponad połowa badanych pracowników ocenia dostęp do infrastruktury pomocowej w zakresie przemocy domowej w Mieście jako średni.</w:t>
      </w:r>
    </w:p>
    <w:p w14:paraId="4577F0BA" w14:textId="77777777" w:rsidR="00252CC5" w:rsidRDefault="00252CC5">
      <w:pPr>
        <w:spacing w:line="293" w:lineRule="exact"/>
        <w:rPr>
          <w:rFonts w:ascii="Times New Roman" w:eastAsia="Times New Roman" w:hAnsi="Times New Roman" w:cs="Times New Roman"/>
          <w:b/>
          <w:sz w:val="22"/>
        </w:rPr>
      </w:pPr>
    </w:p>
    <w:p w14:paraId="255AF972" w14:textId="77777777" w:rsidR="00252CC5" w:rsidRDefault="00B97BEC">
      <w:pPr>
        <w:spacing w:line="0" w:lineRule="atLeast"/>
        <w:ind w:left="1200"/>
      </w:pPr>
      <w:r>
        <w:rPr>
          <w:b/>
          <w:color w:val="016295"/>
          <w:sz w:val="36"/>
        </w:rPr>
        <w:t>CELE, ZADANIA I REALIZATORZY PROGRAMU</w:t>
      </w:r>
    </w:p>
    <w:p w14:paraId="2E205724" w14:textId="77777777" w:rsidR="00252CC5" w:rsidRDefault="00252CC5">
      <w:pPr>
        <w:spacing w:line="306" w:lineRule="exact"/>
        <w:rPr>
          <w:rFonts w:ascii="Times New Roman" w:eastAsia="Times New Roman" w:hAnsi="Times New Roman" w:cs="Times New Roman"/>
          <w:b/>
          <w:color w:val="016295"/>
          <w:sz w:val="36"/>
        </w:rPr>
      </w:pPr>
    </w:p>
    <w:p w14:paraId="29BBD9EB" w14:textId="77777777" w:rsidR="00252CC5" w:rsidRDefault="00B97BEC">
      <w:pPr>
        <w:spacing w:line="0" w:lineRule="atLeast"/>
        <w:ind w:right="780"/>
        <w:jc w:val="center"/>
      </w:pPr>
      <w:r>
        <w:rPr>
          <w:b/>
          <w:sz w:val="24"/>
        </w:rPr>
        <w:t>Celem głównym Programu jest:</w:t>
      </w:r>
    </w:p>
    <w:p w14:paraId="26A3DE0B" w14:textId="6FCFC36A" w:rsidR="00252CC5" w:rsidRDefault="00E65F77">
      <w:pPr>
        <w:spacing w:line="20" w:lineRule="exact"/>
        <w:rPr>
          <w:rFonts w:ascii="Times New Roman" w:eastAsia="Times New Roman" w:hAnsi="Times New Roman" w:cs="Times New Roman"/>
          <w:b/>
          <w:sz w:val="24"/>
        </w:rPr>
      </w:pPr>
      <w:r>
        <w:rPr>
          <w:noProof/>
        </w:rPr>
        <mc:AlternateContent>
          <mc:Choice Requires="wps">
            <w:drawing>
              <wp:anchor distT="0" distB="0" distL="114300" distR="114300" simplePos="0" relativeHeight="251668992" behindDoc="1" locked="0" layoutInCell="1" allowOverlap="1" wp14:anchorId="35B12AD3" wp14:editId="4E0D5056">
                <wp:simplePos x="0" y="0"/>
                <wp:positionH relativeFrom="column">
                  <wp:posOffset>-20320</wp:posOffset>
                </wp:positionH>
                <wp:positionV relativeFrom="paragraph">
                  <wp:posOffset>158115</wp:posOffset>
                </wp:positionV>
                <wp:extent cx="5797550" cy="557530"/>
                <wp:effectExtent l="8255" t="5715" r="13970" b="825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557530"/>
                        </a:xfrm>
                        <a:prstGeom prst="rect">
                          <a:avLst/>
                        </a:prstGeom>
                        <a:solidFill>
                          <a:srgbClr val="016295"/>
                        </a:solidFill>
                        <a:ln w="9360">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EB8A2" id="Rectangle 27" o:spid="_x0000_s1026" style="position:absolute;margin-left:-1.6pt;margin-top:12.45pt;width:456.5pt;height:43.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" fillcolor="#016295" strokecolor="white" strokeweight=".26mm"/>
            </w:pict>
          </mc:Fallback>
        </mc:AlternateContent>
      </w:r>
    </w:p>
    <w:p w14:paraId="778A2562" w14:textId="77777777" w:rsidR="00252CC5" w:rsidRDefault="00252CC5">
      <w:pPr>
        <w:spacing w:line="278" w:lineRule="exact"/>
        <w:rPr>
          <w:rFonts w:ascii="Times New Roman" w:eastAsia="Times New Roman" w:hAnsi="Times New Roman" w:cs="Times New Roman"/>
        </w:rPr>
      </w:pPr>
    </w:p>
    <w:p w14:paraId="09C91532" w14:textId="77777777" w:rsidR="00252CC5" w:rsidRDefault="00B97BEC">
      <w:pPr>
        <w:spacing w:line="338" w:lineRule="auto"/>
        <w:ind w:right="800"/>
        <w:jc w:val="center"/>
      </w:pPr>
      <w:r>
        <w:rPr>
          <w:b/>
          <w:color w:val="FFFFFF"/>
          <w:sz w:val="23"/>
        </w:rPr>
        <w:t>Zmniejszenie liczby osób doświadczających przemocy domowej, a także kształtowanie świadomości społecznej dotyczącej stosowania kar fizycznych w stosunku do dzieci.</w:t>
      </w:r>
    </w:p>
    <w:p w14:paraId="023EC48F" w14:textId="77777777" w:rsidR="00252CC5" w:rsidRDefault="00252CC5">
      <w:pPr>
        <w:spacing w:line="271" w:lineRule="exact"/>
        <w:rPr>
          <w:rFonts w:ascii="Times New Roman" w:eastAsia="Times New Roman" w:hAnsi="Times New Roman" w:cs="Times New Roman"/>
          <w:b/>
          <w:color w:val="FFFFFF"/>
          <w:sz w:val="23"/>
        </w:rPr>
      </w:pPr>
    </w:p>
    <w:p w14:paraId="3D074790" w14:textId="77777777" w:rsidR="00252CC5" w:rsidRDefault="00B97BEC">
      <w:pPr>
        <w:spacing w:line="0" w:lineRule="atLeast"/>
        <w:ind w:left="2040"/>
      </w:pPr>
      <w:r>
        <w:rPr>
          <w:sz w:val="24"/>
        </w:rPr>
        <w:t>Cel będzie realizowany w następujących obszarach:</w:t>
      </w:r>
    </w:p>
    <w:p w14:paraId="5B514032" w14:textId="77777777" w:rsidR="00252CC5" w:rsidRDefault="00252CC5">
      <w:pPr>
        <w:spacing w:line="266" w:lineRule="exact"/>
        <w:rPr>
          <w:rFonts w:ascii="Times New Roman" w:eastAsia="Times New Roman" w:hAnsi="Times New Roman" w:cs="Times New Roman"/>
          <w:sz w:val="24"/>
        </w:rPr>
      </w:pPr>
    </w:p>
    <w:p w14:paraId="5718A9AF" w14:textId="77777777" w:rsidR="00252CC5" w:rsidRDefault="00B97BEC">
      <w:pPr>
        <w:numPr>
          <w:ilvl w:val="0"/>
          <w:numId w:val="40"/>
        </w:numPr>
        <w:tabs>
          <w:tab w:val="left" w:pos="700"/>
        </w:tabs>
        <w:spacing w:line="0" w:lineRule="atLeast"/>
        <w:ind w:left="700" w:hanging="468"/>
      </w:pPr>
      <w:r>
        <w:rPr>
          <w:sz w:val="24"/>
        </w:rPr>
        <w:t>Rozwijanie lokalnego systemu profilaktyki w zakresie przeciwdziałania przemocy</w:t>
      </w:r>
    </w:p>
    <w:p w14:paraId="68329183" w14:textId="77777777" w:rsidR="00252CC5" w:rsidRDefault="00252CC5">
      <w:pPr>
        <w:spacing w:line="149" w:lineRule="exact"/>
        <w:rPr>
          <w:rFonts w:ascii="Times New Roman" w:eastAsia="Times New Roman" w:hAnsi="Times New Roman" w:cs="Times New Roman"/>
          <w:sz w:val="24"/>
        </w:rPr>
      </w:pPr>
    </w:p>
    <w:p w14:paraId="770540DA" w14:textId="77777777" w:rsidR="00252CC5" w:rsidRDefault="00B97BEC">
      <w:pPr>
        <w:spacing w:line="0" w:lineRule="atLeast"/>
        <w:ind w:right="580"/>
        <w:jc w:val="center"/>
      </w:pPr>
      <w:r>
        <w:rPr>
          <w:sz w:val="24"/>
        </w:rPr>
        <w:t>w rodzinie, a także podnoszenie świadomości społecznej na temat tego zjawiska.</w:t>
      </w:r>
    </w:p>
    <w:p w14:paraId="1F95EB7A" w14:textId="77777777" w:rsidR="00252CC5" w:rsidRDefault="00252CC5">
      <w:pPr>
        <w:spacing w:line="146" w:lineRule="exact"/>
        <w:rPr>
          <w:rFonts w:ascii="Times New Roman" w:eastAsia="Times New Roman" w:hAnsi="Times New Roman" w:cs="Times New Roman"/>
          <w:sz w:val="24"/>
        </w:rPr>
      </w:pPr>
    </w:p>
    <w:p w14:paraId="55775999" w14:textId="77777777" w:rsidR="00252CC5" w:rsidRDefault="00B97BEC">
      <w:pPr>
        <w:tabs>
          <w:tab w:val="left" w:pos="160"/>
          <w:tab w:val="left" w:pos="180"/>
          <w:tab w:val="left" w:pos="320"/>
        </w:tabs>
        <w:spacing w:line="0" w:lineRule="atLeast"/>
        <w:ind w:right="600"/>
        <w:jc w:val="center"/>
      </w:pPr>
      <w:r>
        <w:rPr>
          <w:sz w:val="24"/>
        </w:rPr>
        <w:t>II.</w:t>
      </w:r>
      <w:r>
        <w:rPr>
          <w:sz w:val="24"/>
        </w:rPr>
        <w:tab/>
        <w:t>Podnoszenie</w:t>
      </w:r>
      <w:r>
        <w:rPr>
          <w:rFonts w:ascii="Times New Roman" w:eastAsia="Times New Roman" w:hAnsi="Times New Roman" w:cs="Times New Roman"/>
        </w:rPr>
        <w:tab/>
      </w:r>
      <w:r>
        <w:rPr>
          <w:sz w:val="24"/>
        </w:rPr>
        <w:t>skuteczności</w:t>
      </w:r>
      <w:r>
        <w:rPr>
          <w:sz w:val="24"/>
        </w:rPr>
        <w:tab/>
        <w:t>wsparcia</w:t>
      </w:r>
      <w:r>
        <w:rPr>
          <w:sz w:val="24"/>
        </w:rPr>
        <w:tab/>
        <w:t>rodzin</w:t>
      </w:r>
      <w:r>
        <w:rPr>
          <w:sz w:val="24"/>
        </w:rPr>
        <w:tab/>
        <w:t>oraz</w:t>
      </w:r>
      <w:r>
        <w:rPr>
          <w:sz w:val="24"/>
        </w:rPr>
        <w:tab/>
        <w:t>osób</w:t>
      </w:r>
      <w:r>
        <w:rPr>
          <w:sz w:val="24"/>
        </w:rPr>
        <w:tab/>
        <w:t>doznających</w:t>
      </w:r>
      <w:r>
        <w:rPr>
          <w:rFonts w:ascii="Times New Roman" w:eastAsia="Times New Roman" w:hAnsi="Times New Roman" w:cs="Times New Roman"/>
        </w:rPr>
        <w:tab/>
      </w:r>
      <w:r>
        <w:rPr>
          <w:sz w:val="23"/>
        </w:rPr>
        <w:t>przemocy</w:t>
      </w:r>
    </w:p>
    <w:p w14:paraId="5EB517D9" w14:textId="77777777" w:rsidR="00252CC5" w:rsidRDefault="00252CC5">
      <w:pPr>
        <w:spacing w:line="146" w:lineRule="exact"/>
        <w:rPr>
          <w:rFonts w:ascii="Times New Roman" w:eastAsia="Times New Roman" w:hAnsi="Times New Roman" w:cs="Times New Roman"/>
          <w:sz w:val="23"/>
        </w:rPr>
      </w:pPr>
    </w:p>
    <w:p w14:paraId="6460D4CB" w14:textId="77777777" w:rsidR="00252CC5" w:rsidRDefault="00B97BEC">
      <w:pPr>
        <w:numPr>
          <w:ilvl w:val="1"/>
          <w:numId w:val="41"/>
        </w:numPr>
        <w:tabs>
          <w:tab w:val="left" w:pos="940"/>
        </w:tabs>
        <w:spacing w:line="0" w:lineRule="atLeast"/>
        <w:ind w:left="940" w:hanging="231"/>
      </w:pPr>
      <w:r>
        <w:rPr>
          <w:sz w:val="24"/>
        </w:rPr>
        <w:t>rodzinie.</w:t>
      </w:r>
    </w:p>
    <w:p w14:paraId="71D05E56" w14:textId="77777777" w:rsidR="00252CC5" w:rsidRDefault="00252CC5">
      <w:pPr>
        <w:spacing w:line="146" w:lineRule="exact"/>
        <w:rPr>
          <w:sz w:val="24"/>
        </w:rPr>
      </w:pPr>
    </w:p>
    <w:p w14:paraId="61C00D57" w14:textId="77777777" w:rsidR="00252CC5" w:rsidRDefault="00B97BEC">
      <w:pPr>
        <w:spacing w:line="0" w:lineRule="atLeast"/>
        <w:ind w:left="120"/>
      </w:pPr>
      <w:r>
        <w:rPr>
          <w:sz w:val="24"/>
        </w:rPr>
        <w:t>III.   Prowadzenie efektywnych działań skierowanych na sprawców przemocy w rodzinie.</w:t>
      </w:r>
    </w:p>
    <w:p w14:paraId="1FCCA570" w14:textId="77777777" w:rsidR="00252CC5" w:rsidRDefault="00252CC5">
      <w:pPr>
        <w:spacing w:line="199" w:lineRule="exact"/>
        <w:rPr>
          <w:sz w:val="24"/>
        </w:rPr>
      </w:pPr>
    </w:p>
    <w:p w14:paraId="08F38392" w14:textId="77777777" w:rsidR="00252CC5" w:rsidRDefault="00B97BEC">
      <w:pPr>
        <w:spacing w:line="314" w:lineRule="auto"/>
        <w:ind w:left="700" w:right="780" w:hanging="612"/>
      </w:pPr>
      <w:r>
        <w:rPr>
          <w:sz w:val="24"/>
        </w:rPr>
        <w:t>IV. Kompleksowe rozwijanie kompetencji i umiejętności osób realizujących zadania związane ze zjawiskiem przemocy w rodzinie.</w:t>
      </w:r>
    </w:p>
    <w:p w14:paraId="010B2F44" w14:textId="77777777" w:rsidR="00252CC5" w:rsidRDefault="00252CC5">
      <w:pPr>
        <w:spacing w:line="174" w:lineRule="exact"/>
        <w:rPr>
          <w:rFonts w:ascii="Times New Roman" w:eastAsia="Times New Roman" w:hAnsi="Times New Roman" w:cs="Times New Roman"/>
          <w:sz w:val="24"/>
        </w:rPr>
      </w:pPr>
    </w:p>
    <w:p w14:paraId="2520F229" w14:textId="77777777" w:rsidR="00252CC5" w:rsidRDefault="00B97BEC">
      <w:pPr>
        <w:spacing w:line="0" w:lineRule="atLeast"/>
      </w:pPr>
      <w:r>
        <w:rPr>
          <w:b/>
          <w:color w:val="DB9E0B"/>
          <w:sz w:val="24"/>
        </w:rPr>
        <w:t>Cele szczegółowe Programu postawione na podstawie zidentyfikowanych problemów:</w:t>
      </w:r>
    </w:p>
    <w:p w14:paraId="7BF6DA0C" w14:textId="77777777" w:rsidR="00252CC5" w:rsidRDefault="00252CC5">
      <w:pPr>
        <w:spacing w:line="319" w:lineRule="exact"/>
        <w:rPr>
          <w:rFonts w:ascii="Times New Roman" w:eastAsia="Times New Roman" w:hAnsi="Times New Roman" w:cs="Times New Roman"/>
          <w:b/>
          <w:color w:val="DB9E0B"/>
          <w:sz w:val="24"/>
        </w:rPr>
      </w:pPr>
    </w:p>
    <w:p w14:paraId="4817EAD1" w14:textId="77777777" w:rsidR="00252CC5" w:rsidRDefault="00B97BEC">
      <w:pPr>
        <w:numPr>
          <w:ilvl w:val="0"/>
          <w:numId w:val="42"/>
        </w:numPr>
        <w:tabs>
          <w:tab w:val="left" w:pos="720"/>
        </w:tabs>
        <w:spacing w:line="338" w:lineRule="auto"/>
        <w:ind w:left="720" w:right="1080" w:hanging="491"/>
        <w:jc w:val="both"/>
      </w:pPr>
      <w:r>
        <w:rPr>
          <w:b/>
          <w:sz w:val="23"/>
        </w:rPr>
        <w:t>Rozwijanie lokalnego systemu profilaktyki w zakresie przeciwdziałania przemocy w rodzinie, a także podnoszenie świadomości społecznej na temat tego zjawiska.</w:t>
      </w:r>
    </w:p>
    <w:p w14:paraId="58983E19" w14:textId="77777777" w:rsidR="00252CC5" w:rsidRDefault="00252CC5">
      <w:pPr>
        <w:spacing w:line="82" w:lineRule="exact"/>
        <w:rPr>
          <w:b/>
          <w:sz w:val="23"/>
        </w:rPr>
      </w:pPr>
    </w:p>
    <w:p w14:paraId="63932DAE" w14:textId="77777777" w:rsidR="00252CC5" w:rsidRDefault="00B97BEC">
      <w:pPr>
        <w:numPr>
          <w:ilvl w:val="1"/>
          <w:numId w:val="42"/>
        </w:numPr>
        <w:tabs>
          <w:tab w:val="left" w:pos="1000"/>
        </w:tabs>
        <w:spacing w:line="316" w:lineRule="auto"/>
        <w:ind w:left="1000" w:right="780" w:hanging="296"/>
      </w:pPr>
      <w:r>
        <w:rPr>
          <w:sz w:val="24"/>
        </w:rPr>
        <w:t>Zwiększenie działań edukacyjnych wśród dzieci i młodzieży szkolnej w zakresie zjawiska przemocy, w tym przemocy rówieśniczej i cyberprzemocy.</w:t>
      </w:r>
    </w:p>
    <w:p w14:paraId="204C5BEE" w14:textId="77777777" w:rsidR="00252CC5" w:rsidRDefault="00252CC5">
      <w:pPr>
        <w:spacing w:line="104" w:lineRule="exact"/>
        <w:rPr>
          <w:sz w:val="24"/>
        </w:rPr>
      </w:pPr>
    </w:p>
    <w:p w14:paraId="2C6F8CA2" w14:textId="77777777" w:rsidR="00252CC5" w:rsidRDefault="00B97BEC">
      <w:pPr>
        <w:numPr>
          <w:ilvl w:val="1"/>
          <w:numId w:val="42"/>
        </w:numPr>
        <w:tabs>
          <w:tab w:val="left" w:pos="1000"/>
        </w:tabs>
        <w:spacing w:line="314" w:lineRule="auto"/>
        <w:ind w:left="1000" w:right="780" w:hanging="296"/>
      </w:pPr>
      <w:r>
        <w:rPr>
          <w:sz w:val="24"/>
        </w:rPr>
        <w:t>Pobudzanie społecznej odpowiedzialności i wrażliwości wśród mieszkańców wobec zjawiska przemocy domowej.</w:t>
      </w:r>
    </w:p>
    <w:p w14:paraId="4E72EE27" w14:textId="77777777" w:rsidR="00252CC5" w:rsidRDefault="00252CC5">
      <w:pPr>
        <w:spacing w:line="53" w:lineRule="exact"/>
        <w:rPr>
          <w:sz w:val="24"/>
        </w:rPr>
      </w:pPr>
    </w:p>
    <w:p w14:paraId="2A273D10" w14:textId="77777777" w:rsidR="00252CC5" w:rsidRDefault="00B97BEC">
      <w:pPr>
        <w:numPr>
          <w:ilvl w:val="1"/>
          <w:numId w:val="42"/>
        </w:numPr>
        <w:tabs>
          <w:tab w:val="left" w:pos="1000"/>
        </w:tabs>
        <w:spacing w:line="0" w:lineRule="atLeast"/>
        <w:ind w:left="1000" w:hanging="296"/>
      </w:pPr>
      <w:r>
        <w:rPr>
          <w:sz w:val="24"/>
        </w:rPr>
        <w:t>Zwiększenie wiedzy mieszkańców na temat możliwości uzyskania wsparcia na</w:t>
      </w:r>
    </w:p>
    <w:p w14:paraId="3E5E620F" w14:textId="77777777" w:rsidR="00252CC5" w:rsidRDefault="00252CC5">
      <w:pPr>
        <w:spacing w:line="147" w:lineRule="exact"/>
        <w:rPr>
          <w:rFonts w:ascii="Times New Roman" w:eastAsia="Times New Roman" w:hAnsi="Times New Roman" w:cs="Times New Roman"/>
          <w:sz w:val="24"/>
        </w:rPr>
      </w:pPr>
    </w:p>
    <w:p w14:paraId="45E4ABB8" w14:textId="77777777" w:rsidR="00252CC5" w:rsidRDefault="00B97BEC">
      <w:pPr>
        <w:spacing w:line="0" w:lineRule="atLeast"/>
        <w:ind w:left="1000"/>
      </w:pPr>
      <w:r>
        <w:rPr>
          <w:sz w:val="24"/>
        </w:rPr>
        <w:t>terenie Miasta, w przypadku doświadczania problemu przemocy domowej.</w:t>
      </w:r>
    </w:p>
    <w:p w14:paraId="709C9C9D" w14:textId="77777777" w:rsidR="00252CC5" w:rsidRDefault="00252CC5">
      <w:pPr>
        <w:spacing w:line="199" w:lineRule="exact"/>
        <w:rPr>
          <w:rFonts w:ascii="Times New Roman" w:eastAsia="Times New Roman" w:hAnsi="Times New Roman" w:cs="Times New Roman"/>
          <w:sz w:val="24"/>
        </w:rPr>
      </w:pPr>
    </w:p>
    <w:p w14:paraId="43312D05" w14:textId="77777777" w:rsidR="00252CC5" w:rsidRDefault="00B97BEC">
      <w:pPr>
        <w:spacing w:line="314" w:lineRule="auto"/>
        <w:ind w:left="1000" w:right="780" w:hanging="285"/>
        <w:sectPr w:rsidR="00252CC5">
          <w:pgSz w:w="11906" w:h="16838"/>
          <w:pgMar w:top="338" w:right="646" w:bottom="247" w:left="1420" w:header="708" w:footer="708" w:gutter="0"/>
          <w:cols w:space="708"/>
          <w:docGrid w:linePitch="360"/>
        </w:sectPr>
      </w:pPr>
      <w:r>
        <w:rPr>
          <w:sz w:val="24"/>
        </w:rPr>
        <w:t>4. Podniesienie</w:t>
      </w:r>
      <w:r>
        <w:rPr>
          <w:rFonts w:ascii="Times New Roman" w:eastAsia="Times New Roman" w:hAnsi="Times New Roman" w:cs="Times New Roman"/>
        </w:rPr>
        <w:t xml:space="preserve"> </w:t>
      </w:r>
      <w:r>
        <w:rPr>
          <w:sz w:val="24"/>
        </w:rPr>
        <w:t>świadomości społecznej związanej ze zjawiskiem przemocy w rodzinie oraz stosowania kar fizycznych w stosunku do dzieci.</w:t>
      </w:r>
    </w:p>
    <w:p w14:paraId="5098E791" w14:textId="77777777" w:rsidR="00252CC5" w:rsidRDefault="00252CC5">
      <w:pPr>
        <w:spacing w:line="200" w:lineRule="exact"/>
        <w:rPr>
          <w:rFonts w:ascii="Times New Roman" w:eastAsia="Times New Roman" w:hAnsi="Times New Roman" w:cs="Times New Roman"/>
          <w:sz w:val="24"/>
        </w:rPr>
      </w:pPr>
    </w:p>
    <w:p w14:paraId="14F87BD9" w14:textId="77777777" w:rsidR="00252CC5" w:rsidRDefault="00252CC5">
      <w:pPr>
        <w:spacing w:line="200" w:lineRule="exact"/>
        <w:rPr>
          <w:rFonts w:ascii="Times New Roman" w:eastAsia="Times New Roman" w:hAnsi="Times New Roman" w:cs="Times New Roman"/>
        </w:rPr>
      </w:pPr>
    </w:p>
    <w:p w14:paraId="1BB3E2F7" w14:textId="77777777" w:rsidR="00252CC5" w:rsidRDefault="00252CC5">
      <w:pPr>
        <w:spacing w:line="200" w:lineRule="exact"/>
        <w:rPr>
          <w:rFonts w:ascii="Times New Roman" w:eastAsia="Times New Roman" w:hAnsi="Times New Roman" w:cs="Times New Roman"/>
        </w:rPr>
      </w:pPr>
    </w:p>
    <w:p w14:paraId="5F16DADF" w14:textId="77777777" w:rsidR="00252CC5" w:rsidRDefault="00252CC5">
      <w:pPr>
        <w:spacing w:line="200" w:lineRule="exact"/>
        <w:rPr>
          <w:rFonts w:ascii="Times New Roman" w:eastAsia="Times New Roman" w:hAnsi="Times New Roman" w:cs="Times New Roman"/>
        </w:rPr>
      </w:pPr>
    </w:p>
    <w:p w14:paraId="0AD77F3F" w14:textId="77777777" w:rsidR="00252CC5" w:rsidRDefault="00252CC5">
      <w:pPr>
        <w:spacing w:line="200" w:lineRule="exact"/>
        <w:rPr>
          <w:rFonts w:ascii="Times New Roman" w:eastAsia="Times New Roman" w:hAnsi="Times New Roman" w:cs="Times New Roman"/>
        </w:rPr>
      </w:pPr>
    </w:p>
    <w:p w14:paraId="08394C63" w14:textId="77777777" w:rsidR="00252CC5" w:rsidRDefault="00252CC5">
      <w:pPr>
        <w:spacing w:line="278" w:lineRule="exact"/>
        <w:rPr>
          <w:rFonts w:ascii="Times New Roman" w:eastAsia="Times New Roman" w:hAnsi="Times New Roman" w:cs="Times New Roman"/>
        </w:rPr>
      </w:pPr>
    </w:p>
    <w:p w14:paraId="193423CB"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23</w:t>
      </w:r>
    </w:p>
    <w:p w14:paraId="004DF492" w14:textId="77777777" w:rsidR="00252CC5" w:rsidRDefault="00B97BEC">
      <w:pPr>
        <w:spacing w:line="0" w:lineRule="atLeast"/>
        <w:ind w:right="800"/>
        <w:jc w:val="center"/>
      </w:pPr>
      <w:bookmarkStart w:id="24" w:name="page25"/>
      <w:bookmarkEnd w:id="24"/>
      <w:r>
        <w:rPr>
          <w:color w:val="663300"/>
          <w:sz w:val="24"/>
        </w:rPr>
        <w:t>PROGRAM PRZECIWDZIAŁANIA PRZEMOCY W RODZINIE ORAZ OCHRONY OFIAR</w:t>
      </w:r>
    </w:p>
    <w:p w14:paraId="49AC4600" w14:textId="77777777" w:rsidR="00252CC5" w:rsidRDefault="00252CC5">
      <w:pPr>
        <w:spacing w:line="43" w:lineRule="exact"/>
        <w:rPr>
          <w:rFonts w:ascii="Times New Roman" w:eastAsia="Times New Roman" w:hAnsi="Times New Roman" w:cs="Times New Roman"/>
          <w:color w:val="663300"/>
          <w:sz w:val="24"/>
        </w:rPr>
      </w:pPr>
    </w:p>
    <w:p w14:paraId="71065A58" w14:textId="77777777" w:rsidR="00252CC5" w:rsidRDefault="00B97BEC">
      <w:pPr>
        <w:spacing w:line="0" w:lineRule="atLeast"/>
        <w:ind w:right="800"/>
        <w:jc w:val="center"/>
      </w:pPr>
      <w:r>
        <w:rPr>
          <w:color w:val="663300"/>
          <w:sz w:val="24"/>
        </w:rPr>
        <w:t>PRZEMOCY W RODZINIE W GMINIE MIASTO CHEŁMNO NA LATA 2022-2024</w:t>
      </w:r>
    </w:p>
    <w:p w14:paraId="1BC4E339" w14:textId="77777777" w:rsidR="00252CC5" w:rsidRDefault="00252CC5">
      <w:pPr>
        <w:spacing w:line="200" w:lineRule="exact"/>
        <w:rPr>
          <w:rFonts w:ascii="Times New Roman" w:eastAsia="Times New Roman" w:hAnsi="Times New Roman" w:cs="Times New Roman"/>
          <w:color w:val="663300"/>
          <w:sz w:val="24"/>
        </w:rPr>
      </w:pPr>
    </w:p>
    <w:p w14:paraId="6B4DC1EB" w14:textId="77777777" w:rsidR="00252CC5" w:rsidRDefault="00252CC5">
      <w:pPr>
        <w:spacing w:line="200" w:lineRule="exact"/>
        <w:rPr>
          <w:rFonts w:ascii="Times New Roman" w:eastAsia="Times New Roman" w:hAnsi="Times New Roman" w:cs="Times New Roman"/>
        </w:rPr>
      </w:pPr>
    </w:p>
    <w:p w14:paraId="211547C3" w14:textId="77777777" w:rsidR="00252CC5" w:rsidRDefault="00252CC5">
      <w:pPr>
        <w:spacing w:line="200" w:lineRule="exact"/>
        <w:rPr>
          <w:rFonts w:ascii="Times New Roman" w:eastAsia="Times New Roman" w:hAnsi="Times New Roman" w:cs="Times New Roman"/>
        </w:rPr>
      </w:pPr>
    </w:p>
    <w:p w14:paraId="486ED330" w14:textId="77777777" w:rsidR="00252CC5" w:rsidRDefault="00252CC5">
      <w:pPr>
        <w:spacing w:line="302"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00"/>
        <w:gridCol w:w="360"/>
        <w:gridCol w:w="120"/>
        <w:gridCol w:w="100"/>
        <w:gridCol w:w="2760"/>
        <w:gridCol w:w="120"/>
        <w:gridCol w:w="100"/>
        <w:gridCol w:w="2620"/>
        <w:gridCol w:w="120"/>
        <w:gridCol w:w="80"/>
        <w:gridCol w:w="2200"/>
        <w:gridCol w:w="120"/>
      </w:tblGrid>
      <w:tr w:rsidR="00252CC5" w14:paraId="3D718557" w14:textId="77777777">
        <w:trPr>
          <w:trHeight w:val="23"/>
        </w:trPr>
        <w:tc>
          <w:tcPr>
            <w:tcW w:w="100" w:type="dxa"/>
            <w:tcBorders>
              <w:left w:val="single" w:sz="8" w:space="0" w:color="008080"/>
            </w:tcBorders>
            <w:shd w:val="clear" w:color="auto" w:fill="auto"/>
          </w:tcPr>
          <w:p w14:paraId="5EA8BFFD" w14:textId="77777777" w:rsidR="00252CC5" w:rsidRDefault="00252CC5">
            <w:pPr>
              <w:snapToGrid w:val="0"/>
              <w:spacing w:line="20" w:lineRule="exact"/>
              <w:rPr>
                <w:rFonts w:ascii="Times New Roman" w:eastAsia="Times New Roman" w:hAnsi="Times New Roman" w:cs="Times New Roman"/>
                <w:sz w:val="1"/>
              </w:rPr>
            </w:pPr>
          </w:p>
        </w:tc>
        <w:tc>
          <w:tcPr>
            <w:tcW w:w="360" w:type="dxa"/>
            <w:vMerge w:val="restart"/>
            <w:shd w:val="clear" w:color="auto" w:fill="auto"/>
          </w:tcPr>
          <w:p w14:paraId="0ADA27CD" w14:textId="77777777" w:rsidR="00252CC5" w:rsidRDefault="00B97BEC">
            <w:pPr>
              <w:spacing w:line="0" w:lineRule="atLeast"/>
            </w:pPr>
            <w:r>
              <w:rPr>
                <w:b/>
                <w:color w:val="FFFFFF"/>
                <w:sz w:val="22"/>
                <w:shd w:val="clear" w:color="auto" w:fill="016295"/>
              </w:rPr>
              <w:t>Lp.</w:t>
            </w:r>
          </w:p>
        </w:tc>
        <w:tc>
          <w:tcPr>
            <w:tcW w:w="120" w:type="dxa"/>
            <w:tcBorders>
              <w:right w:val="single" w:sz="8" w:space="0" w:color="008080"/>
            </w:tcBorders>
            <w:shd w:val="clear" w:color="auto" w:fill="auto"/>
          </w:tcPr>
          <w:p w14:paraId="6E35A39C" w14:textId="77777777" w:rsidR="00252CC5" w:rsidRDefault="00252CC5">
            <w:pPr>
              <w:snapToGrid w:val="0"/>
              <w:spacing w:line="20" w:lineRule="exact"/>
              <w:rPr>
                <w:rFonts w:ascii="Times New Roman" w:eastAsia="Times New Roman" w:hAnsi="Times New Roman" w:cs="Times New Roman"/>
                <w:b/>
                <w:color w:val="FFFFFF"/>
                <w:sz w:val="1"/>
                <w:shd w:val="clear" w:color="auto" w:fill="016295"/>
              </w:rPr>
            </w:pPr>
          </w:p>
        </w:tc>
        <w:tc>
          <w:tcPr>
            <w:tcW w:w="100" w:type="dxa"/>
            <w:shd w:val="clear" w:color="auto" w:fill="auto"/>
          </w:tcPr>
          <w:p w14:paraId="1AD28419" w14:textId="77777777" w:rsidR="00252CC5" w:rsidRDefault="00252CC5">
            <w:pPr>
              <w:snapToGrid w:val="0"/>
              <w:spacing w:line="20" w:lineRule="exact"/>
              <w:rPr>
                <w:rFonts w:ascii="Times New Roman" w:eastAsia="Times New Roman" w:hAnsi="Times New Roman" w:cs="Times New Roman"/>
                <w:sz w:val="1"/>
              </w:rPr>
            </w:pPr>
          </w:p>
        </w:tc>
        <w:tc>
          <w:tcPr>
            <w:tcW w:w="2760" w:type="dxa"/>
            <w:vMerge w:val="restart"/>
            <w:shd w:val="clear" w:color="auto" w:fill="auto"/>
          </w:tcPr>
          <w:p w14:paraId="19226044" w14:textId="77777777" w:rsidR="00252CC5" w:rsidRDefault="00B97BEC">
            <w:pPr>
              <w:spacing w:line="0" w:lineRule="atLeast"/>
            </w:pPr>
            <w:r>
              <w:rPr>
                <w:b/>
                <w:color w:val="FFFFFF"/>
                <w:sz w:val="22"/>
              </w:rPr>
              <w:t>Zadanie</w:t>
            </w:r>
          </w:p>
        </w:tc>
        <w:tc>
          <w:tcPr>
            <w:tcW w:w="120" w:type="dxa"/>
            <w:tcBorders>
              <w:right w:val="single" w:sz="8" w:space="0" w:color="008080"/>
            </w:tcBorders>
            <w:shd w:val="clear" w:color="auto" w:fill="auto"/>
          </w:tcPr>
          <w:p w14:paraId="56D3D87C"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1824E757" w14:textId="77777777" w:rsidR="00252CC5" w:rsidRDefault="00252CC5">
            <w:pPr>
              <w:snapToGrid w:val="0"/>
              <w:spacing w:line="20" w:lineRule="exact"/>
              <w:rPr>
                <w:rFonts w:ascii="Times New Roman" w:eastAsia="Times New Roman" w:hAnsi="Times New Roman" w:cs="Times New Roman"/>
                <w:sz w:val="1"/>
              </w:rPr>
            </w:pPr>
          </w:p>
        </w:tc>
        <w:tc>
          <w:tcPr>
            <w:tcW w:w="2620" w:type="dxa"/>
            <w:vMerge w:val="restart"/>
            <w:shd w:val="clear" w:color="auto" w:fill="auto"/>
          </w:tcPr>
          <w:p w14:paraId="5ACBA35C" w14:textId="77777777" w:rsidR="00252CC5" w:rsidRDefault="00B97BEC">
            <w:pPr>
              <w:spacing w:line="0" w:lineRule="atLeast"/>
            </w:pPr>
            <w:r>
              <w:rPr>
                <w:b/>
                <w:color w:val="FFFFFF"/>
                <w:sz w:val="22"/>
              </w:rPr>
              <w:t>Wskaźnik</w:t>
            </w:r>
          </w:p>
        </w:tc>
        <w:tc>
          <w:tcPr>
            <w:tcW w:w="120" w:type="dxa"/>
            <w:tcBorders>
              <w:right w:val="single" w:sz="8" w:space="0" w:color="008080"/>
            </w:tcBorders>
            <w:shd w:val="clear" w:color="auto" w:fill="auto"/>
          </w:tcPr>
          <w:p w14:paraId="5146E773" w14:textId="77777777" w:rsidR="00252CC5" w:rsidRDefault="00252CC5">
            <w:pPr>
              <w:snapToGrid w:val="0"/>
              <w:spacing w:line="20" w:lineRule="exact"/>
              <w:rPr>
                <w:rFonts w:ascii="Times New Roman" w:eastAsia="Times New Roman" w:hAnsi="Times New Roman" w:cs="Times New Roman"/>
                <w:b/>
                <w:color w:val="FFFFFF"/>
                <w:sz w:val="1"/>
              </w:rPr>
            </w:pPr>
          </w:p>
        </w:tc>
        <w:tc>
          <w:tcPr>
            <w:tcW w:w="80" w:type="dxa"/>
            <w:shd w:val="clear" w:color="auto" w:fill="auto"/>
          </w:tcPr>
          <w:p w14:paraId="2829F741" w14:textId="77777777" w:rsidR="00252CC5" w:rsidRDefault="00252CC5">
            <w:pPr>
              <w:snapToGrid w:val="0"/>
              <w:spacing w:line="20" w:lineRule="exact"/>
              <w:rPr>
                <w:rFonts w:ascii="Times New Roman" w:eastAsia="Times New Roman" w:hAnsi="Times New Roman" w:cs="Times New Roman"/>
                <w:sz w:val="1"/>
              </w:rPr>
            </w:pPr>
          </w:p>
        </w:tc>
        <w:tc>
          <w:tcPr>
            <w:tcW w:w="2200" w:type="dxa"/>
            <w:vMerge w:val="restart"/>
            <w:shd w:val="clear" w:color="auto" w:fill="auto"/>
          </w:tcPr>
          <w:p w14:paraId="6CFF2F3C" w14:textId="77777777" w:rsidR="00252CC5" w:rsidRDefault="00B97BEC">
            <w:pPr>
              <w:spacing w:line="0" w:lineRule="atLeast"/>
            </w:pPr>
            <w:r>
              <w:rPr>
                <w:b/>
                <w:color w:val="FFFFFF"/>
                <w:sz w:val="22"/>
                <w:shd w:val="clear" w:color="auto" w:fill="016295"/>
              </w:rPr>
              <w:t>Realizatorzy i podmioty</w:t>
            </w:r>
          </w:p>
        </w:tc>
        <w:tc>
          <w:tcPr>
            <w:tcW w:w="120" w:type="dxa"/>
            <w:tcBorders>
              <w:right w:val="single" w:sz="8" w:space="0" w:color="008080"/>
            </w:tcBorders>
            <w:shd w:val="clear" w:color="auto" w:fill="auto"/>
          </w:tcPr>
          <w:p w14:paraId="14C3FA99" w14:textId="77777777" w:rsidR="00252CC5" w:rsidRDefault="00252CC5">
            <w:pPr>
              <w:snapToGrid w:val="0"/>
              <w:spacing w:line="20" w:lineRule="exact"/>
              <w:rPr>
                <w:rFonts w:ascii="Times New Roman" w:eastAsia="Times New Roman" w:hAnsi="Times New Roman" w:cs="Times New Roman"/>
                <w:b/>
                <w:color w:val="FFFFFF"/>
                <w:sz w:val="1"/>
                <w:shd w:val="clear" w:color="auto" w:fill="016295"/>
              </w:rPr>
            </w:pPr>
          </w:p>
        </w:tc>
      </w:tr>
      <w:tr w:rsidR="00252CC5" w14:paraId="1222D843" w14:textId="77777777">
        <w:trPr>
          <w:trHeight w:val="253"/>
        </w:trPr>
        <w:tc>
          <w:tcPr>
            <w:tcW w:w="100" w:type="dxa"/>
            <w:tcBorders>
              <w:left w:val="single" w:sz="8" w:space="0" w:color="008080"/>
            </w:tcBorders>
            <w:shd w:val="clear" w:color="auto" w:fill="auto"/>
          </w:tcPr>
          <w:p w14:paraId="47153891" w14:textId="77777777" w:rsidR="00252CC5" w:rsidRDefault="00252CC5">
            <w:pPr>
              <w:snapToGrid w:val="0"/>
              <w:spacing w:line="0" w:lineRule="atLeast"/>
              <w:rPr>
                <w:rFonts w:ascii="Times New Roman" w:eastAsia="Times New Roman" w:hAnsi="Times New Roman" w:cs="Times New Roman"/>
                <w:sz w:val="21"/>
              </w:rPr>
            </w:pPr>
          </w:p>
        </w:tc>
        <w:tc>
          <w:tcPr>
            <w:tcW w:w="360" w:type="dxa"/>
            <w:vMerge/>
            <w:shd w:val="clear" w:color="auto" w:fill="auto"/>
          </w:tcPr>
          <w:p w14:paraId="1427E3FA"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961A45E"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11EB8CFB" w14:textId="77777777" w:rsidR="00252CC5" w:rsidRDefault="00252CC5">
            <w:pPr>
              <w:snapToGrid w:val="0"/>
              <w:spacing w:line="0" w:lineRule="atLeast"/>
              <w:rPr>
                <w:rFonts w:ascii="Times New Roman" w:eastAsia="Times New Roman" w:hAnsi="Times New Roman" w:cs="Times New Roman"/>
                <w:sz w:val="21"/>
              </w:rPr>
            </w:pPr>
          </w:p>
        </w:tc>
        <w:tc>
          <w:tcPr>
            <w:tcW w:w="2760" w:type="dxa"/>
            <w:vMerge/>
            <w:shd w:val="clear" w:color="auto" w:fill="auto"/>
          </w:tcPr>
          <w:p w14:paraId="148C4311"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63F59A65"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60310FDF" w14:textId="77777777" w:rsidR="00252CC5" w:rsidRDefault="00252CC5">
            <w:pPr>
              <w:snapToGrid w:val="0"/>
              <w:spacing w:line="0" w:lineRule="atLeast"/>
              <w:rPr>
                <w:rFonts w:ascii="Times New Roman" w:eastAsia="Times New Roman" w:hAnsi="Times New Roman" w:cs="Times New Roman"/>
                <w:sz w:val="21"/>
              </w:rPr>
            </w:pPr>
          </w:p>
        </w:tc>
        <w:tc>
          <w:tcPr>
            <w:tcW w:w="2620" w:type="dxa"/>
            <w:vMerge/>
            <w:shd w:val="clear" w:color="auto" w:fill="auto"/>
          </w:tcPr>
          <w:p w14:paraId="553ACF87"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4C384F00"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273B8E7D" w14:textId="77777777" w:rsidR="00252CC5" w:rsidRDefault="00252CC5">
            <w:pPr>
              <w:snapToGrid w:val="0"/>
              <w:spacing w:line="0" w:lineRule="atLeast"/>
              <w:rPr>
                <w:rFonts w:ascii="Times New Roman" w:eastAsia="Times New Roman" w:hAnsi="Times New Roman" w:cs="Times New Roman"/>
                <w:sz w:val="21"/>
              </w:rPr>
            </w:pPr>
          </w:p>
        </w:tc>
        <w:tc>
          <w:tcPr>
            <w:tcW w:w="2200" w:type="dxa"/>
            <w:vMerge/>
            <w:shd w:val="clear" w:color="auto" w:fill="auto"/>
          </w:tcPr>
          <w:p w14:paraId="32D622EF"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C06F647" w14:textId="77777777" w:rsidR="00252CC5" w:rsidRDefault="00252CC5">
            <w:pPr>
              <w:snapToGrid w:val="0"/>
              <w:spacing w:line="0" w:lineRule="atLeast"/>
              <w:rPr>
                <w:rFonts w:ascii="Times New Roman" w:eastAsia="Times New Roman" w:hAnsi="Times New Roman" w:cs="Times New Roman"/>
                <w:sz w:val="21"/>
              </w:rPr>
            </w:pPr>
          </w:p>
        </w:tc>
      </w:tr>
      <w:tr w:rsidR="00252CC5" w14:paraId="08708330" w14:textId="77777777">
        <w:trPr>
          <w:trHeight w:val="307"/>
        </w:trPr>
        <w:tc>
          <w:tcPr>
            <w:tcW w:w="100" w:type="dxa"/>
            <w:tcBorders>
              <w:left w:val="single" w:sz="8" w:space="0" w:color="008080"/>
            </w:tcBorders>
            <w:shd w:val="clear" w:color="auto" w:fill="auto"/>
          </w:tcPr>
          <w:p w14:paraId="5DCF4D57"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74D6FBF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68DFCA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021F06D" w14:textId="77777777" w:rsidR="00252CC5" w:rsidRDefault="00252CC5">
            <w:pPr>
              <w:snapToGrid w:val="0"/>
              <w:spacing w:line="0" w:lineRule="atLeast"/>
              <w:rPr>
                <w:rFonts w:ascii="Times New Roman" w:eastAsia="Times New Roman" w:hAnsi="Times New Roman" w:cs="Times New Roman"/>
                <w:sz w:val="24"/>
              </w:rPr>
            </w:pPr>
          </w:p>
        </w:tc>
        <w:tc>
          <w:tcPr>
            <w:tcW w:w="2760" w:type="dxa"/>
            <w:shd w:val="clear" w:color="auto" w:fill="auto"/>
          </w:tcPr>
          <w:p w14:paraId="71115F2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27B9DE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B648467"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7A3817B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4F2BF71"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7FA7248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A31E82C" w14:textId="77777777" w:rsidR="00252CC5" w:rsidRDefault="00B97BEC">
            <w:pPr>
              <w:spacing w:line="0" w:lineRule="atLeast"/>
            </w:pPr>
            <w:r>
              <w:rPr>
                <w:b/>
                <w:color w:val="FFFFFF"/>
                <w:sz w:val="22"/>
              </w:rPr>
              <w:t>współpracujące</w:t>
            </w:r>
          </w:p>
        </w:tc>
        <w:tc>
          <w:tcPr>
            <w:tcW w:w="120" w:type="dxa"/>
            <w:tcBorders>
              <w:right w:val="single" w:sz="8" w:space="0" w:color="008080"/>
            </w:tcBorders>
            <w:shd w:val="clear" w:color="auto" w:fill="auto"/>
          </w:tcPr>
          <w:p w14:paraId="77A4CD9A" w14:textId="77777777" w:rsidR="00252CC5" w:rsidRDefault="00252CC5">
            <w:pPr>
              <w:snapToGrid w:val="0"/>
              <w:spacing w:line="0" w:lineRule="atLeast"/>
              <w:rPr>
                <w:rFonts w:ascii="Times New Roman" w:eastAsia="Times New Roman" w:hAnsi="Times New Roman" w:cs="Times New Roman"/>
                <w:b/>
                <w:color w:val="FFFFFF"/>
                <w:sz w:val="24"/>
              </w:rPr>
            </w:pPr>
          </w:p>
        </w:tc>
      </w:tr>
      <w:tr w:rsidR="00252CC5" w14:paraId="51B1734F" w14:textId="77777777">
        <w:trPr>
          <w:trHeight w:val="49"/>
        </w:trPr>
        <w:tc>
          <w:tcPr>
            <w:tcW w:w="100" w:type="dxa"/>
            <w:tcBorders>
              <w:left w:val="single" w:sz="8" w:space="0" w:color="008080"/>
              <w:bottom w:val="single" w:sz="8" w:space="0" w:color="008080"/>
            </w:tcBorders>
            <w:shd w:val="clear" w:color="auto" w:fill="auto"/>
          </w:tcPr>
          <w:p w14:paraId="5F656DD3" w14:textId="77777777" w:rsidR="00252CC5" w:rsidRDefault="00252CC5">
            <w:pPr>
              <w:snapToGrid w:val="0"/>
              <w:spacing w:line="0" w:lineRule="atLeast"/>
              <w:rPr>
                <w:rFonts w:ascii="Times New Roman" w:eastAsia="Times New Roman" w:hAnsi="Times New Roman" w:cs="Times New Roman"/>
                <w:sz w:val="4"/>
              </w:rPr>
            </w:pPr>
          </w:p>
        </w:tc>
        <w:tc>
          <w:tcPr>
            <w:tcW w:w="360" w:type="dxa"/>
            <w:tcBorders>
              <w:bottom w:val="single" w:sz="8" w:space="0" w:color="008080"/>
            </w:tcBorders>
            <w:shd w:val="clear" w:color="auto" w:fill="auto"/>
          </w:tcPr>
          <w:p w14:paraId="513329FE"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2DED628"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9CA910D" w14:textId="77777777" w:rsidR="00252CC5" w:rsidRDefault="00252CC5">
            <w:pPr>
              <w:snapToGrid w:val="0"/>
              <w:spacing w:line="0" w:lineRule="atLeast"/>
              <w:rPr>
                <w:rFonts w:ascii="Times New Roman" w:eastAsia="Times New Roman" w:hAnsi="Times New Roman" w:cs="Times New Roman"/>
                <w:sz w:val="4"/>
              </w:rPr>
            </w:pPr>
          </w:p>
        </w:tc>
        <w:tc>
          <w:tcPr>
            <w:tcW w:w="2760" w:type="dxa"/>
            <w:tcBorders>
              <w:bottom w:val="single" w:sz="8" w:space="0" w:color="008080"/>
            </w:tcBorders>
            <w:shd w:val="clear" w:color="auto" w:fill="auto"/>
          </w:tcPr>
          <w:p w14:paraId="5B2B755D"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D42623A"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6BF250F" w14:textId="77777777" w:rsidR="00252CC5" w:rsidRDefault="00252CC5">
            <w:pPr>
              <w:snapToGrid w:val="0"/>
              <w:spacing w:line="0" w:lineRule="atLeast"/>
              <w:rPr>
                <w:rFonts w:ascii="Times New Roman" w:eastAsia="Times New Roman" w:hAnsi="Times New Roman" w:cs="Times New Roman"/>
                <w:sz w:val="4"/>
              </w:rPr>
            </w:pPr>
          </w:p>
        </w:tc>
        <w:tc>
          <w:tcPr>
            <w:tcW w:w="2620" w:type="dxa"/>
            <w:tcBorders>
              <w:bottom w:val="single" w:sz="8" w:space="0" w:color="008080"/>
            </w:tcBorders>
            <w:shd w:val="clear" w:color="auto" w:fill="auto"/>
          </w:tcPr>
          <w:p w14:paraId="4DFD900F"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38C6099"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0B629C8F"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611CDEA8"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B96C287" w14:textId="77777777" w:rsidR="00252CC5" w:rsidRDefault="00252CC5">
            <w:pPr>
              <w:snapToGrid w:val="0"/>
              <w:spacing w:line="0" w:lineRule="atLeast"/>
              <w:rPr>
                <w:rFonts w:ascii="Times New Roman" w:eastAsia="Times New Roman" w:hAnsi="Times New Roman" w:cs="Times New Roman"/>
                <w:sz w:val="4"/>
              </w:rPr>
            </w:pPr>
          </w:p>
        </w:tc>
      </w:tr>
      <w:tr w:rsidR="00252CC5" w14:paraId="11E75A14" w14:textId="77777777">
        <w:trPr>
          <w:trHeight w:val="262"/>
        </w:trPr>
        <w:tc>
          <w:tcPr>
            <w:tcW w:w="460" w:type="dxa"/>
            <w:gridSpan w:val="2"/>
            <w:tcBorders>
              <w:left w:val="single" w:sz="8" w:space="0" w:color="008080"/>
            </w:tcBorders>
            <w:shd w:val="clear" w:color="auto" w:fill="auto"/>
          </w:tcPr>
          <w:p w14:paraId="1FA1755E" w14:textId="77777777" w:rsidR="00252CC5" w:rsidRDefault="00B97BEC">
            <w:pPr>
              <w:spacing w:line="250" w:lineRule="exact"/>
              <w:ind w:left="100"/>
            </w:pPr>
            <w:r>
              <w:rPr>
                <w:b/>
                <w:sz w:val="22"/>
              </w:rPr>
              <w:t>1.</w:t>
            </w:r>
          </w:p>
        </w:tc>
        <w:tc>
          <w:tcPr>
            <w:tcW w:w="120" w:type="dxa"/>
            <w:tcBorders>
              <w:right w:val="single" w:sz="8" w:space="0" w:color="008080"/>
            </w:tcBorders>
            <w:shd w:val="clear" w:color="auto" w:fill="auto"/>
          </w:tcPr>
          <w:p w14:paraId="10205E8F"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44D84B65"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38D14B6A" w14:textId="77777777" w:rsidR="00252CC5" w:rsidRDefault="00B97BEC">
            <w:pPr>
              <w:spacing w:line="250" w:lineRule="exact"/>
            </w:pPr>
            <w:r>
              <w:rPr>
                <w:sz w:val="22"/>
              </w:rPr>
              <w:t>Prowadzenie działań</w:t>
            </w:r>
          </w:p>
        </w:tc>
        <w:tc>
          <w:tcPr>
            <w:tcW w:w="100" w:type="dxa"/>
            <w:shd w:val="clear" w:color="auto" w:fill="auto"/>
          </w:tcPr>
          <w:p w14:paraId="504706A9"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4FD7637A"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w:t>
            </w:r>
          </w:p>
        </w:tc>
        <w:tc>
          <w:tcPr>
            <w:tcW w:w="80" w:type="dxa"/>
            <w:shd w:val="clear" w:color="auto" w:fill="auto"/>
          </w:tcPr>
          <w:p w14:paraId="1510103F"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44BFAF5" w14:textId="77777777" w:rsidR="00252CC5" w:rsidRDefault="00B97BEC">
            <w:pPr>
              <w:spacing w:line="250" w:lineRule="exact"/>
            </w:pPr>
            <w:r>
              <w:rPr>
                <w:sz w:val="22"/>
              </w:rPr>
              <w:t>MZI, UM, KKP, MKRPA,</w:t>
            </w:r>
          </w:p>
        </w:tc>
      </w:tr>
      <w:tr w:rsidR="00252CC5" w14:paraId="052BEF75" w14:textId="77777777">
        <w:trPr>
          <w:trHeight w:val="310"/>
        </w:trPr>
        <w:tc>
          <w:tcPr>
            <w:tcW w:w="100" w:type="dxa"/>
            <w:tcBorders>
              <w:left w:val="single" w:sz="8" w:space="0" w:color="008080"/>
            </w:tcBorders>
            <w:shd w:val="clear" w:color="auto" w:fill="auto"/>
          </w:tcPr>
          <w:p w14:paraId="73777945"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49743B4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B12421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67E7ADE"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D3C82EB" w14:textId="77777777" w:rsidR="00252CC5" w:rsidRDefault="00B97BEC">
            <w:pPr>
              <w:spacing w:line="0" w:lineRule="atLeast"/>
            </w:pPr>
            <w:r>
              <w:rPr>
                <w:sz w:val="22"/>
              </w:rPr>
              <w:t>informacyjnych na temat</w:t>
            </w:r>
          </w:p>
        </w:tc>
        <w:tc>
          <w:tcPr>
            <w:tcW w:w="100" w:type="dxa"/>
            <w:shd w:val="clear" w:color="auto" w:fill="auto"/>
          </w:tcPr>
          <w:p w14:paraId="25775D45"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F41E91E" w14:textId="77777777" w:rsidR="00252CC5" w:rsidRDefault="00B97BEC">
            <w:pPr>
              <w:spacing w:line="0" w:lineRule="atLeast"/>
              <w:ind w:left="360"/>
            </w:pPr>
            <w:r>
              <w:rPr>
                <w:sz w:val="22"/>
              </w:rPr>
              <w:t>rozpowszechnionych</w:t>
            </w:r>
          </w:p>
        </w:tc>
        <w:tc>
          <w:tcPr>
            <w:tcW w:w="80" w:type="dxa"/>
            <w:shd w:val="clear" w:color="auto" w:fill="auto"/>
          </w:tcPr>
          <w:p w14:paraId="4E9927EC"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649D64AB" w14:textId="77777777" w:rsidR="00252CC5" w:rsidRDefault="00B97BEC">
            <w:pPr>
              <w:spacing w:line="0" w:lineRule="atLeast"/>
            </w:pPr>
            <w:r>
              <w:rPr>
                <w:sz w:val="22"/>
              </w:rPr>
              <w:t>MOPS, NGO, placówki</w:t>
            </w:r>
          </w:p>
        </w:tc>
      </w:tr>
      <w:tr w:rsidR="00252CC5" w14:paraId="363A881D" w14:textId="77777777">
        <w:trPr>
          <w:trHeight w:val="307"/>
        </w:trPr>
        <w:tc>
          <w:tcPr>
            <w:tcW w:w="100" w:type="dxa"/>
            <w:tcBorders>
              <w:left w:val="single" w:sz="8" w:space="0" w:color="008080"/>
            </w:tcBorders>
            <w:shd w:val="clear" w:color="auto" w:fill="auto"/>
          </w:tcPr>
          <w:p w14:paraId="018E0E3C"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41C4C62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4F27C0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58D87F0"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31A4E924" w14:textId="77777777" w:rsidR="00252CC5" w:rsidRDefault="00B97BEC">
            <w:pPr>
              <w:spacing w:line="0" w:lineRule="atLeast"/>
            </w:pPr>
            <w:r>
              <w:rPr>
                <w:sz w:val="22"/>
              </w:rPr>
              <w:t>miejsc/osób udzielających</w:t>
            </w:r>
          </w:p>
        </w:tc>
        <w:tc>
          <w:tcPr>
            <w:tcW w:w="100" w:type="dxa"/>
            <w:shd w:val="clear" w:color="auto" w:fill="auto"/>
          </w:tcPr>
          <w:p w14:paraId="1E90D396"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3511DC3D" w14:textId="77777777" w:rsidR="00252CC5" w:rsidRDefault="00B97BEC">
            <w:pPr>
              <w:spacing w:line="0" w:lineRule="atLeast"/>
              <w:ind w:left="360"/>
            </w:pPr>
            <w:r>
              <w:rPr>
                <w:sz w:val="22"/>
              </w:rPr>
              <w:t>informacji.</w:t>
            </w:r>
          </w:p>
        </w:tc>
        <w:tc>
          <w:tcPr>
            <w:tcW w:w="80" w:type="dxa"/>
            <w:shd w:val="clear" w:color="auto" w:fill="auto"/>
          </w:tcPr>
          <w:p w14:paraId="093AD33A"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0C5FAFD" w14:textId="77777777" w:rsidR="00252CC5" w:rsidRDefault="00B97BEC">
            <w:pPr>
              <w:spacing w:line="0" w:lineRule="atLeast"/>
            </w:pPr>
            <w:r>
              <w:rPr>
                <w:sz w:val="22"/>
              </w:rPr>
              <w:t>oświatowe, placówki</w:t>
            </w:r>
          </w:p>
        </w:tc>
      </w:tr>
      <w:tr w:rsidR="00252CC5" w14:paraId="380B4E28" w14:textId="77777777">
        <w:trPr>
          <w:trHeight w:val="298"/>
        </w:trPr>
        <w:tc>
          <w:tcPr>
            <w:tcW w:w="100" w:type="dxa"/>
            <w:tcBorders>
              <w:left w:val="single" w:sz="8" w:space="0" w:color="008080"/>
            </w:tcBorders>
            <w:shd w:val="clear" w:color="auto" w:fill="auto"/>
          </w:tcPr>
          <w:p w14:paraId="7E848FF5"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3E93988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F4F2386"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A129329"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15A470AD" w14:textId="77777777" w:rsidR="00252CC5" w:rsidRDefault="00B97BEC">
            <w:pPr>
              <w:spacing w:line="0" w:lineRule="atLeast"/>
            </w:pPr>
            <w:r>
              <w:rPr>
                <w:sz w:val="22"/>
              </w:rPr>
              <w:t>pomocy i wsparcia</w:t>
            </w:r>
          </w:p>
        </w:tc>
        <w:tc>
          <w:tcPr>
            <w:tcW w:w="100" w:type="dxa"/>
            <w:shd w:val="clear" w:color="auto" w:fill="auto"/>
          </w:tcPr>
          <w:p w14:paraId="60835C16"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2A709D8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D57D5E0"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6DB4D50E"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D5E5C64" w14:textId="77777777" w:rsidR="00252CC5" w:rsidRDefault="00B97BEC">
            <w:pPr>
              <w:spacing w:line="0" w:lineRule="atLeast"/>
            </w:pPr>
            <w:r>
              <w:rPr>
                <w:sz w:val="22"/>
              </w:rPr>
              <w:t>ochrony zdrowia.</w:t>
            </w:r>
          </w:p>
        </w:tc>
      </w:tr>
      <w:tr w:rsidR="00252CC5" w14:paraId="35A96EF6" w14:textId="77777777">
        <w:trPr>
          <w:trHeight w:val="310"/>
        </w:trPr>
        <w:tc>
          <w:tcPr>
            <w:tcW w:w="100" w:type="dxa"/>
            <w:tcBorders>
              <w:left w:val="single" w:sz="8" w:space="0" w:color="008080"/>
            </w:tcBorders>
            <w:shd w:val="clear" w:color="auto" w:fill="auto"/>
          </w:tcPr>
          <w:p w14:paraId="24C2289A"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479C6E2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73A3EE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08B3BD7"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28839BD8" w14:textId="77777777" w:rsidR="00252CC5" w:rsidRDefault="00B97BEC">
            <w:pPr>
              <w:spacing w:line="0" w:lineRule="atLeast"/>
            </w:pPr>
            <w:r>
              <w:rPr>
                <w:sz w:val="22"/>
              </w:rPr>
              <w:t>w przypadku doświadczenia</w:t>
            </w:r>
          </w:p>
        </w:tc>
        <w:tc>
          <w:tcPr>
            <w:tcW w:w="100" w:type="dxa"/>
            <w:shd w:val="clear" w:color="auto" w:fill="auto"/>
          </w:tcPr>
          <w:p w14:paraId="5BFE874E"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4E99B35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9831CE6"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35F89825"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CF18F3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A0F3D23" w14:textId="77777777" w:rsidR="00252CC5" w:rsidRDefault="00252CC5">
            <w:pPr>
              <w:snapToGrid w:val="0"/>
              <w:spacing w:line="0" w:lineRule="atLeast"/>
              <w:rPr>
                <w:rFonts w:ascii="Times New Roman" w:eastAsia="Times New Roman" w:hAnsi="Times New Roman" w:cs="Times New Roman"/>
                <w:sz w:val="24"/>
              </w:rPr>
            </w:pPr>
          </w:p>
        </w:tc>
      </w:tr>
      <w:tr w:rsidR="00252CC5" w14:paraId="10C30891" w14:textId="77777777">
        <w:trPr>
          <w:trHeight w:val="307"/>
        </w:trPr>
        <w:tc>
          <w:tcPr>
            <w:tcW w:w="100" w:type="dxa"/>
            <w:tcBorders>
              <w:left w:val="single" w:sz="8" w:space="0" w:color="008080"/>
            </w:tcBorders>
            <w:shd w:val="clear" w:color="auto" w:fill="auto"/>
          </w:tcPr>
          <w:p w14:paraId="4012A7F6"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26C264F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AA8B82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5AD1772"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5C692623" w14:textId="77777777" w:rsidR="00252CC5" w:rsidRDefault="00B97BEC">
            <w:pPr>
              <w:spacing w:line="0" w:lineRule="atLeast"/>
            </w:pPr>
            <w:r>
              <w:rPr>
                <w:sz w:val="22"/>
              </w:rPr>
              <w:t>lub stosowania przemocy.</w:t>
            </w:r>
          </w:p>
        </w:tc>
        <w:tc>
          <w:tcPr>
            <w:tcW w:w="100" w:type="dxa"/>
            <w:shd w:val="clear" w:color="auto" w:fill="auto"/>
          </w:tcPr>
          <w:p w14:paraId="48E8EF9F"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2B3D779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22752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74F494E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601765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1262E17" w14:textId="77777777" w:rsidR="00252CC5" w:rsidRDefault="00252CC5">
            <w:pPr>
              <w:snapToGrid w:val="0"/>
              <w:spacing w:line="0" w:lineRule="atLeast"/>
              <w:rPr>
                <w:rFonts w:ascii="Times New Roman" w:eastAsia="Times New Roman" w:hAnsi="Times New Roman" w:cs="Times New Roman"/>
                <w:sz w:val="24"/>
              </w:rPr>
            </w:pPr>
          </w:p>
        </w:tc>
      </w:tr>
      <w:tr w:rsidR="00252CC5" w14:paraId="6E44FB7F" w14:textId="77777777">
        <w:trPr>
          <w:trHeight w:val="49"/>
        </w:trPr>
        <w:tc>
          <w:tcPr>
            <w:tcW w:w="460" w:type="dxa"/>
            <w:gridSpan w:val="2"/>
            <w:tcBorders>
              <w:left w:val="single" w:sz="8" w:space="0" w:color="008080"/>
              <w:bottom w:val="single" w:sz="8" w:space="0" w:color="008080"/>
            </w:tcBorders>
            <w:shd w:val="clear" w:color="auto" w:fill="auto"/>
          </w:tcPr>
          <w:p w14:paraId="252C5ED8"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23F58D7"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33FF7D0" w14:textId="77777777" w:rsidR="00252CC5" w:rsidRDefault="00252CC5">
            <w:pPr>
              <w:snapToGrid w:val="0"/>
              <w:spacing w:line="0" w:lineRule="atLeast"/>
              <w:rPr>
                <w:rFonts w:ascii="Times New Roman" w:eastAsia="Times New Roman" w:hAnsi="Times New Roman" w:cs="Times New Roman"/>
                <w:sz w:val="4"/>
              </w:rPr>
            </w:pPr>
          </w:p>
        </w:tc>
        <w:tc>
          <w:tcPr>
            <w:tcW w:w="2880" w:type="dxa"/>
            <w:gridSpan w:val="2"/>
            <w:tcBorders>
              <w:bottom w:val="single" w:sz="8" w:space="0" w:color="008080"/>
              <w:right w:val="single" w:sz="8" w:space="0" w:color="008080"/>
            </w:tcBorders>
            <w:shd w:val="clear" w:color="auto" w:fill="auto"/>
          </w:tcPr>
          <w:p w14:paraId="0812B9E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171EC57"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1A84AC43"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6ED133F8"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6AC3A2AF" w14:textId="77777777" w:rsidR="00252CC5" w:rsidRDefault="00252CC5">
            <w:pPr>
              <w:snapToGrid w:val="0"/>
              <w:spacing w:line="0" w:lineRule="atLeast"/>
              <w:rPr>
                <w:rFonts w:ascii="Times New Roman" w:eastAsia="Times New Roman" w:hAnsi="Times New Roman" w:cs="Times New Roman"/>
                <w:sz w:val="4"/>
              </w:rPr>
            </w:pPr>
          </w:p>
        </w:tc>
      </w:tr>
      <w:tr w:rsidR="00252CC5" w14:paraId="52B9DAE0" w14:textId="77777777">
        <w:trPr>
          <w:trHeight w:val="262"/>
        </w:trPr>
        <w:tc>
          <w:tcPr>
            <w:tcW w:w="460" w:type="dxa"/>
            <w:gridSpan w:val="2"/>
            <w:tcBorders>
              <w:left w:val="single" w:sz="8" w:space="0" w:color="008080"/>
            </w:tcBorders>
            <w:shd w:val="clear" w:color="auto" w:fill="auto"/>
          </w:tcPr>
          <w:p w14:paraId="677134DD" w14:textId="77777777" w:rsidR="00252CC5" w:rsidRDefault="00B97BEC">
            <w:pPr>
              <w:spacing w:line="250" w:lineRule="exact"/>
              <w:ind w:left="100"/>
            </w:pPr>
            <w:r>
              <w:rPr>
                <w:b/>
                <w:sz w:val="22"/>
              </w:rPr>
              <w:t>2.</w:t>
            </w:r>
          </w:p>
        </w:tc>
        <w:tc>
          <w:tcPr>
            <w:tcW w:w="120" w:type="dxa"/>
            <w:tcBorders>
              <w:right w:val="single" w:sz="8" w:space="0" w:color="008080"/>
            </w:tcBorders>
            <w:shd w:val="clear" w:color="auto" w:fill="auto"/>
          </w:tcPr>
          <w:p w14:paraId="7D05FAB1"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696F5488"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6F0AC589" w14:textId="77777777" w:rsidR="00252CC5" w:rsidRDefault="00B97BEC">
            <w:pPr>
              <w:spacing w:line="250" w:lineRule="exact"/>
            </w:pPr>
            <w:r>
              <w:rPr>
                <w:sz w:val="22"/>
              </w:rPr>
              <w:t>Udział w ogólnopolskich</w:t>
            </w:r>
          </w:p>
        </w:tc>
        <w:tc>
          <w:tcPr>
            <w:tcW w:w="100" w:type="dxa"/>
            <w:shd w:val="clear" w:color="auto" w:fill="auto"/>
          </w:tcPr>
          <w:p w14:paraId="0B491AB3"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0E91F74F"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zrealizowanych</w:t>
            </w:r>
          </w:p>
        </w:tc>
        <w:tc>
          <w:tcPr>
            <w:tcW w:w="80" w:type="dxa"/>
            <w:shd w:val="clear" w:color="auto" w:fill="auto"/>
          </w:tcPr>
          <w:p w14:paraId="10C9409C"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13C048E9" w14:textId="77777777" w:rsidR="00252CC5" w:rsidRDefault="00B97BEC">
            <w:pPr>
              <w:spacing w:line="250" w:lineRule="exact"/>
            </w:pPr>
            <w:r>
              <w:rPr>
                <w:sz w:val="22"/>
              </w:rPr>
              <w:t>MZI, UM, KPP, MKRPA,</w:t>
            </w:r>
          </w:p>
        </w:tc>
      </w:tr>
      <w:tr w:rsidR="00252CC5" w14:paraId="59941577" w14:textId="77777777">
        <w:trPr>
          <w:trHeight w:val="310"/>
        </w:trPr>
        <w:tc>
          <w:tcPr>
            <w:tcW w:w="100" w:type="dxa"/>
            <w:tcBorders>
              <w:left w:val="single" w:sz="8" w:space="0" w:color="008080"/>
            </w:tcBorders>
            <w:shd w:val="clear" w:color="auto" w:fill="auto"/>
          </w:tcPr>
          <w:p w14:paraId="3F0EA11C"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2F4791E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7B61A5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01E9038"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3F8F88CA" w14:textId="77777777" w:rsidR="00252CC5" w:rsidRDefault="00B97BEC">
            <w:pPr>
              <w:spacing w:line="0" w:lineRule="atLeast"/>
            </w:pPr>
            <w:r>
              <w:rPr>
                <w:sz w:val="22"/>
              </w:rPr>
              <w:t>kampaniach na rzecz</w:t>
            </w:r>
          </w:p>
        </w:tc>
        <w:tc>
          <w:tcPr>
            <w:tcW w:w="100" w:type="dxa"/>
            <w:shd w:val="clear" w:color="auto" w:fill="auto"/>
          </w:tcPr>
          <w:p w14:paraId="007F7C1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35C71AA6" w14:textId="77777777" w:rsidR="00252CC5" w:rsidRDefault="00B97BEC">
            <w:pPr>
              <w:spacing w:line="0" w:lineRule="atLeast"/>
              <w:ind w:left="360"/>
            </w:pPr>
            <w:r>
              <w:rPr>
                <w:sz w:val="22"/>
              </w:rPr>
              <w:t>kampanii na rzecz</w:t>
            </w:r>
          </w:p>
        </w:tc>
        <w:tc>
          <w:tcPr>
            <w:tcW w:w="80" w:type="dxa"/>
            <w:shd w:val="clear" w:color="auto" w:fill="auto"/>
          </w:tcPr>
          <w:p w14:paraId="32562BEC"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2EDFC4F7" w14:textId="77777777" w:rsidR="00252CC5" w:rsidRDefault="00B97BEC">
            <w:pPr>
              <w:spacing w:line="0" w:lineRule="atLeast"/>
            </w:pPr>
            <w:r>
              <w:rPr>
                <w:sz w:val="22"/>
              </w:rPr>
              <w:t>MOPS, NGO, placówki</w:t>
            </w:r>
          </w:p>
        </w:tc>
      </w:tr>
      <w:tr w:rsidR="00252CC5" w14:paraId="6A2A2A30" w14:textId="77777777">
        <w:trPr>
          <w:trHeight w:val="310"/>
        </w:trPr>
        <w:tc>
          <w:tcPr>
            <w:tcW w:w="100" w:type="dxa"/>
            <w:tcBorders>
              <w:left w:val="single" w:sz="8" w:space="0" w:color="008080"/>
            </w:tcBorders>
            <w:shd w:val="clear" w:color="auto" w:fill="auto"/>
          </w:tcPr>
          <w:p w14:paraId="210858FD"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84AA4D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2A1EDF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9342414"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059084E" w14:textId="77777777" w:rsidR="00252CC5" w:rsidRDefault="00B97BEC">
            <w:pPr>
              <w:spacing w:line="0" w:lineRule="atLeast"/>
            </w:pPr>
            <w:r>
              <w:rPr>
                <w:sz w:val="22"/>
              </w:rPr>
              <w:t>przeciwdziałania przemocy</w:t>
            </w:r>
          </w:p>
        </w:tc>
        <w:tc>
          <w:tcPr>
            <w:tcW w:w="100" w:type="dxa"/>
            <w:shd w:val="clear" w:color="auto" w:fill="auto"/>
          </w:tcPr>
          <w:p w14:paraId="32A06789"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EB0CC62" w14:textId="77777777" w:rsidR="00252CC5" w:rsidRDefault="00B97BEC">
            <w:pPr>
              <w:spacing w:line="0" w:lineRule="atLeast"/>
              <w:ind w:left="360"/>
            </w:pPr>
            <w:r>
              <w:rPr>
                <w:sz w:val="22"/>
              </w:rPr>
              <w:t>przeciwdziałania</w:t>
            </w:r>
          </w:p>
        </w:tc>
        <w:tc>
          <w:tcPr>
            <w:tcW w:w="80" w:type="dxa"/>
            <w:shd w:val="clear" w:color="auto" w:fill="auto"/>
          </w:tcPr>
          <w:p w14:paraId="6F9DAEBB"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0F4521B1" w14:textId="77777777" w:rsidR="00252CC5" w:rsidRDefault="00B97BEC">
            <w:pPr>
              <w:spacing w:line="0" w:lineRule="atLeast"/>
            </w:pPr>
            <w:r>
              <w:rPr>
                <w:sz w:val="22"/>
              </w:rPr>
              <w:t>oświatowe, placówki</w:t>
            </w:r>
          </w:p>
        </w:tc>
      </w:tr>
      <w:tr w:rsidR="00252CC5" w14:paraId="5277EB59" w14:textId="77777777">
        <w:trPr>
          <w:trHeight w:val="307"/>
        </w:trPr>
        <w:tc>
          <w:tcPr>
            <w:tcW w:w="100" w:type="dxa"/>
            <w:tcBorders>
              <w:left w:val="single" w:sz="8" w:space="0" w:color="008080"/>
            </w:tcBorders>
            <w:shd w:val="clear" w:color="auto" w:fill="auto"/>
          </w:tcPr>
          <w:p w14:paraId="6EA157B0"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3EADFC7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3BC238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3AAA20B"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541750D8" w14:textId="77777777" w:rsidR="00252CC5" w:rsidRDefault="00B97BEC">
            <w:pPr>
              <w:spacing w:line="0" w:lineRule="atLeast"/>
            </w:pPr>
            <w:r>
              <w:rPr>
                <w:sz w:val="22"/>
              </w:rPr>
              <w:t>w rodzinie oraz organizacja</w:t>
            </w:r>
          </w:p>
        </w:tc>
        <w:tc>
          <w:tcPr>
            <w:tcW w:w="100" w:type="dxa"/>
            <w:shd w:val="clear" w:color="auto" w:fill="auto"/>
          </w:tcPr>
          <w:p w14:paraId="1D8547F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1D257105" w14:textId="77777777" w:rsidR="00252CC5" w:rsidRDefault="00B97BEC">
            <w:pPr>
              <w:spacing w:line="0" w:lineRule="atLeast"/>
              <w:ind w:left="360"/>
            </w:pPr>
            <w:r>
              <w:rPr>
                <w:sz w:val="22"/>
              </w:rPr>
              <w:t>przemocy w rodzinie.</w:t>
            </w:r>
          </w:p>
        </w:tc>
        <w:tc>
          <w:tcPr>
            <w:tcW w:w="80" w:type="dxa"/>
            <w:shd w:val="clear" w:color="auto" w:fill="auto"/>
          </w:tcPr>
          <w:p w14:paraId="406D9473"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6E4CC21" w14:textId="77777777" w:rsidR="00252CC5" w:rsidRDefault="00B97BEC">
            <w:pPr>
              <w:spacing w:line="0" w:lineRule="atLeast"/>
            </w:pPr>
            <w:r>
              <w:rPr>
                <w:sz w:val="22"/>
              </w:rPr>
              <w:t>ochrony zdrowia.</w:t>
            </w:r>
          </w:p>
        </w:tc>
      </w:tr>
      <w:tr w:rsidR="00252CC5" w14:paraId="5A4D0358" w14:textId="77777777">
        <w:trPr>
          <w:trHeight w:val="322"/>
        </w:trPr>
        <w:tc>
          <w:tcPr>
            <w:tcW w:w="100" w:type="dxa"/>
            <w:tcBorders>
              <w:left w:val="single" w:sz="8" w:space="0" w:color="008080"/>
            </w:tcBorders>
            <w:shd w:val="clear" w:color="auto" w:fill="auto"/>
          </w:tcPr>
          <w:p w14:paraId="5D8C9B9C"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763A872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E611C4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E866932"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57E6CBE" w14:textId="77777777" w:rsidR="00252CC5" w:rsidRDefault="00B97BEC">
            <w:pPr>
              <w:spacing w:line="0" w:lineRule="atLeast"/>
            </w:pPr>
            <w:r>
              <w:rPr>
                <w:sz w:val="22"/>
              </w:rPr>
              <w:t>lokalnych kampanii</w:t>
            </w:r>
          </w:p>
        </w:tc>
        <w:tc>
          <w:tcPr>
            <w:tcW w:w="100" w:type="dxa"/>
            <w:shd w:val="clear" w:color="auto" w:fill="auto"/>
          </w:tcPr>
          <w:p w14:paraId="0E1E9D1A"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77DAD76"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uczestników.</w:t>
            </w:r>
          </w:p>
        </w:tc>
        <w:tc>
          <w:tcPr>
            <w:tcW w:w="80" w:type="dxa"/>
            <w:shd w:val="clear" w:color="auto" w:fill="auto"/>
          </w:tcPr>
          <w:p w14:paraId="3B74587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9739E5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38E046F" w14:textId="77777777" w:rsidR="00252CC5" w:rsidRDefault="00252CC5">
            <w:pPr>
              <w:snapToGrid w:val="0"/>
              <w:spacing w:line="0" w:lineRule="atLeast"/>
              <w:rPr>
                <w:rFonts w:ascii="Times New Roman" w:eastAsia="Times New Roman" w:hAnsi="Times New Roman" w:cs="Times New Roman"/>
                <w:sz w:val="24"/>
              </w:rPr>
            </w:pPr>
          </w:p>
        </w:tc>
      </w:tr>
      <w:tr w:rsidR="00252CC5" w14:paraId="1B8CDCFD" w14:textId="77777777">
        <w:trPr>
          <w:trHeight w:val="286"/>
        </w:trPr>
        <w:tc>
          <w:tcPr>
            <w:tcW w:w="100" w:type="dxa"/>
            <w:tcBorders>
              <w:left w:val="single" w:sz="8" w:space="0" w:color="008080"/>
            </w:tcBorders>
            <w:shd w:val="clear" w:color="auto" w:fill="auto"/>
          </w:tcPr>
          <w:p w14:paraId="57862BD2"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14C03D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C3CF05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8DCA572"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3C40C03" w14:textId="77777777" w:rsidR="00252CC5" w:rsidRDefault="00B97BEC">
            <w:pPr>
              <w:spacing w:line="0" w:lineRule="atLeast"/>
            </w:pPr>
            <w:r>
              <w:rPr>
                <w:sz w:val="22"/>
              </w:rPr>
              <w:t>społecznych.</w:t>
            </w:r>
          </w:p>
        </w:tc>
        <w:tc>
          <w:tcPr>
            <w:tcW w:w="100" w:type="dxa"/>
            <w:shd w:val="clear" w:color="auto" w:fill="auto"/>
          </w:tcPr>
          <w:p w14:paraId="530DA3D5"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4D530CE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623C52E"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25502A7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F79C5E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DAA5BB4" w14:textId="77777777" w:rsidR="00252CC5" w:rsidRDefault="00252CC5">
            <w:pPr>
              <w:snapToGrid w:val="0"/>
              <w:spacing w:line="0" w:lineRule="atLeast"/>
              <w:rPr>
                <w:rFonts w:ascii="Times New Roman" w:eastAsia="Times New Roman" w:hAnsi="Times New Roman" w:cs="Times New Roman"/>
                <w:sz w:val="24"/>
              </w:rPr>
            </w:pPr>
          </w:p>
        </w:tc>
      </w:tr>
      <w:tr w:rsidR="00252CC5" w14:paraId="01EAEA36" w14:textId="77777777">
        <w:trPr>
          <w:trHeight w:val="47"/>
        </w:trPr>
        <w:tc>
          <w:tcPr>
            <w:tcW w:w="460" w:type="dxa"/>
            <w:gridSpan w:val="2"/>
            <w:tcBorders>
              <w:left w:val="single" w:sz="8" w:space="0" w:color="008080"/>
              <w:bottom w:val="single" w:sz="8" w:space="0" w:color="008080"/>
            </w:tcBorders>
            <w:shd w:val="clear" w:color="auto" w:fill="auto"/>
          </w:tcPr>
          <w:p w14:paraId="06068C29"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43BC7DA"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46ED08F" w14:textId="77777777" w:rsidR="00252CC5" w:rsidRDefault="00252CC5">
            <w:pPr>
              <w:snapToGrid w:val="0"/>
              <w:spacing w:line="0" w:lineRule="atLeast"/>
              <w:rPr>
                <w:rFonts w:ascii="Times New Roman" w:eastAsia="Times New Roman" w:hAnsi="Times New Roman" w:cs="Times New Roman"/>
                <w:sz w:val="4"/>
              </w:rPr>
            </w:pPr>
          </w:p>
        </w:tc>
        <w:tc>
          <w:tcPr>
            <w:tcW w:w="2880" w:type="dxa"/>
            <w:gridSpan w:val="2"/>
            <w:tcBorders>
              <w:bottom w:val="single" w:sz="8" w:space="0" w:color="008080"/>
              <w:right w:val="single" w:sz="8" w:space="0" w:color="008080"/>
            </w:tcBorders>
            <w:shd w:val="clear" w:color="auto" w:fill="auto"/>
          </w:tcPr>
          <w:p w14:paraId="6A43DA09"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8106E2D"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395F8532"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2085A8A1"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42A2FDAF" w14:textId="77777777" w:rsidR="00252CC5" w:rsidRDefault="00252CC5">
            <w:pPr>
              <w:snapToGrid w:val="0"/>
              <w:spacing w:line="0" w:lineRule="atLeast"/>
              <w:rPr>
                <w:rFonts w:ascii="Times New Roman" w:eastAsia="Times New Roman" w:hAnsi="Times New Roman" w:cs="Times New Roman"/>
                <w:sz w:val="4"/>
              </w:rPr>
            </w:pPr>
          </w:p>
        </w:tc>
      </w:tr>
      <w:tr w:rsidR="00252CC5" w14:paraId="7607DC53" w14:textId="77777777">
        <w:trPr>
          <w:trHeight w:val="264"/>
        </w:trPr>
        <w:tc>
          <w:tcPr>
            <w:tcW w:w="460" w:type="dxa"/>
            <w:gridSpan w:val="2"/>
            <w:tcBorders>
              <w:left w:val="single" w:sz="8" w:space="0" w:color="008080"/>
            </w:tcBorders>
            <w:shd w:val="clear" w:color="auto" w:fill="auto"/>
          </w:tcPr>
          <w:p w14:paraId="2C27BF9B" w14:textId="77777777" w:rsidR="00252CC5" w:rsidRDefault="00B97BEC">
            <w:pPr>
              <w:spacing w:line="252" w:lineRule="exact"/>
              <w:ind w:left="100"/>
            </w:pPr>
            <w:r>
              <w:rPr>
                <w:b/>
                <w:sz w:val="22"/>
              </w:rPr>
              <w:t>3.</w:t>
            </w:r>
          </w:p>
        </w:tc>
        <w:tc>
          <w:tcPr>
            <w:tcW w:w="120" w:type="dxa"/>
            <w:tcBorders>
              <w:right w:val="single" w:sz="8" w:space="0" w:color="008080"/>
            </w:tcBorders>
            <w:shd w:val="clear" w:color="auto" w:fill="auto"/>
          </w:tcPr>
          <w:p w14:paraId="0BEE7AAD"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56E4EF66"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27C110DF" w14:textId="77777777" w:rsidR="00252CC5" w:rsidRDefault="00B97BEC">
            <w:pPr>
              <w:spacing w:line="252" w:lineRule="exact"/>
            </w:pPr>
            <w:r>
              <w:rPr>
                <w:sz w:val="22"/>
              </w:rPr>
              <w:t>Edukacja mieszkańców</w:t>
            </w:r>
          </w:p>
        </w:tc>
        <w:tc>
          <w:tcPr>
            <w:tcW w:w="100" w:type="dxa"/>
            <w:shd w:val="clear" w:color="auto" w:fill="auto"/>
          </w:tcPr>
          <w:p w14:paraId="34B0F54F"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03BF9751" w14:textId="77777777" w:rsidR="00252CC5" w:rsidRDefault="00B97BEC">
            <w:pPr>
              <w:spacing w:line="264" w:lineRule="exact"/>
            </w:pPr>
            <w:r>
              <w:rPr>
                <w:rFonts w:ascii="Symbol" w:eastAsia="Symbol" w:hAnsi="Symbol" w:cs="Symbol"/>
                <w:b/>
                <w:sz w:val="22"/>
              </w:rPr>
              <w:t></w:t>
            </w:r>
            <w:r>
              <w:rPr>
                <w:rFonts w:cs="Calibri"/>
                <w:sz w:val="22"/>
              </w:rPr>
              <w:t xml:space="preserve"> </w:t>
            </w:r>
            <w:r>
              <w:rPr>
                <w:sz w:val="22"/>
              </w:rPr>
              <w:t>Liczba działań podjętych</w:t>
            </w:r>
          </w:p>
        </w:tc>
        <w:tc>
          <w:tcPr>
            <w:tcW w:w="80" w:type="dxa"/>
            <w:shd w:val="clear" w:color="auto" w:fill="auto"/>
          </w:tcPr>
          <w:p w14:paraId="681CBA11"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311B0E7F" w14:textId="77777777" w:rsidR="00252CC5" w:rsidRDefault="00B97BEC">
            <w:pPr>
              <w:spacing w:line="252" w:lineRule="exact"/>
            </w:pPr>
            <w:r>
              <w:rPr>
                <w:sz w:val="22"/>
              </w:rPr>
              <w:t>MZI, UM, MOPS,</w:t>
            </w:r>
          </w:p>
        </w:tc>
      </w:tr>
      <w:tr w:rsidR="00252CC5" w14:paraId="6D5597A5" w14:textId="77777777">
        <w:trPr>
          <w:trHeight w:val="307"/>
        </w:trPr>
        <w:tc>
          <w:tcPr>
            <w:tcW w:w="100" w:type="dxa"/>
            <w:tcBorders>
              <w:left w:val="single" w:sz="8" w:space="0" w:color="008080"/>
            </w:tcBorders>
            <w:shd w:val="clear" w:color="auto" w:fill="auto"/>
          </w:tcPr>
          <w:p w14:paraId="269C5337"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631309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821A88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E4B5287"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2AA9FF2D" w14:textId="77777777" w:rsidR="00252CC5" w:rsidRDefault="00B97BEC">
            <w:pPr>
              <w:spacing w:line="0" w:lineRule="atLeast"/>
            </w:pPr>
            <w:r>
              <w:rPr>
                <w:sz w:val="22"/>
              </w:rPr>
              <w:t>w zakresie skutecznych</w:t>
            </w:r>
          </w:p>
        </w:tc>
        <w:tc>
          <w:tcPr>
            <w:tcW w:w="100" w:type="dxa"/>
            <w:shd w:val="clear" w:color="auto" w:fill="auto"/>
          </w:tcPr>
          <w:p w14:paraId="56AF3E2F"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1BF16CF0" w14:textId="77777777" w:rsidR="00252CC5" w:rsidRDefault="00B97BEC">
            <w:pPr>
              <w:spacing w:line="0" w:lineRule="atLeast"/>
              <w:ind w:left="360"/>
            </w:pPr>
            <w:r>
              <w:rPr>
                <w:sz w:val="22"/>
              </w:rPr>
              <w:t>w ramach edukacji.</w:t>
            </w:r>
          </w:p>
        </w:tc>
        <w:tc>
          <w:tcPr>
            <w:tcW w:w="80" w:type="dxa"/>
            <w:shd w:val="clear" w:color="auto" w:fill="auto"/>
          </w:tcPr>
          <w:p w14:paraId="17ED0131"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7A536BA5" w14:textId="77777777" w:rsidR="00252CC5" w:rsidRDefault="00B97BEC">
            <w:pPr>
              <w:spacing w:line="0" w:lineRule="atLeast"/>
            </w:pPr>
            <w:r>
              <w:rPr>
                <w:sz w:val="22"/>
              </w:rPr>
              <w:t>MKRPA, NGO, placówki</w:t>
            </w:r>
          </w:p>
        </w:tc>
      </w:tr>
      <w:tr w:rsidR="00252CC5" w14:paraId="51521296" w14:textId="77777777">
        <w:trPr>
          <w:trHeight w:val="322"/>
        </w:trPr>
        <w:tc>
          <w:tcPr>
            <w:tcW w:w="100" w:type="dxa"/>
            <w:tcBorders>
              <w:left w:val="single" w:sz="8" w:space="0" w:color="008080"/>
            </w:tcBorders>
            <w:shd w:val="clear" w:color="auto" w:fill="auto"/>
          </w:tcPr>
          <w:p w14:paraId="07A774C7"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3E37B60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A50270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FF61F9E"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5027D5C7" w14:textId="77777777" w:rsidR="00252CC5" w:rsidRDefault="00B97BEC">
            <w:pPr>
              <w:spacing w:line="0" w:lineRule="atLeast"/>
            </w:pPr>
            <w:r>
              <w:rPr>
                <w:sz w:val="22"/>
              </w:rPr>
              <w:t>sposobów radzenia sobie</w:t>
            </w:r>
          </w:p>
        </w:tc>
        <w:tc>
          <w:tcPr>
            <w:tcW w:w="100" w:type="dxa"/>
            <w:shd w:val="clear" w:color="auto" w:fill="auto"/>
          </w:tcPr>
          <w:p w14:paraId="234103FE"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1042F2CE"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Szacunkowa liczba</w:t>
            </w:r>
          </w:p>
        </w:tc>
        <w:tc>
          <w:tcPr>
            <w:tcW w:w="80" w:type="dxa"/>
            <w:shd w:val="clear" w:color="auto" w:fill="auto"/>
          </w:tcPr>
          <w:p w14:paraId="73697FE8"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15CD487" w14:textId="77777777" w:rsidR="00252CC5" w:rsidRDefault="00B97BEC">
            <w:pPr>
              <w:spacing w:line="0" w:lineRule="atLeast"/>
            </w:pPr>
            <w:r>
              <w:rPr>
                <w:sz w:val="22"/>
              </w:rPr>
              <w:t>oświatowe.</w:t>
            </w:r>
          </w:p>
        </w:tc>
      </w:tr>
      <w:tr w:rsidR="00252CC5" w14:paraId="21008AF0" w14:textId="77777777">
        <w:trPr>
          <w:trHeight w:val="307"/>
        </w:trPr>
        <w:tc>
          <w:tcPr>
            <w:tcW w:w="100" w:type="dxa"/>
            <w:tcBorders>
              <w:left w:val="single" w:sz="8" w:space="0" w:color="008080"/>
            </w:tcBorders>
            <w:shd w:val="clear" w:color="auto" w:fill="auto"/>
          </w:tcPr>
          <w:p w14:paraId="549FF2A3"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72C318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573F6FC"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CD6E236"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AB10216" w14:textId="77777777" w:rsidR="00252CC5" w:rsidRDefault="00B97BEC">
            <w:pPr>
              <w:spacing w:line="0" w:lineRule="atLeast"/>
            </w:pPr>
            <w:r>
              <w:rPr>
                <w:sz w:val="22"/>
              </w:rPr>
              <w:t>w trudnych sytuacjach</w:t>
            </w:r>
          </w:p>
        </w:tc>
        <w:tc>
          <w:tcPr>
            <w:tcW w:w="100" w:type="dxa"/>
            <w:shd w:val="clear" w:color="auto" w:fill="auto"/>
          </w:tcPr>
          <w:p w14:paraId="73AA0957"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D35387A" w14:textId="77777777" w:rsidR="00252CC5" w:rsidRDefault="00B97BEC">
            <w:pPr>
              <w:spacing w:line="0" w:lineRule="atLeast"/>
              <w:ind w:left="360"/>
            </w:pPr>
            <w:r>
              <w:rPr>
                <w:sz w:val="22"/>
              </w:rPr>
              <w:t>odbiorców.</w:t>
            </w:r>
          </w:p>
        </w:tc>
        <w:tc>
          <w:tcPr>
            <w:tcW w:w="80" w:type="dxa"/>
            <w:shd w:val="clear" w:color="auto" w:fill="auto"/>
          </w:tcPr>
          <w:p w14:paraId="5DC4937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95ADCD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DD78B1D" w14:textId="77777777" w:rsidR="00252CC5" w:rsidRDefault="00252CC5">
            <w:pPr>
              <w:snapToGrid w:val="0"/>
              <w:spacing w:line="0" w:lineRule="atLeast"/>
              <w:rPr>
                <w:rFonts w:ascii="Times New Roman" w:eastAsia="Times New Roman" w:hAnsi="Times New Roman" w:cs="Times New Roman"/>
                <w:sz w:val="24"/>
              </w:rPr>
            </w:pPr>
          </w:p>
        </w:tc>
      </w:tr>
      <w:tr w:rsidR="00252CC5" w14:paraId="286914A9" w14:textId="77777777">
        <w:trPr>
          <w:trHeight w:val="286"/>
        </w:trPr>
        <w:tc>
          <w:tcPr>
            <w:tcW w:w="100" w:type="dxa"/>
            <w:tcBorders>
              <w:left w:val="single" w:sz="8" w:space="0" w:color="008080"/>
            </w:tcBorders>
            <w:shd w:val="clear" w:color="auto" w:fill="auto"/>
          </w:tcPr>
          <w:p w14:paraId="2CDEE3E4"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7DD97F5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BF6FA7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CF329DA"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79977BF" w14:textId="77777777" w:rsidR="00252CC5" w:rsidRDefault="00B97BEC">
            <w:pPr>
              <w:spacing w:line="0" w:lineRule="atLeast"/>
            </w:pPr>
            <w:r>
              <w:rPr>
                <w:sz w:val="22"/>
              </w:rPr>
              <w:t>i rozwiązywania konfliktów</w:t>
            </w:r>
          </w:p>
        </w:tc>
        <w:tc>
          <w:tcPr>
            <w:tcW w:w="100" w:type="dxa"/>
            <w:shd w:val="clear" w:color="auto" w:fill="auto"/>
          </w:tcPr>
          <w:p w14:paraId="6593B56C"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6EA3E4A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0887EAA"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2F70140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9BE1DD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D8AFF19" w14:textId="77777777" w:rsidR="00252CC5" w:rsidRDefault="00252CC5">
            <w:pPr>
              <w:snapToGrid w:val="0"/>
              <w:spacing w:line="0" w:lineRule="atLeast"/>
              <w:rPr>
                <w:rFonts w:ascii="Times New Roman" w:eastAsia="Times New Roman" w:hAnsi="Times New Roman" w:cs="Times New Roman"/>
                <w:sz w:val="24"/>
              </w:rPr>
            </w:pPr>
          </w:p>
        </w:tc>
      </w:tr>
      <w:tr w:rsidR="00252CC5" w14:paraId="437B4CB6" w14:textId="77777777">
        <w:trPr>
          <w:trHeight w:val="310"/>
        </w:trPr>
        <w:tc>
          <w:tcPr>
            <w:tcW w:w="100" w:type="dxa"/>
            <w:tcBorders>
              <w:left w:val="single" w:sz="8" w:space="0" w:color="008080"/>
            </w:tcBorders>
            <w:shd w:val="clear" w:color="auto" w:fill="auto"/>
          </w:tcPr>
          <w:p w14:paraId="624A622C"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AA5167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A5B9CF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7A15903"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03E0CB85" w14:textId="77777777" w:rsidR="00252CC5" w:rsidRDefault="00B97BEC">
            <w:pPr>
              <w:spacing w:line="0" w:lineRule="atLeast"/>
            </w:pPr>
            <w:r>
              <w:rPr>
                <w:sz w:val="22"/>
              </w:rPr>
              <w:t>bez użycia przemocy.</w:t>
            </w:r>
          </w:p>
        </w:tc>
        <w:tc>
          <w:tcPr>
            <w:tcW w:w="100" w:type="dxa"/>
            <w:shd w:val="clear" w:color="auto" w:fill="auto"/>
          </w:tcPr>
          <w:p w14:paraId="61EC5181"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41FFB7C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A3B099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15EACE34"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BF5622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FC35406" w14:textId="77777777" w:rsidR="00252CC5" w:rsidRDefault="00252CC5">
            <w:pPr>
              <w:snapToGrid w:val="0"/>
              <w:spacing w:line="0" w:lineRule="atLeast"/>
              <w:rPr>
                <w:rFonts w:ascii="Times New Roman" w:eastAsia="Times New Roman" w:hAnsi="Times New Roman" w:cs="Times New Roman"/>
                <w:sz w:val="24"/>
              </w:rPr>
            </w:pPr>
          </w:p>
        </w:tc>
      </w:tr>
      <w:tr w:rsidR="00252CC5" w14:paraId="1955EA6C" w14:textId="77777777">
        <w:trPr>
          <w:trHeight w:val="49"/>
        </w:trPr>
        <w:tc>
          <w:tcPr>
            <w:tcW w:w="460" w:type="dxa"/>
            <w:gridSpan w:val="2"/>
            <w:tcBorders>
              <w:left w:val="single" w:sz="8" w:space="0" w:color="008080"/>
              <w:bottom w:val="single" w:sz="8" w:space="0" w:color="008080"/>
            </w:tcBorders>
            <w:shd w:val="clear" w:color="auto" w:fill="auto"/>
          </w:tcPr>
          <w:p w14:paraId="6C3AB67C"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377A11E"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F6CCF4B" w14:textId="77777777" w:rsidR="00252CC5" w:rsidRDefault="00252CC5">
            <w:pPr>
              <w:snapToGrid w:val="0"/>
              <w:spacing w:line="0" w:lineRule="atLeast"/>
              <w:rPr>
                <w:rFonts w:ascii="Times New Roman" w:eastAsia="Times New Roman" w:hAnsi="Times New Roman" w:cs="Times New Roman"/>
                <w:sz w:val="4"/>
              </w:rPr>
            </w:pPr>
          </w:p>
        </w:tc>
        <w:tc>
          <w:tcPr>
            <w:tcW w:w="2880" w:type="dxa"/>
            <w:gridSpan w:val="2"/>
            <w:tcBorders>
              <w:bottom w:val="single" w:sz="8" w:space="0" w:color="008080"/>
              <w:right w:val="single" w:sz="8" w:space="0" w:color="008080"/>
            </w:tcBorders>
            <w:shd w:val="clear" w:color="auto" w:fill="auto"/>
          </w:tcPr>
          <w:p w14:paraId="4C595074"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197054AD"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056D1EDC"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46457F44"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73302705" w14:textId="77777777" w:rsidR="00252CC5" w:rsidRDefault="00252CC5">
            <w:pPr>
              <w:snapToGrid w:val="0"/>
              <w:spacing w:line="0" w:lineRule="atLeast"/>
              <w:rPr>
                <w:rFonts w:ascii="Times New Roman" w:eastAsia="Times New Roman" w:hAnsi="Times New Roman" w:cs="Times New Roman"/>
                <w:sz w:val="4"/>
              </w:rPr>
            </w:pPr>
          </w:p>
        </w:tc>
      </w:tr>
      <w:tr w:rsidR="00252CC5" w14:paraId="04156FFD" w14:textId="77777777">
        <w:trPr>
          <w:trHeight w:val="262"/>
        </w:trPr>
        <w:tc>
          <w:tcPr>
            <w:tcW w:w="460" w:type="dxa"/>
            <w:gridSpan w:val="2"/>
            <w:tcBorders>
              <w:left w:val="single" w:sz="8" w:space="0" w:color="008080"/>
            </w:tcBorders>
            <w:shd w:val="clear" w:color="auto" w:fill="auto"/>
          </w:tcPr>
          <w:p w14:paraId="100EF19A" w14:textId="77777777" w:rsidR="00252CC5" w:rsidRDefault="00B97BEC">
            <w:pPr>
              <w:spacing w:line="250" w:lineRule="exact"/>
              <w:ind w:left="100"/>
            </w:pPr>
            <w:r>
              <w:rPr>
                <w:b/>
                <w:sz w:val="22"/>
              </w:rPr>
              <w:t>4.</w:t>
            </w:r>
          </w:p>
        </w:tc>
        <w:tc>
          <w:tcPr>
            <w:tcW w:w="120" w:type="dxa"/>
            <w:tcBorders>
              <w:right w:val="single" w:sz="8" w:space="0" w:color="008080"/>
            </w:tcBorders>
            <w:shd w:val="clear" w:color="auto" w:fill="auto"/>
          </w:tcPr>
          <w:p w14:paraId="2857558C"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3979A2F8"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0A6DC609" w14:textId="77777777" w:rsidR="00252CC5" w:rsidRDefault="00B97BEC">
            <w:pPr>
              <w:spacing w:line="250" w:lineRule="exact"/>
            </w:pPr>
            <w:r>
              <w:rPr>
                <w:sz w:val="22"/>
              </w:rPr>
              <w:t>Edukacja na temat przemocy</w:t>
            </w:r>
          </w:p>
        </w:tc>
        <w:tc>
          <w:tcPr>
            <w:tcW w:w="100" w:type="dxa"/>
            <w:shd w:val="clear" w:color="auto" w:fill="auto"/>
          </w:tcPr>
          <w:p w14:paraId="3052F4C1"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79844D67"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informacji</w:t>
            </w:r>
          </w:p>
        </w:tc>
        <w:tc>
          <w:tcPr>
            <w:tcW w:w="80" w:type="dxa"/>
            <w:shd w:val="clear" w:color="auto" w:fill="auto"/>
          </w:tcPr>
          <w:p w14:paraId="639A5895"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3345492F" w14:textId="77777777" w:rsidR="00252CC5" w:rsidRDefault="00B97BEC">
            <w:pPr>
              <w:spacing w:line="250" w:lineRule="exact"/>
            </w:pPr>
            <w:r>
              <w:rPr>
                <w:sz w:val="22"/>
              </w:rPr>
              <w:t>MZI, UM, KPP, MKRPA,</w:t>
            </w:r>
          </w:p>
        </w:tc>
      </w:tr>
      <w:tr w:rsidR="00252CC5" w14:paraId="6D240362" w14:textId="77777777">
        <w:trPr>
          <w:trHeight w:val="307"/>
        </w:trPr>
        <w:tc>
          <w:tcPr>
            <w:tcW w:w="100" w:type="dxa"/>
            <w:tcBorders>
              <w:left w:val="single" w:sz="8" w:space="0" w:color="008080"/>
            </w:tcBorders>
            <w:shd w:val="clear" w:color="auto" w:fill="auto"/>
          </w:tcPr>
          <w:p w14:paraId="4575DD34"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5B3F8B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45A7D9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E9111A0"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2E5E0610" w14:textId="77777777" w:rsidR="00252CC5" w:rsidRDefault="00B97BEC">
            <w:pPr>
              <w:spacing w:line="0" w:lineRule="atLeast"/>
            </w:pPr>
            <w:r>
              <w:rPr>
                <w:sz w:val="22"/>
              </w:rPr>
              <w:t>w rodzinie oraz związanych</w:t>
            </w:r>
          </w:p>
        </w:tc>
        <w:tc>
          <w:tcPr>
            <w:tcW w:w="100" w:type="dxa"/>
            <w:shd w:val="clear" w:color="auto" w:fill="auto"/>
          </w:tcPr>
          <w:p w14:paraId="681B4C9B"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A56CA5F" w14:textId="77777777" w:rsidR="00252CC5" w:rsidRDefault="00B97BEC">
            <w:pPr>
              <w:spacing w:line="0" w:lineRule="atLeast"/>
              <w:ind w:left="360"/>
            </w:pPr>
            <w:r>
              <w:rPr>
                <w:sz w:val="22"/>
              </w:rPr>
              <w:t>w mediach lokalnych</w:t>
            </w:r>
          </w:p>
        </w:tc>
        <w:tc>
          <w:tcPr>
            <w:tcW w:w="80" w:type="dxa"/>
            <w:shd w:val="clear" w:color="auto" w:fill="auto"/>
          </w:tcPr>
          <w:p w14:paraId="6E9E8636"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528FAE71" w14:textId="77777777" w:rsidR="00252CC5" w:rsidRDefault="00B97BEC">
            <w:pPr>
              <w:spacing w:line="0" w:lineRule="atLeast"/>
            </w:pPr>
            <w:r>
              <w:rPr>
                <w:sz w:val="22"/>
              </w:rPr>
              <w:t>MOPS, NGO, placówki</w:t>
            </w:r>
          </w:p>
        </w:tc>
      </w:tr>
      <w:tr w:rsidR="00252CC5" w14:paraId="02C83A86" w14:textId="77777777">
        <w:trPr>
          <w:trHeight w:val="310"/>
        </w:trPr>
        <w:tc>
          <w:tcPr>
            <w:tcW w:w="100" w:type="dxa"/>
            <w:tcBorders>
              <w:left w:val="single" w:sz="8" w:space="0" w:color="008080"/>
            </w:tcBorders>
            <w:shd w:val="clear" w:color="auto" w:fill="auto"/>
          </w:tcPr>
          <w:p w14:paraId="19A2BABE"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2E2D37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2D7E1F6"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F0470C2"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866ACDF" w14:textId="77777777" w:rsidR="00252CC5" w:rsidRDefault="00B97BEC">
            <w:pPr>
              <w:spacing w:line="0" w:lineRule="atLeast"/>
            </w:pPr>
            <w:r>
              <w:rPr>
                <w:sz w:val="22"/>
              </w:rPr>
              <w:t>z nią innych problemów jak</w:t>
            </w:r>
          </w:p>
        </w:tc>
        <w:tc>
          <w:tcPr>
            <w:tcW w:w="100" w:type="dxa"/>
            <w:shd w:val="clear" w:color="auto" w:fill="auto"/>
          </w:tcPr>
          <w:p w14:paraId="1602E485"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08057F63" w14:textId="77777777" w:rsidR="00252CC5" w:rsidRDefault="00B97BEC">
            <w:pPr>
              <w:spacing w:line="0" w:lineRule="atLeast"/>
              <w:ind w:left="360"/>
            </w:pPr>
            <w:r>
              <w:rPr>
                <w:sz w:val="22"/>
              </w:rPr>
              <w:t>dotyczących</w:t>
            </w:r>
          </w:p>
        </w:tc>
        <w:tc>
          <w:tcPr>
            <w:tcW w:w="80" w:type="dxa"/>
            <w:shd w:val="clear" w:color="auto" w:fill="auto"/>
          </w:tcPr>
          <w:p w14:paraId="55F4ADDD"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26BEDA44" w14:textId="77777777" w:rsidR="00252CC5" w:rsidRDefault="00B97BEC">
            <w:pPr>
              <w:spacing w:line="0" w:lineRule="atLeast"/>
            </w:pPr>
            <w:r>
              <w:rPr>
                <w:sz w:val="22"/>
              </w:rPr>
              <w:t>oświatowe, placówki</w:t>
            </w:r>
          </w:p>
        </w:tc>
      </w:tr>
      <w:tr w:rsidR="00252CC5" w14:paraId="4328ECF2" w14:textId="77777777">
        <w:trPr>
          <w:trHeight w:val="310"/>
        </w:trPr>
        <w:tc>
          <w:tcPr>
            <w:tcW w:w="100" w:type="dxa"/>
            <w:tcBorders>
              <w:left w:val="single" w:sz="8" w:space="0" w:color="008080"/>
            </w:tcBorders>
            <w:shd w:val="clear" w:color="auto" w:fill="auto"/>
          </w:tcPr>
          <w:p w14:paraId="5679D5A9"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B0689F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4E7A3D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5856A84"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0A5403A7" w14:textId="77777777" w:rsidR="00252CC5" w:rsidRDefault="00B97BEC">
            <w:pPr>
              <w:spacing w:line="0" w:lineRule="atLeast"/>
            </w:pPr>
            <w:r>
              <w:rPr>
                <w:sz w:val="22"/>
              </w:rPr>
              <w:t>uzależnienia poprzez: ulotki,</w:t>
            </w:r>
          </w:p>
        </w:tc>
        <w:tc>
          <w:tcPr>
            <w:tcW w:w="100" w:type="dxa"/>
            <w:shd w:val="clear" w:color="auto" w:fill="auto"/>
          </w:tcPr>
          <w:p w14:paraId="541CCBE6"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FC7132A" w14:textId="77777777" w:rsidR="00252CC5" w:rsidRDefault="00B97BEC">
            <w:pPr>
              <w:spacing w:line="0" w:lineRule="atLeast"/>
              <w:ind w:left="360"/>
            </w:pPr>
            <w:r>
              <w:rPr>
                <w:sz w:val="22"/>
              </w:rPr>
              <w:t>przeciwdziałania</w:t>
            </w:r>
          </w:p>
        </w:tc>
        <w:tc>
          <w:tcPr>
            <w:tcW w:w="80" w:type="dxa"/>
            <w:shd w:val="clear" w:color="auto" w:fill="auto"/>
          </w:tcPr>
          <w:p w14:paraId="43371F94"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4C34B35" w14:textId="77777777" w:rsidR="00252CC5" w:rsidRDefault="00B97BEC">
            <w:pPr>
              <w:spacing w:line="0" w:lineRule="atLeast"/>
            </w:pPr>
            <w:r>
              <w:rPr>
                <w:sz w:val="22"/>
              </w:rPr>
              <w:t>ochrony zdrowia, CDK,</w:t>
            </w:r>
          </w:p>
        </w:tc>
      </w:tr>
      <w:tr w:rsidR="00252CC5" w14:paraId="78E7CEA8" w14:textId="77777777">
        <w:trPr>
          <w:trHeight w:val="308"/>
        </w:trPr>
        <w:tc>
          <w:tcPr>
            <w:tcW w:w="100" w:type="dxa"/>
            <w:tcBorders>
              <w:left w:val="single" w:sz="8" w:space="0" w:color="008080"/>
            </w:tcBorders>
            <w:shd w:val="clear" w:color="auto" w:fill="auto"/>
          </w:tcPr>
          <w:p w14:paraId="1416DEB4"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4C6A4A4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4AF4F3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47DF1C0"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1EB0429F" w14:textId="77777777" w:rsidR="00252CC5" w:rsidRDefault="00B97BEC">
            <w:pPr>
              <w:spacing w:line="0" w:lineRule="atLeast"/>
            </w:pPr>
            <w:r>
              <w:rPr>
                <w:sz w:val="22"/>
              </w:rPr>
              <w:t>plakaty, pogadanki, informacje</w:t>
            </w:r>
          </w:p>
        </w:tc>
        <w:tc>
          <w:tcPr>
            <w:tcW w:w="100" w:type="dxa"/>
            <w:shd w:val="clear" w:color="auto" w:fill="auto"/>
          </w:tcPr>
          <w:p w14:paraId="6AF88894"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B9C8628" w14:textId="77777777" w:rsidR="00252CC5" w:rsidRDefault="00B97BEC">
            <w:pPr>
              <w:spacing w:line="0" w:lineRule="atLeast"/>
              <w:ind w:left="360"/>
            </w:pPr>
            <w:r>
              <w:rPr>
                <w:sz w:val="22"/>
              </w:rPr>
              <w:t>przemocy w rodzinie.</w:t>
            </w:r>
          </w:p>
        </w:tc>
        <w:tc>
          <w:tcPr>
            <w:tcW w:w="80" w:type="dxa"/>
            <w:shd w:val="clear" w:color="auto" w:fill="auto"/>
          </w:tcPr>
          <w:p w14:paraId="1ED3980E"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67D1DAA" w14:textId="77777777" w:rsidR="00252CC5" w:rsidRDefault="00B97BEC">
            <w:pPr>
              <w:spacing w:line="0" w:lineRule="atLeast"/>
            </w:pPr>
            <w:r>
              <w:rPr>
                <w:sz w:val="22"/>
              </w:rPr>
              <w:t>MBP, PWD.</w:t>
            </w:r>
          </w:p>
        </w:tc>
      </w:tr>
      <w:tr w:rsidR="00252CC5" w14:paraId="33F94820" w14:textId="77777777">
        <w:trPr>
          <w:trHeight w:val="298"/>
        </w:trPr>
        <w:tc>
          <w:tcPr>
            <w:tcW w:w="100" w:type="dxa"/>
            <w:tcBorders>
              <w:left w:val="single" w:sz="8" w:space="0" w:color="008080"/>
            </w:tcBorders>
            <w:shd w:val="clear" w:color="auto" w:fill="auto"/>
          </w:tcPr>
          <w:p w14:paraId="6FF0034E"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65BBC65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FB4CCF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6275BD9"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2EFB5818" w14:textId="77777777" w:rsidR="00252CC5" w:rsidRDefault="00B97BEC">
            <w:pPr>
              <w:spacing w:line="0" w:lineRule="atLeast"/>
            </w:pPr>
            <w:r>
              <w:rPr>
                <w:sz w:val="22"/>
              </w:rPr>
              <w:t>w mediach lokalnych,</w:t>
            </w:r>
          </w:p>
        </w:tc>
        <w:tc>
          <w:tcPr>
            <w:tcW w:w="100" w:type="dxa"/>
            <w:shd w:val="clear" w:color="auto" w:fill="auto"/>
          </w:tcPr>
          <w:p w14:paraId="7B6F5666"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7952846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DAE85A3"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5B49A1C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2D0D20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015EB87" w14:textId="77777777" w:rsidR="00252CC5" w:rsidRDefault="00252CC5">
            <w:pPr>
              <w:snapToGrid w:val="0"/>
              <w:spacing w:line="0" w:lineRule="atLeast"/>
              <w:rPr>
                <w:rFonts w:ascii="Times New Roman" w:eastAsia="Times New Roman" w:hAnsi="Times New Roman" w:cs="Times New Roman"/>
                <w:sz w:val="24"/>
              </w:rPr>
            </w:pPr>
          </w:p>
        </w:tc>
      </w:tr>
      <w:tr w:rsidR="00252CC5" w14:paraId="748B91A4" w14:textId="77777777">
        <w:trPr>
          <w:trHeight w:val="310"/>
        </w:trPr>
        <w:tc>
          <w:tcPr>
            <w:tcW w:w="100" w:type="dxa"/>
            <w:tcBorders>
              <w:left w:val="single" w:sz="8" w:space="0" w:color="008080"/>
            </w:tcBorders>
            <w:shd w:val="clear" w:color="auto" w:fill="auto"/>
          </w:tcPr>
          <w:p w14:paraId="7D50C24C"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E3AD32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1C418AC"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AF36895"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16FFFDC3" w14:textId="77777777" w:rsidR="00252CC5" w:rsidRDefault="00B97BEC">
            <w:pPr>
              <w:spacing w:line="0" w:lineRule="atLeast"/>
            </w:pPr>
            <w:r>
              <w:rPr>
                <w:sz w:val="22"/>
              </w:rPr>
              <w:t>organizacjach kościelnych itd.</w:t>
            </w:r>
          </w:p>
        </w:tc>
        <w:tc>
          <w:tcPr>
            <w:tcW w:w="100" w:type="dxa"/>
            <w:shd w:val="clear" w:color="auto" w:fill="auto"/>
          </w:tcPr>
          <w:p w14:paraId="75B6EF63"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060AA91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205C89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12EC747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43DA50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BF080D8" w14:textId="77777777" w:rsidR="00252CC5" w:rsidRDefault="00252CC5">
            <w:pPr>
              <w:snapToGrid w:val="0"/>
              <w:spacing w:line="0" w:lineRule="atLeast"/>
              <w:rPr>
                <w:rFonts w:ascii="Times New Roman" w:eastAsia="Times New Roman" w:hAnsi="Times New Roman" w:cs="Times New Roman"/>
                <w:sz w:val="24"/>
              </w:rPr>
            </w:pPr>
          </w:p>
        </w:tc>
      </w:tr>
      <w:tr w:rsidR="00252CC5" w14:paraId="18826FCA" w14:textId="77777777">
        <w:trPr>
          <w:trHeight w:val="49"/>
        </w:trPr>
        <w:tc>
          <w:tcPr>
            <w:tcW w:w="460" w:type="dxa"/>
            <w:gridSpan w:val="2"/>
            <w:tcBorders>
              <w:left w:val="single" w:sz="8" w:space="0" w:color="008080"/>
              <w:bottom w:val="single" w:sz="8" w:space="0" w:color="008080"/>
            </w:tcBorders>
            <w:shd w:val="clear" w:color="auto" w:fill="auto"/>
          </w:tcPr>
          <w:p w14:paraId="295F431B"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69E2678"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C36A442" w14:textId="77777777" w:rsidR="00252CC5" w:rsidRDefault="00252CC5">
            <w:pPr>
              <w:snapToGrid w:val="0"/>
              <w:spacing w:line="0" w:lineRule="atLeast"/>
              <w:rPr>
                <w:rFonts w:ascii="Times New Roman" w:eastAsia="Times New Roman" w:hAnsi="Times New Roman" w:cs="Times New Roman"/>
                <w:sz w:val="4"/>
              </w:rPr>
            </w:pPr>
          </w:p>
        </w:tc>
        <w:tc>
          <w:tcPr>
            <w:tcW w:w="2880" w:type="dxa"/>
            <w:gridSpan w:val="2"/>
            <w:tcBorders>
              <w:bottom w:val="single" w:sz="8" w:space="0" w:color="008080"/>
              <w:right w:val="single" w:sz="8" w:space="0" w:color="008080"/>
            </w:tcBorders>
            <w:shd w:val="clear" w:color="auto" w:fill="auto"/>
          </w:tcPr>
          <w:p w14:paraId="17484994"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B3B5ED3"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3FB19700"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1AFAA661"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1CCDA6BD" w14:textId="77777777" w:rsidR="00252CC5" w:rsidRDefault="00252CC5">
            <w:pPr>
              <w:snapToGrid w:val="0"/>
              <w:spacing w:line="0" w:lineRule="atLeast"/>
              <w:rPr>
                <w:rFonts w:ascii="Times New Roman" w:eastAsia="Times New Roman" w:hAnsi="Times New Roman" w:cs="Times New Roman"/>
                <w:sz w:val="4"/>
              </w:rPr>
            </w:pPr>
          </w:p>
        </w:tc>
      </w:tr>
      <w:tr w:rsidR="00252CC5" w14:paraId="3D9AFD36" w14:textId="77777777">
        <w:trPr>
          <w:trHeight w:val="262"/>
        </w:trPr>
        <w:tc>
          <w:tcPr>
            <w:tcW w:w="460" w:type="dxa"/>
            <w:gridSpan w:val="2"/>
            <w:tcBorders>
              <w:left w:val="single" w:sz="8" w:space="0" w:color="008080"/>
            </w:tcBorders>
            <w:shd w:val="clear" w:color="auto" w:fill="auto"/>
          </w:tcPr>
          <w:p w14:paraId="5F0744AA" w14:textId="77777777" w:rsidR="00252CC5" w:rsidRDefault="00B97BEC">
            <w:pPr>
              <w:spacing w:line="250" w:lineRule="exact"/>
              <w:ind w:left="100"/>
            </w:pPr>
            <w:r>
              <w:rPr>
                <w:b/>
                <w:sz w:val="22"/>
              </w:rPr>
              <w:t>5.</w:t>
            </w:r>
          </w:p>
        </w:tc>
        <w:tc>
          <w:tcPr>
            <w:tcW w:w="120" w:type="dxa"/>
            <w:tcBorders>
              <w:right w:val="single" w:sz="8" w:space="0" w:color="008080"/>
            </w:tcBorders>
            <w:shd w:val="clear" w:color="auto" w:fill="auto"/>
          </w:tcPr>
          <w:p w14:paraId="34E21503"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604CD31A"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7E4B836E" w14:textId="77777777" w:rsidR="00252CC5" w:rsidRDefault="00B97BEC">
            <w:pPr>
              <w:spacing w:line="250" w:lineRule="exact"/>
            </w:pPr>
            <w:r>
              <w:rPr>
                <w:sz w:val="22"/>
              </w:rPr>
              <w:t>Edukacja dzieci i młodzieży</w:t>
            </w:r>
          </w:p>
        </w:tc>
        <w:tc>
          <w:tcPr>
            <w:tcW w:w="100" w:type="dxa"/>
            <w:shd w:val="clear" w:color="auto" w:fill="auto"/>
          </w:tcPr>
          <w:p w14:paraId="31FDFDE3"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7801A8BB"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zrealizowanych</w:t>
            </w:r>
          </w:p>
        </w:tc>
        <w:tc>
          <w:tcPr>
            <w:tcW w:w="80" w:type="dxa"/>
            <w:shd w:val="clear" w:color="auto" w:fill="auto"/>
          </w:tcPr>
          <w:p w14:paraId="72B301C5"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5857DBE0" w14:textId="77777777" w:rsidR="00252CC5" w:rsidRDefault="00B97BEC">
            <w:pPr>
              <w:spacing w:line="250" w:lineRule="exact"/>
            </w:pPr>
            <w:r>
              <w:rPr>
                <w:sz w:val="22"/>
              </w:rPr>
              <w:t>MZI, UM, KPP,MKRPA,</w:t>
            </w:r>
          </w:p>
        </w:tc>
      </w:tr>
      <w:tr w:rsidR="00252CC5" w14:paraId="100C55F9" w14:textId="77777777">
        <w:trPr>
          <w:trHeight w:val="307"/>
        </w:trPr>
        <w:tc>
          <w:tcPr>
            <w:tcW w:w="100" w:type="dxa"/>
            <w:tcBorders>
              <w:left w:val="single" w:sz="8" w:space="0" w:color="008080"/>
            </w:tcBorders>
            <w:shd w:val="clear" w:color="auto" w:fill="auto"/>
          </w:tcPr>
          <w:p w14:paraId="7DF0DC7A"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C4728B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F09ED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A0B3D3B"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C38DC11" w14:textId="77777777" w:rsidR="00252CC5" w:rsidRDefault="00B97BEC">
            <w:pPr>
              <w:spacing w:line="0" w:lineRule="atLeast"/>
            </w:pPr>
            <w:r>
              <w:rPr>
                <w:sz w:val="22"/>
              </w:rPr>
              <w:t>w zakresie typów i form</w:t>
            </w:r>
          </w:p>
        </w:tc>
        <w:tc>
          <w:tcPr>
            <w:tcW w:w="100" w:type="dxa"/>
            <w:shd w:val="clear" w:color="auto" w:fill="auto"/>
          </w:tcPr>
          <w:p w14:paraId="2C5F7E0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671895C" w14:textId="77777777" w:rsidR="00252CC5" w:rsidRDefault="00B97BEC">
            <w:pPr>
              <w:spacing w:line="0" w:lineRule="atLeast"/>
              <w:ind w:left="360"/>
            </w:pPr>
            <w:r>
              <w:rPr>
                <w:sz w:val="22"/>
              </w:rPr>
              <w:t>programów/warsztatów.</w:t>
            </w:r>
          </w:p>
        </w:tc>
        <w:tc>
          <w:tcPr>
            <w:tcW w:w="80" w:type="dxa"/>
            <w:shd w:val="clear" w:color="auto" w:fill="auto"/>
          </w:tcPr>
          <w:p w14:paraId="2CAF7394"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61F1B07B" w14:textId="77777777" w:rsidR="00252CC5" w:rsidRDefault="00B97BEC">
            <w:pPr>
              <w:spacing w:line="0" w:lineRule="atLeast"/>
            </w:pPr>
            <w:r>
              <w:rPr>
                <w:sz w:val="22"/>
              </w:rPr>
              <w:t>MOPS, NGO, placówki</w:t>
            </w:r>
          </w:p>
        </w:tc>
      </w:tr>
      <w:tr w:rsidR="00252CC5" w14:paraId="12B14F37" w14:textId="77777777">
        <w:trPr>
          <w:trHeight w:val="322"/>
        </w:trPr>
        <w:tc>
          <w:tcPr>
            <w:tcW w:w="100" w:type="dxa"/>
            <w:tcBorders>
              <w:left w:val="single" w:sz="8" w:space="0" w:color="008080"/>
            </w:tcBorders>
            <w:shd w:val="clear" w:color="auto" w:fill="auto"/>
          </w:tcPr>
          <w:p w14:paraId="444AEB87"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093A6B1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12C25E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5B6FE1D"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83F674A" w14:textId="77777777" w:rsidR="00252CC5" w:rsidRDefault="00B97BEC">
            <w:pPr>
              <w:spacing w:line="0" w:lineRule="atLeast"/>
            </w:pPr>
            <w:r>
              <w:rPr>
                <w:sz w:val="22"/>
              </w:rPr>
              <w:t>przemocy oraz zagrożeń</w:t>
            </w:r>
          </w:p>
        </w:tc>
        <w:tc>
          <w:tcPr>
            <w:tcW w:w="100" w:type="dxa"/>
            <w:shd w:val="clear" w:color="auto" w:fill="auto"/>
          </w:tcPr>
          <w:p w14:paraId="436A6A09"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472A12D"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Szacunkowa liczba</w:t>
            </w:r>
          </w:p>
        </w:tc>
        <w:tc>
          <w:tcPr>
            <w:tcW w:w="80" w:type="dxa"/>
            <w:shd w:val="clear" w:color="auto" w:fill="auto"/>
          </w:tcPr>
          <w:p w14:paraId="1C9E273F"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7A5464F0" w14:textId="77777777" w:rsidR="00252CC5" w:rsidRDefault="00B97BEC">
            <w:pPr>
              <w:spacing w:line="0" w:lineRule="atLeast"/>
            </w:pPr>
            <w:r>
              <w:rPr>
                <w:sz w:val="22"/>
              </w:rPr>
              <w:t>oświatowe, CDK, MBP,</w:t>
            </w:r>
          </w:p>
        </w:tc>
      </w:tr>
      <w:tr w:rsidR="00252CC5" w14:paraId="1D1C816A" w14:textId="77777777">
        <w:trPr>
          <w:trHeight w:val="310"/>
        </w:trPr>
        <w:tc>
          <w:tcPr>
            <w:tcW w:w="100" w:type="dxa"/>
            <w:tcBorders>
              <w:left w:val="single" w:sz="8" w:space="0" w:color="008080"/>
            </w:tcBorders>
            <w:shd w:val="clear" w:color="auto" w:fill="auto"/>
          </w:tcPr>
          <w:p w14:paraId="3738A68E"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135A6A8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EB6A2A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F8B9F91"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A75338C" w14:textId="77777777" w:rsidR="00252CC5" w:rsidRDefault="00B97BEC">
            <w:pPr>
              <w:spacing w:line="0" w:lineRule="atLeast"/>
            </w:pPr>
            <w:r>
              <w:rPr>
                <w:sz w:val="22"/>
              </w:rPr>
              <w:t>wynikających z przemocy</w:t>
            </w:r>
          </w:p>
        </w:tc>
        <w:tc>
          <w:tcPr>
            <w:tcW w:w="100" w:type="dxa"/>
            <w:shd w:val="clear" w:color="auto" w:fill="auto"/>
          </w:tcPr>
          <w:p w14:paraId="7D4772B3"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39082C26" w14:textId="77777777" w:rsidR="00252CC5" w:rsidRDefault="00B97BEC">
            <w:pPr>
              <w:spacing w:line="0" w:lineRule="atLeast"/>
              <w:ind w:left="360"/>
            </w:pPr>
            <w:r>
              <w:rPr>
                <w:sz w:val="22"/>
              </w:rPr>
              <w:t>odbiorców programów/</w:t>
            </w:r>
          </w:p>
        </w:tc>
        <w:tc>
          <w:tcPr>
            <w:tcW w:w="80" w:type="dxa"/>
            <w:shd w:val="clear" w:color="auto" w:fill="auto"/>
          </w:tcPr>
          <w:p w14:paraId="09926FAC"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51D2BFFF" w14:textId="77777777" w:rsidR="00252CC5" w:rsidRDefault="00B97BEC">
            <w:pPr>
              <w:spacing w:line="0" w:lineRule="atLeast"/>
            </w:pPr>
            <w:r>
              <w:rPr>
                <w:sz w:val="22"/>
              </w:rPr>
              <w:t>PWD.</w:t>
            </w:r>
          </w:p>
        </w:tc>
      </w:tr>
      <w:tr w:rsidR="00252CC5" w14:paraId="64D64726" w14:textId="77777777">
        <w:trPr>
          <w:trHeight w:val="307"/>
        </w:trPr>
        <w:tc>
          <w:tcPr>
            <w:tcW w:w="100" w:type="dxa"/>
            <w:tcBorders>
              <w:left w:val="single" w:sz="8" w:space="0" w:color="008080"/>
            </w:tcBorders>
            <w:shd w:val="clear" w:color="auto" w:fill="auto"/>
          </w:tcPr>
          <w:p w14:paraId="699D88EF"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5B9B395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CF312B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42125EF"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46B9119F" w14:textId="77777777" w:rsidR="00252CC5" w:rsidRDefault="00B97BEC">
            <w:pPr>
              <w:spacing w:line="0" w:lineRule="atLeast"/>
            </w:pPr>
            <w:r>
              <w:rPr>
                <w:sz w:val="22"/>
              </w:rPr>
              <w:t>w rodzinie i w szkole.</w:t>
            </w:r>
          </w:p>
        </w:tc>
        <w:tc>
          <w:tcPr>
            <w:tcW w:w="100" w:type="dxa"/>
            <w:shd w:val="clear" w:color="auto" w:fill="auto"/>
          </w:tcPr>
          <w:p w14:paraId="44E5EBC2"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3925A00" w14:textId="77777777" w:rsidR="00252CC5" w:rsidRDefault="00B97BEC">
            <w:pPr>
              <w:spacing w:line="0" w:lineRule="atLeast"/>
              <w:ind w:left="360"/>
            </w:pPr>
            <w:r>
              <w:rPr>
                <w:sz w:val="22"/>
              </w:rPr>
              <w:t>warsztatów.</w:t>
            </w:r>
          </w:p>
        </w:tc>
        <w:tc>
          <w:tcPr>
            <w:tcW w:w="80" w:type="dxa"/>
            <w:shd w:val="clear" w:color="auto" w:fill="auto"/>
          </w:tcPr>
          <w:p w14:paraId="60939AC0"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9A48F0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91063EC" w14:textId="77777777" w:rsidR="00252CC5" w:rsidRDefault="00252CC5">
            <w:pPr>
              <w:snapToGrid w:val="0"/>
              <w:spacing w:line="0" w:lineRule="atLeast"/>
              <w:rPr>
                <w:rFonts w:ascii="Times New Roman" w:eastAsia="Times New Roman" w:hAnsi="Times New Roman" w:cs="Times New Roman"/>
                <w:sz w:val="24"/>
              </w:rPr>
            </w:pPr>
          </w:p>
        </w:tc>
      </w:tr>
      <w:tr w:rsidR="00252CC5" w14:paraId="6FFA52D2" w14:textId="77777777">
        <w:trPr>
          <w:trHeight w:val="49"/>
        </w:trPr>
        <w:tc>
          <w:tcPr>
            <w:tcW w:w="460" w:type="dxa"/>
            <w:gridSpan w:val="2"/>
            <w:tcBorders>
              <w:left w:val="single" w:sz="8" w:space="0" w:color="008080"/>
              <w:bottom w:val="single" w:sz="8" w:space="0" w:color="008080"/>
            </w:tcBorders>
            <w:shd w:val="clear" w:color="auto" w:fill="auto"/>
          </w:tcPr>
          <w:p w14:paraId="0B7464A9"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0B46516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3AEBEFB" w14:textId="77777777" w:rsidR="00252CC5" w:rsidRDefault="00252CC5">
            <w:pPr>
              <w:snapToGrid w:val="0"/>
              <w:spacing w:line="0" w:lineRule="atLeast"/>
              <w:rPr>
                <w:rFonts w:ascii="Times New Roman" w:eastAsia="Times New Roman" w:hAnsi="Times New Roman" w:cs="Times New Roman"/>
                <w:sz w:val="4"/>
              </w:rPr>
            </w:pPr>
          </w:p>
        </w:tc>
        <w:tc>
          <w:tcPr>
            <w:tcW w:w="2880" w:type="dxa"/>
            <w:gridSpan w:val="2"/>
            <w:tcBorders>
              <w:bottom w:val="single" w:sz="8" w:space="0" w:color="008080"/>
              <w:right w:val="single" w:sz="8" w:space="0" w:color="008080"/>
            </w:tcBorders>
            <w:shd w:val="clear" w:color="auto" w:fill="auto"/>
          </w:tcPr>
          <w:p w14:paraId="01E16AB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FC8C068"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138A3745"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3877023F"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489DFCDC" w14:textId="77777777" w:rsidR="00252CC5" w:rsidRDefault="00252CC5">
            <w:pPr>
              <w:snapToGrid w:val="0"/>
              <w:spacing w:line="0" w:lineRule="atLeast"/>
              <w:rPr>
                <w:rFonts w:ascii="Times New Roman" w:eastAsia="Times New Roman" w:hAnsi="Times New Roman" w:cs="Times New Roman"/>
                <w:sz w:val="4"/>
              </w:rPr>
            </w:pPr>
          </w:p>
        </w:tc>
      </w:tr>
      <w:tr w:rsidR="00252CC5" w14:paraId="17CB4A8B" w14:textId="77777777">
        <w:trPr>
          <w:trHeight w:val="262"/>
        </w:trPr>
        <w:tc>
          <w:tcPr>
            <w:tcW w:w="460" w:type="dxa"/>
            <w:gridSpan w:val="2"/>
            <w:tcBorders>
              <w:left w:val="single" w:sz="8" w:space="0" w:color="008080"/>
            </w:tcBorders>
            <w:shd w:val="clear" w:color="auto" w:fill="auto"/>
          </w:tcPr>
          <w:p w14:paraId="71482664" w14:textId="77777777" w:rsidR="00252CC5" w:rsidRDefault="00B97BEC">
            <w:pPr>
              <w:spacing w:line="250" w:lineRule="exact"/>
              <w:ind w:left="100"/>
            </w:pPr>
            <w:r>
              <w:rPr>
                <w:b/>
                <w:sz w:val="22"/>
              </w:rPr>
              <w:t>6.</w:t>
            </w:r>
          </w:p>
        </w:tc>
        <w:tc>
          <w:tcPr>
            <w:tcW w:w="120" w:type="dxa"/>
            <w:tcBorders>
              <w:right w:val="single" w:sz="8" w:space="0" w:color="008080"/>
            </w:tcBorders>
            <w:shd w:val="clear" w:color="auto" w:fill="auto"/>
          </w:tcPr>
          <w:p w14:paraId="77F5BDF0"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2984AAE2" w14:textId="77777777" w:rsidR="00252CC5" w:rsidRDefault="00252CC5">
            <w:pPr>
              <w:snapToGrid w:val="0"/>
              <w:spacing w:line="0" w:lineRule="atLeast"/>
              <w:rPr>
                <w:rFonts w:ascii="Times New Roman" w:eastAsia="Times New Roman" w:hAnsi="Times New Roman" w:cs="Times New Roman"/>
                <w:sz w:val="22"/>
              </w:rPr>
            </w:pPr>
          </w:p>
        </w:tc>
        <w:tc>
          <w:tcPr>
            <w:tcW w:w="2880" w:type="dxa"/>
            <w:gridSpan w:val="2"/>
            <w:tcBorders>
              <w:right w:val="single" w:sz="8" w:space="0" w:color="008080"/>
            </w:tcBorders>
            <w:shd w:val="clear" w:color="auto" w:fill="auto"/>
          </w:tcPr>
          <w:p w14:paraId="619C5BF8" w14:textId="77777777" w:rsidR="00252CC5" w:rsidRDefault="00B97BEC">
            <w:pPr>
              <w:spacing w:line="250" w:lineRule="exact"/>
            </w:pPr>
            <w:r>
              <w:rPr>
                <w:sz w:val="22"/>
              </w:rPr>
              <w:t>Realizacja warsztatów</w:t>
            </w:r>
          </w:p>
        </w:tc>
        <w:tc>
          <w:tcPr>
            <w:tcW w:w="100" w:type="dxa"/>
            <w:shd w:val="clear" w:color="auto" w:fill="auto"/>
          </w:tcPr>
          <w:p w14:paraId="468117F4"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6180C3D4"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zrealizowanych</w:t>
            </w:r>
          </w:p>
        </w:tc>
        <w:tc>
          <w:tcPr>
            <w:tcW w:w="80" w:type="dxa"/>
            <w:shd w:val="clear" w:color="auto" w:fill="auto"/>
          </w:tcPr>
          <w:p w14:paraId="23E59434"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39734FDB" w14:textId="77777777" w:rsidR="00252CC5" w:rsidRDefault="00B97BEC">
            <w:pPr>
              <w:spacing w:line="250" w:lineRule="exact"/>
            </w:pPr>
            <w:r>
              <w:rPr>
                <w:sz w:val="22"/>
              </w:rPr>
              <w:t>MZI, UM, KPP, MKRPA,</w:t>
            </w:r>
          </w:p>
        </w:tc>
      </w:tr>
      <w:tr w:rsidR="00252CC5" w14:paraId="0725725A" w14:textId="77777777">
        <w:trPr>
          <w:trHeight w:val="310"/>
        </w:trPr>
        <w:tc>
          <w:tcPr>
            <w:tcW w:w="100" w:type="dxa"/>
            <w:tcBorders>
              <w:left w:val="single" w:sz="8" w:space="0" w:color="008080"/>
            </w:tcBorders>
            <w:shd w:val="clear" w:color="auto" w:fill="auto"/>
          </w:tcPr>
          <w:p w14:paraId="6CF782FF"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6E695BE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AF8BDDC"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3987944"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5B70DF19" w14:textId="77777777" w:rsidR="00252CC5" w:rsidRDefault="00B97BEC">
            <w:pPr>
              <w:spacing w:line="0" w:lineRule="atLeast"/>
            </w:pPr>
            <w:r>
              <w:rPr>
                <w:sz w:val="22"/>
              </w:rPr>
              <w:t>psychospołecznych dla dzieci</w:t>
            </w:r>
          </w:p>
        </w:tc>
        <w:tc>
          <w:tcPr>
            <w:tcW w:w="100" w:type="dxa"/>
            <w:shd w:val="clear" w:color="auto" w:fill="auto"/>
          </w:tcPr>
          <w:p w14:paraId="142BA12B"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8D2B55A" w14:textId="77777777" w:rsidR="00252CC5" w:rsidRDefault="00B97BEC">
            <w:pPr>
              <w:spacing w:line="0" w:lineRule="atLeast"/>
              <w:ind w:left="360"/>
            </w:pPr>
            <w:r>
              <w:rPr>
                <w:sz w:val="22"/>
              </w:rPr>
              <w:t>działań.</w:t>
            </w:r>
          </w:p>
        </w:tc>
        <w:tc>
          <w:tcPr>
            <w:tcW w:w="80" w:type="dxa"/>
            <w:shd w:val="clear" w:color="auto" w:fill="auto"/>
          </w:tcPr>
          <w:p w14:paraId="76842984"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7399567" w14:textId="77777777" w:rsidR="00252CC5" w:rsidRDefault="00B97BEC">
            <w:pPr>
              <w:spacing w:line="0" w:lineRule="atLeast"/>
            </w:pPr>
            <w:r>
              <w:rPr>
                <w:sz w:val="22"/>
              </w:rPr>
              <w:t>MOPS, NGO, placówki</w:t>
            </w:r>
          </w:p>
        </w:tc>
      </w:tr>
      <w:tr w:rsidR="00252CC5" w14:paraId="0F44CCAB" w14:textId="77777777">
        <w:trPr>
          <w:trHeight w:val="319"/>
        </w:trPr>
        <w:tc>
          <w:tcPr>
            <w:tcW w:w="100" w:type="dxa"/>
            <w:tcBorders>
              <w:left w:val="single" w:sz="8" w:space="0" w:color="008080"/>
            </w:tcBorders>
            <w:shd w:val="clear" w:color="auto" w:fill="auto"/>
          </w:tcPr>
          <w:p w14:paraId="42A0A9AE"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289A60E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583B4C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8BB786E"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7B080600" w14:textId="77777777" w:rsidR="00252CC5" w:rsidRDefault="00B97BEC">
            <w:pPr>
              <w:spacing w:line="0" w:lineRule="atLeast"/>
            </w:pPr>
            <w:r>
              <w:rPr>
                <w:sz w:val="22"/>
              </w:rPr>
              <w:t>i młodzieży w zakresie</w:t>
            </w:r>
          </w:p>
        </w:tc>
        <w:tc>
          <w:tcPr>
            <w:tcW w:w="100" w:type="dxa"/>
            <w:shd w:val="clear" w:color="auto" w:fill="auto"/>
          </w:tcPr>
          <w:p w14:paraId="7DDB195E"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9693697"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Szacunkowa liczba</w:t>
            </w:r>
          </w:p>
        </w:tc>
        <w:tc>
          <w:tcPr>
            <w:tcW w:w="80" w:type="dxa"/>
            <w:shd w:val="clear" w:color="auto" w:fill="auto"/>
          </w:tcPr>
          <w:p w14:paraId="34601A0B"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65D3F402" w14:textId="77777777" w:rsidR="00252CC5" w:rsidRDefault="00B97BEC">
            <w:pPr>
              <w:spacing w:line="0" w:lineRule="atLeast"/>
            </w:pPr>
            <w:r>
              <w:rPr>
                <w:sz w:val="22"/>
              </w:rPr>
              <w:t>oświatowe, CDK, MBP,</w:t>
            </w:r>
          </w:p>
        </w:tc>
      </w:tr>
      <w:tr w:rsidR="00252CC5" w14:paraId="71DC6288" w14:textId="77777777">
        <w:trPr>
          <w:trHeight w:val="310"/>
        </w:trPr>
        <w:tc>
          <w:tcPr>
            <w:tcW w:w="100" w:type="dxa"/>
            <w:tcBorders>
              <w:left w:val="single" w:sz="8" w:space="0" w:color="008080"/>
            </w:tcBorders>
            <w:shd w:val="clear" w:color="auto" w:fill="auto"/>
          </w:tcPr>
          <w:p w14:paraId="5D6C6ABA"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23473AA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EA23E1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1359469"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6F8B4AB2" w14:textId="77777777" w:rsidR="00252CC5" w:rsidRDefault="00B97BEC">
            <w:pPr>
              <w:spacing w:line="0" w:lineRule="atLeast"/>
            </w:pPr>
            <w:r>
              <w:rPr>
                <w:sz w:val="22"/>
              </w:rPr>
              <w:t>psychologii konfliktów,</w:t>
            </w:r>
          </w:p>
        </w:tc>
        <w:tc>
          <w:tcPr>
            <w:tcW w:w="100" w:type="dxa"/>
            <w:shd w:val="clear" w:color="auto" w:fill="auto"/>
          </w:tcPr>
          <w:p w14:paraId="4DBD849A"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A94DE2F" w14:textId="77777777" w:rsidR="00252CC5" w:rsidRDefault="00B97BEC">
            <w:pPr>
              <w:spacing w:line="0" w:lineRule="atLeast"/>
              <w:ind w:left="360"/>
            </w:pPr>
            <w:r>
              <w:rPr>
                <w:sz w:val="22"/>
              </w:rPr>
              <w:t>odbiorców działań.</w:t>
            </w:r>
          </w:p>
        </w:tc>
        <w:tc>
          <w:tcPr>
            <w:tcW w:w="80" w:type="dxa"/>
            <w:shd w:val="clear" w:color="auto" w:fill="auto"/>
          </w:tcPr>
          <w:p w14:paraId="3C1CB3E6"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42E5E17" w14:textId="77777777" w:rsidR="00252CC5" w:rsidRDefault="00B97BEC">
            <w:pPr>
              <w:spacing w:line="0" w:lineRule="atLeast"/>
            </w:pPr>
            <w:r>
              <w:rPr>
                <w:sz w:val="22"/>
              </w:rPr>
              <w:t>PWD.</w:t>
            </w:r>
          </w:p>
        </w:tc>
      </w:tr>
      <w:tr w:rsidR="00252CC5" w14:paraId="1384475A" w14:textId="77777777">
        <w:trPr>
          <w:trHeight w:val="286"/>
        </w:trPr>
        <w:tc>
          <w:tcPr>
            <w:tcW w:w="100" w:type="dxa"/>
            <w:tcBorders>
              <w:left w:val="single" w:sz="8" w:space="0" w:color="008080"/>
            </w:tcBorders>
            <w:shd w:val="clear" w:color="auto" w:fill="auto"/>
          </w:tcPr>
          <w:p w14:paraId="2EBCF4DE" w14:textId="77777777" w:rsidR="00252CC5" w:rsidRDefault="00252CC5">
            <w:pPr>
              <w:snapToGrid w:val="0"/>
              <w:spacing w:line="0" w:lineRule="atLeast"/>
              <w:rPr>
                <w:rFonts w:ascii="Times New Roman" w:eastAsia="Times New Roman" w:hAnsi="Times New Roman" w:cs="Times New Roman"/>
                <w:sz w:val="24"/>
              </w:rPr>
            </w:pPr>
          </w:p>
        </w:tc>
        <w:tc>
          <w:tcPr>
            <w:tcW w:w="360" w:type="dxa"/>
            <w:shd w:val="clear" w:color="auto" w:fill="auto"/>
          </w:tcPr>
          <w:p w14:paraId="220AAD0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E9DEC1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B763D4A"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right w:val="single" w:sz="8" w:space="0" w:color="008080"/>
            </w:tcBorders>
            <w:shd w:val="clear" w:color="auto" w:fill="auto"/>
          </w:tcPr>
          <w:p w14:paraId="621A160C" w14:textId="77777777" w:rsidR="00252CC5" w:rsidRDefault="00B97BEC">
            <w:pPr>
              <w:spacing w:line="0" w:lineRule="atLeast"/>
            </w:pPr>
            <w:r>
              <w:rPr>
                <w:sz w:val="22"/>
              </w:rPr>
              <w:t>sposobów radzenia sobie</w:t>
            </w:r>
          </w:p>
        </w:tc>
        <w:tc>
          <w:tcPr>
            <w:tcW w:w="100" w:type="dxa"/>
            <w:shd w:val="clear" w:color="auto" w:fill="auto"/>
          </w:tcPr>
          <w:p w14:paraId="1DCCC638"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53DD0F7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2A7EA47"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5ED384A7"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394D2D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F6A13BF" w14:textId="77777777" w:rsidR="00252CC5" w:rsidRDefault="00252CC5">
            <w:pPr>
              <w:snapToGrid w:val="0"/>
              <w:spacing w:line="0" w:lineRule="atLeast"/>
              <w:rPr>
                <w:rFonts w:ascii="Times New Roman" w:eastAsia="Times New Roman" w:hAnsi="Times New Roman" w:cs="Times New Roman"/>
                <w:sz w:val="24"/>
              </w:rPr>
            </w:pPr>
          </w:p>
        </w:tc>
      </w:tr>
      <w:tr w:rsidR="00252CC5" w14:paraId="1984DA14" w14:textId="77777777">
        <w:trPr>
          <w:trHeight w:val="356"/>
        </w:trPr>
        <w:tc>
          <w:tcPr>
            <w:tcW w:w="100" w:type="dxa"/>
            <w:tcBorders>
              <w:left w:val="single" w:sz="8" w:space="0" w:color="008080"/>
              <w:bottom w:val="single" w:sz="8" w:space="0" w:color="008080"/>
            </w:tcBorders>
            <w:shd w:val="clear" w:color="auto" w:fill="auto"/>
          </w:tcPr>
          <w:p w14:paraId="54B20DAD" w14:textId="77777777" w:rsidR="00252CC5" w:rsidRDefault="00252CC5">
            <w:pPr>
              <w:snapToGrid w:val="0"/>
              <w:spacing w:line="0" w:lineRule="atLeast"/>
              <w:rPr>
                <w:rFonts w:ascii="Times New Roman" w:eastAsia="Times New Roman" w:hAnsi="Times New Roman" w:cs="Times New Roman"/>
                <w:sz w:val="24"/>
              </w:rPr>
            </w:pPr>
          </w:p>
        </w:tc>
        <w:tc>
          <w:tcPr>
            <w:tcW w:w="360" w:type="dxa"/>
            <w:tcBorders>
              <w:bottom w:val="single" w:sz="8" w:space="0" w:color="008080"/>
            </w:tcBorders>
            <w:shd w:val="clear" w:color="auto" w:fill="auto"/>
          </w:tcPr>
          <w:p w14:paraId="4DC398B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63C6696A"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4DC6E58B" w14:textId="77777777" w:rsidR="00252CC5" w:rsidRDefault="00252CC5">
            <w:pPr>
              <w:snapToGrid w:val="0"/>
              <w:spacing w:line="0" w:lineRule="atLeast"/>
              <w:rPr>
                <w:rFonts w:ascii="Times New Roman" w:eastAsia="Times New Roman" w:hAnsi="Times New Roman" w:cs="Times New Roman"/>
                <w:sz w:val="24"/>
              </w:rPr>
            </w:pPr>
          </w:p>
        </w:tc>
        <w:tc>
          <w:tcPr>
            <w:tcW w:w="2880" w:type="dxa"/>
            <w:gridSpan w:val="2"/>
            <w:tcBorders>
              <w:bottom w:val="single" w:sz="8" w:space="0" w:color="008080"/>
              <w:right w:val="single" w:sz="8" w:space="0" w:color="008080"/>
            </w:tcBorders>
            <w:shd w:val="clear" w:color="auto" w:fill="auto"/>
          </w:tcPr>
          <w:p w14:paraId="6260DDC3" w14:textId="77777777" w:rsidR="00252CC5" w:rsidRDefault="00B97BEC">
            <w:pPr>
              <w:spacing w:line="0" w:lineRule="atLeast"/>
            </w:pPr>
            <w:r>
              <w:rPr>
                <w:sz w:val="22"/>
              </w:rPr>
              <w:t>ze stresem i agresją.</w:t>
            </w:r>
          </w:p>
        </w:tc>
        <w:tc>
          <w:tcPr>
            <w:tcW w:w="100" w:type="dxa"/>
            <w:tcBorders>
              <w:bottom w:val="single" w:sz="8" w:space="0" w:color="008080"/>
            </w:tcBorders>
            <w:shd w:val="clear" w:color="auto" w:fill="auto"/>
          </w:tcPr>
          <w:p w14:paraId="39285AA1" w14:textId="77777777" w:rsidR="00252CC5" w:rsidRDefault="00252CC5">
            <w:pPr>
              <w:snapToGrid w:val="0"/>
              <w:spacing w:line="0" w:lineRule="atLeast"/>
              <w:rPr>
                <w:rFonts w:ascii="Times New Roman" w:eastAsia="Times New Roman" w:hAnsi="Times New Roman" w:cs="Times New Roman"/>
                <w:sz w:val="24"/>
              </w:rPr>
            </w:pPr>
          </w:p>
        </w:tc>
        <w:tc>
          <w:tcPr>
            <w:tcW w:w="2620" w:type="dxa"/>
            <w:tcBorders>
              <w:bottom w:val="single" w:sz="8" w:space="0" w:color="008080"/>
            </w:tcBorders>
            <w:shd w:val="clear" w:color="auto" w:fill="auto"/>
          </w:tcPr>
          <w:p w14:paraId="5C29B5B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472C3406" w14:textId="77777777" w:rsidR="00252CC5" w:rsidRDefault="00252CC5">
            <w:pPr>
              <w:snapToGrid w:val="0"/>
              <w:spacing w:line="0" w:lineRule="atLeast"/>
              <w:rPr>
                <w:rFonts w:ascii="Times New Roman" w:eastAsia="Times New Roman" w:hAnsi="Times New Roman" w:cs="Times New Roman"/>
                <w:sz w:val="24"/>
              </w:rPr>
            </w:pPr>
          </w:p>
        </w:tc>
        <w:tc>
          <w:tcPr>
            <w:tcW w:w="80" w:type="dxa"/>
            <w:tcBorders>
              <w:bottom w:val="single" w:sz="8" w:space="0" w:color="008080"/>
            </w:tcBorders>
            <w:shd w:val="clear" w:color="auto" w:fill="auto"/>
          </w:tcPr>
          <w:p w14:paraId="05D4932A" w14:textId="77777777" w:rsidR="00252CC5" w:rsidRDefault="00252CC5">
            <w:pPr>
              <w:snapToGrid w:val="0"/>
              <w:spacing w:line="0" w:lineRule="atLeast"/>
              <w:rPr>
                <w:rFonts w:ascii="Times New Roman" w:eastAsia="Times New Roman" w:hAnsi="Times New Roman" w:cs="Times New Roman"/>
                <w:sz w:val="24"/>
              </w:rPr>
            </w:pPr>
          </w:p>
        </w:tc>
        <w:tc>
          <w:tcPr>
            <w:tcW w:w="2200" w:type="dxa"/>
            <w:tcBorders>
              <w:bottom w:val="single" w:sz="8" w:space="0" w:color="008080"/>
            </w:tcBorders>
            <w:shd w:val="clear" w:color="auto" w:fill="auto"/>
          </w:tcPr>
          <w:p w14:paraId="471E629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73B8F466" w14:textId="77777777" w:rsidR="00252CC5" w:rsidRDefault="00252CC5">
            <w:pPr>
              <w:snapToGrid w:val="0"/>
              <w:spacing w:line="0" w:lineRule="atLeast"/>
              <w:rPr>
                <w:rFonts w:ascii="Times New Roman" w:eastAsia="Times New Roman" w:hAnsi="Times New Roman" w:cs="Times New Roman"/>
                <w:sz w:val="24"/>
              </w:rPr>
            </w:pPr>
          </w:p>
        </w:tc>
      </w:tr>
    </w:tbl>
    <w:p w14:paraId="18AEEFD5" w14:textId="77777777" w:rsidR="00252CC5" w:rsidRDefault="001237FD">
      <w:pPr>
        <w:spacing w:line="20" w:lineRule="exact"/>
        <w:rPr>
          <w:rFonts w:ascii="Times New Roman" w:eastAsia="Times New Roman" w:hAnsi="Times New Roman" w:cs="Times New Roman"/>
          <w:sz w:val="24"/>
        </w:rPr>
        <w:sectPr w:rsidR="00252CC5">
          <w:pgSz w:w="11906" w:h="16838"/>
          <w:pgMar w:top="338" w:right="646" w:bottom="247" w:left="1440" w:header="708" w:footer="708" w:gutter="0"/>
          <w:cols w:space="708"/>
          <w:docGrid w:linePitch="360"/>
        </w:sectPr>
      </w:pPr>
      <w:r>
        <w:rPr>
          <w:noProof/>
          <w:lang w:eastAsia="pl-PL" w:bidi="ar-SA"/>
        </w:rPr>
        <w:drawing>
          <wp:anchor distT="0" distB="0" distL="114935" distR="114935" simplePos="0" relativeHeight="251670016" behindDoc="1" locked="0" layoutInCell="1" allowOverlap="1" wp14:anchorId="68C4C355" wp14:editId="5F86762F">
            <wp:simplePos x="0" y="0"/>
            <wp:positionH relativeFrom="column">
              <wp:posOffset>5654040</wp:posOffset>
            </wp:positionH>
            <wp:positionV relativeFrom="paragraph">
              <wp:posOffset>-5080</wp:posOffset>
            </wp:positionV>
            <wp:extent cx="15240" cy="15240"/>
            <wp:effectExtent l="19050" t="0" r="381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l="-6667" t="-6667" r="-6667" b="-6667"/>
                    <a:stretch>
                      <a:fillRect/>
                    </a:stretch>
                  </pic:blipFill>
                  <pic:spPr bwMode="auto">
                    <a:xfrm>
                      <a:off x="0" y="0"/>
                      <a:ext cx="15240" cy="15240"/>
                    </a:xfrm>
                    <a:prstGeom prst="rect">
                      <a:avLst/>
                    </a:prstGeom>
                    <a:solidFill>
                      <a:srgbClr val="FFFFFF">
                        <a:alpha val="0"/>
                      </a:srgbClr>
                    </a:solidFill>
                    <a:ln w="9525">
                      <a:noFill/>
                      <a:miter lim="800000"/>
                      <a:headEnd/>
                      <a:tailEnd/>
                    </a:ln>
                  </pic:spPr>
                </pic:pic>
              </a:graphicData>
            </a:graphic>
          </wp:anchor>
        </w:drawing>
      </w:r>
    </w:p>
    <w:p w14:paraId="0A338B8F" w14:textId="77777777" w:rsidR="00252CC5" w:rsidRDefault="00252CC5">
      <w:pPr>
        <w:spacing w:line="200" w:lineRule="exact"/>
        <w:rPr>
          <w:rFonts w:ascii="Times New Roman" w:eastAsia="Times New Roman" w:hAnsi="Times New Roman" w:cs="Times New Roman"/>
        </w:rPr>
      </w:pPr>
    </w:p>
    <w:p w14:paraId="767DA3DE" w14:textId="77777777" w:rsidR="00252CC5" w:rsidRDefault="00252CC5">
      <w:pPr>
        <w:spacing w:line="200" w:lineRule="exact"/>
        <w:rPr>
          <w:rFonts w:ascii="Times New Roman" w:eastAsia="Times New Roman" w:hAnsi="Times New Roman" w:cs="Times New Roman"/>
        </w:rPr>
      </w:pPr>
    </w:p>
    <w:p w14:paraId="4D048152" w14:textId="77777777" w:rsidR="00252CC5" w:rsidRDefault="00252CC5">
      <w:pPr>
        <w:spacing w:line="200" w:lineRule="exact"/>
        <w:rPr>
          <w:rFonts w:ascii="Times New Roman" w:eastAsia="Times New Roman" w:hAnsi="Times New Roman" w:cs="Times New Roman"/>
        </w:rPr>
      </w:pPr>
    </w:p>
    <w:p w14:paraId="40E2026D" w14:textId="77777777" w:rsidR="00252CC5" w:rsidRDefault="00252CC5">
      <w:pPr>
        <w:spacing w:line="200" w:lineRule="exact"/>
        <w:rPr>
          <w:rFonts w:ascii="Times New Roman" w:eastAsia="Times New Roman" w:hAnsi="Times New Roman" w:cs="Times New Roman"/>
        </w:rPr>
      </w:pPr>
    </w:p>
    <w:p w14:paraId="3983EF0F" w14:textId="77777777" w:rsidR="00252CC5" w:rsidRDefault="00252CC5">
      <w:pPr>
        <w:spacing w:line="200" w:lineRule="exact"/>
        <w:rPr>
          <w:rFonts w:ascii="Times New Roman" w:eastAsia="Times New Roman" w:hAnsi="Times New Roman" w:cs="Times New Roman"/>
        </w:rPr>
      </w:pPr>
    </w:p>
    <w:p w14:paraId="1576D5AA" w14:textId="77777777" w:rsidR="00252CC5" w:rsidRDefault="00252CC5">
      <w:pPr>
        <w:spacing w:line="200" w:lineRule="exact"/>
        <w:rPr>
          <w:rFonts w:ascii="Times New Roman" w:eastAsia="Times New Roman" w:hAnsi="Times New Roman" w:cs="Times New Roman"/>
        </w:rPr>
      </w:pPr>
    </w:p>
    <w:p w14:paraId="0AEF8B9D" w14:textId="77777777" w:rsidR="00252CC5" w:rsidRDefault="00252CC5">
      <w:pPr>
        <w:spacing w:line="200" w:lineRule="exact"/>
        <w:rPr>
          <w:rFonts w:ascii="Times New Roman" w:eastAsia="Times New Roman" w:hAnsi="Times New Roman" w:cs="Times New Roman"/>
        </w:rPr>
      </w:pPr>
    </w:p>
    <w:p w14:paraId="22CBC9FF" w14:textId="77777777" w:rsidR="00252CC5" w:rsidRDefault="00252CC5">
      <w:pPr>
        <w:spacing w:line="200" w:lineRule="exact"/>
        <w:rPr>
          <w:rFonts w:ascii="Times New Roman" w:eastAsia="Times New Roman" w:hAnsi="Times New Roman" w:cs="Times New Roman"/>
        </w:rPr>
      </w:pPr>
    </w:p>
    <w:p w14:paraId="7F110BCE" w14:textId="77777777" w:rsidR="00252CC5" w:rsidRDefault="00252CC5">
      <w:pPr>
        <w:spacing w:line="200" w:lineRule="exact"/>
        <w:rPr>
          <w:rFonts w:ascii="Times New Roman" w:eastAsia="Times New Roman" w:hAnsi="Times New Roman" w:cs="Times New Roman"/>
        </w:rPr>
      </w:pPr>
    </w:p>
    <w:p w14:paraId="4BFEEBAD" w14:textId="77777777" w:rsidR="00252CC5" w:rsidRDefault="00252CC5">
      <w:pPr>
        <w:spacing w:line="235" w:lineRule="exact"/>
        <w:rPr>
          <w:rFonts w:ascii="Times New Roman" w:eastAsia="Times New Roman" w:hAnsi="Times New Roman" w:cs="Times New Roman"/>
        </w:rPr>
      </w:pPr>
    </w:p>
    <w:p w14:paraId="0DA41FD8"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24</w:t>
      </w:r>
    </w:p>
    <w:p w14:paraId="6C666CB2" w14:textId="77777777" w:rsidR="00252CC5" w:rsidRDefault="00B97BEC">
      <w:pPr>
        <w:spacing w:line="0" w:lineRule="atLeast"/>
        <w:ind w:right="800"/>
        <w:jc w:val="center"/>
      </w:pPr>
      <w:bookmarkStart w:id="25" w:name="page26"/>
      <w:bookmarkEnd w:id="25"/>
      <w:r>
        <w:rPr>
          <w:color w:val="663300"/>
          <w:sz w:val="24"/>
        </w:rPr>
        <w:t>PROGRAM PRZECIWDZIAŁANIA PRZEMOCY W RODZINIE ORAZ OCHRONY OFIAR</w:t>
      </w:r>
    </w:p>
    <w:p w14:paraId="3064D097" w14:textId="77777777" w:rsidR="00252CC5" w:rsidRDefault="00252CC5">
      <w:pPr>
        <w:spacing w:line="43" w:lineRule="exact"/>
        <w:rPr>
          <w:rFonts w:ascii="Times New Roman" w:eastAsia="Times New Roman" w:hAnsi="Times New Roman" w:cs="Times New Roman"/>
          <w:color w:val="663300"/>
          <w:sz w:val="24"/>
        </w:rPr>
      </w:pPr>
    </w:p>
    <w:p w14:paraId="26A3084C" w14:textId="77777777" w:rsidR="00252CC5" w:rsidRDefault="00B97BEC">
      <w:pPr>
        <w:spacing w:line="0" w:lineRule="atLeast"/>
        <w:ind w:right="800"/>
        <w:jc w:val="center"/>
      </w:pPr>
      <w:r>
        <w:rPr>
          <w:color w:val="663300"/>
          <w:sz w:val="24"/>
        </w:rPr>
        <w:t>PRZEMOCY W RODZINIE W GMINIE MIASTO CHEŁMNO NA LATA 2022-2024</w:t>
      </w:r>
    </w:p>
    <w:p w14:paraId="57822479" w14:textId="77777777" w:rsidR="00252CC5" w:rsidRDefault="00252CC5">
      <w:pPr>
        <w:spacing w:line="200" w:lineRule="exact"/>
        <w:rPr>
          <w:rFonts w:ascii="Times New Roman" w:eastAsia="Times New Roman" w:hAnsi="Times New Roman" w:cs="Times New Roman"/>
          <w:color w:val="663300"/>
          <w:sz w:val="24"/>
        </w:rPr>
      </w:pPr>
    </w:p>
    <w:p w14:paraId="36BE2022" w14:textId="77777777" w:rsidR="00252CC5" w:rsidRDefault="00252CC5">
      <w:pPr>
        <w:spacing w:line="243"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580"/>
        <w:gridCol w:w="2980"/>
        <w:gridCol w:w="2840"/>
        <w:gridCol w:w="2400"/>
      </w:tblGrid>
      <w:tr w:rsidR="00252CC5" w14:paraId="4EA75E78" w14:textId="77777777">
        <w:trPr>
          <w:trHeight w:val="282"/>
        </w:trPr>
        <w:tc>
          <w:tcPr>
            <w:tcW w:w="580" w:type="dxa"/>
            <w:tcBorders>
              <w:top w:val="single" w:sz="8" w:space="0" w:color="008080"/>
              <w:left w:val="single" w:sz="8" w:space="0" w:color="008080"/>
              <w:right w:val="single" w:sz="8" w:space="0" w:color="008080"/>
            </w:tcBorders>
            <w:shd w:val="clear" w:color="auto" w:fill="auto"/>
          </w:tcPr>
          <w:p w14:paraId="36E37A97" w14:textId="77777777" w:rsidR="00252CC5" w:rsidRDefault="00B97BEC">
            <w:pPr>
              <w:spacing w:line="0" w:lineRule="atLeast"/>
              <w:ind w:left="100"/>
            </w:pPr>
            <w:r>
              <w:rPr>
                <w:b/>
                <w:sz w:val="22"/>
              </w:rPr>
              <w:t>7.</w:t>
            </w:r>
          </w:p>
        </w:tc>
        <w:tc>
          <w:tcPr>
            <w:tcW w:w="2980" w:type="dxa"/>
            <w:tcBorders>
              <w:top w:val="single" w:sz="8" w:space="0" w:color="008080"/>
              <w:right w:val="single" w:sz="8" w:space="0" w:color="008080"/>
            </w:tcBorders>
            <w:shd w:val="clear" w:color="auto" w:fill="auto"/>
          </w:tcPr>
          <w:p w14:paraId="4FE2BC36" w14:textId="77777777" w:rsidR="00252CC5" w:rsidRDefault="00B97BEC">
            <w:pPr>
              <w:spacing w:line="0" w:lineRule="atLeast"/>
              <w:ind w:left="100"/>
            </w:pPr>
            <w:r>
              <w:rPr>
                <w:sz w:val="22"/>
              </w:rPr>
              <w:t>Przeprowadzanie akcji</w:t>
            </w:r>
          </w:p>
        </w:tc>
        <w:tc>
          <w:tcPr>
            <w:tcW w:w="2840" w:type="dxa"/>
            <w:tcBorders>
              <w:top w:val="single" w:sz="8" w:space="0" w:color="008080"/>
              <w:right w:val="single" w:sz="8" w:space="0" w:color="008080"/>
            </w:tcBorders>
            <w:shd w:val="clear" w:color="auto" w:fill="auto"/>
          </w:tcPr>
          <w:p w14:paraId="485B36CA"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zorganizowanych</w:t>
            </w:r>
          </w:p>
        </w:tc>
        <w:tc>
          <w:tcPr>
            <w:tcW w:w="2400" w:type="dxa"/>
            <w:tcBorders>
              <w:top w:val="single" w:sz="8" w:space="0" w:color="008080"/>
              <w:right w:val="single" w:sz="8" w:space="0" w:color="008080"/>
            </w:tcBorders>
            <w:shd w:val="clear" w:color="auto" w:fill="auto"/>
          </w:tcPr>
          <w:p w14:paraId="6E51AEAF" w14:textId="77777777" w:rsidR="00252CC5" w:rsidRDefault="00B97BEC">
            <w:pPr>
              <w:spacing w:line="0" w:lineRule="atLeast"/>
              <w:ind w:left="80"/>
            </w:pPr>
            <w:r>
              <w:rPr>
                <w:sz w:val="22"/>
              </w:rPr>
              <w:t>MZI, UM, KPP,MKRPA,</w:t>
            </w:r>
          </w:p>
        </w:tc>
      </w:tr>
      <w:tr w:rsidR="00252CC5" w14:paraId="507314B8" w14:textId="77777777">
        <w:trPr>
          <w:trHeight w:val="310"/>
        </w:trPr>
        <w:tc>
          <w:tcPr>
            <w:tcW w:w="580" w:type="dxa"/>
            <w:tcBorders>
              <w:left w:val="single" w:sz="8" w:space="0" w:color="008080"/>
              <w:right w:val="single" w:sz="8" w:space="0" w:color="008080"/>
            </w:tcBorders>
            <w:shd w:val="clear" w:color="auto" w:fill="auto"/>
          </w:tcPr>
          <w:p w14:paraId="05DFF4D8"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BC0AE60" w14:textId="77777777" w:rsidR="00252CC5" w:rsidRDefault="00B97BEC">
            <w:pPr>
              <w:spacing w:line="0" w:lineRule="atLeast"/>
              <w:ind w:left="100"/>
            </w:pPr>
            <w:r>
              <w:rPr>
                <w:sz w:val="22"/>
              </w:rPr>
              <w:t>profilaktycznych mających na</w:t>
            </w:r>
          </w:p>
        </w:tc>
        <w:tc>
          <w:tcPr>
            <w:tcW w:w="2840" w:type="dxa"/>
            <w:tcBorders>
              <w:right w:val="single" w:sz="8" w:space="0" w:color="008080"/>
            </w:tcBorders>
            <w:shd w:val="clear" w:color="auto" w:fill="auto"/>
          </w:tcPr>
          <w:p w14:paraId="29EE83A6" w14:textId="77777777" w:rsidR="00252CC5" w:rsidRDefault="00B97BEC">
            <w:pPr>
              <w:spacing w:line="0" w:lineRule="atLeast"/>
              <w:ind w:left="460"/>
            </w:pPr>
            <w:r>
              <w:rPr>
                <w:sz w:val="22"/>
              </w:rPr>
              <w:t>akcji profilaktycznych.</w:t>
            </w:r>
          </w:p>
        </w:tc>
        <w:tc>
          <w:tcPr>
            <w:tcW w:w="2400" w:type="dxa"/>
            <w:tcBorders>
              <w:right w:val="single" w:sz="8" w:space="0" w:color="008080"/>
            </w:tcBorders>
            <w:shd w:val="clear" w:color="auto" w:fill="auto"/>
          </w:tcPr>
          <w:p w14:paraId="3E3D4B00" w14:textId="77777777" w:rsidR="00252CC5" w:rsidRDefault="00B97BEC">
            <w:pPr>
              <w:spacing w:line="0" w:lineRule="atLeast"/>
              <w:ind w:left="80"/>
            </w:pPr>
            <w:r>
              <w:rPr>
                <w:sz w:val="22"/>
              </w:rPr>
              <w:t>MOPS, NGO, placówki</w:t>
            </w:r>
          </w:p>
        </w:tc>
      </w:tr>
      <w:tr w:rsidR="00252CC5" w14:paraId="49517831" w14:textId="77777777">
        <w:trPr>
          <w:trHeight w:val="298"/>
        </w:trPr>
        <w:tc>
          <w:tcPr>
            <w:tcW w:w="580" w:type="dxa"/>
            <w:tcBorders>
              <w:left w:val="single" w:sz="8" w:space="0" w:color="008080"/>
              <w:right w:val="single" w:sz="8" w:space="0" w:color="008080"/>
            </w:tcBorders>
            <w:shd w:val="clear" w:color="auto" w:fill="auto"/>
          </w:tcPr>
          <w:p w14:paraId="69EEA8E3"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03D208B3" w14:textId="77777777" w:rsidR="00252CC5" w:rsidRDefault="00B97BEC">
            <w:pPr>
              <w:spacing w:line="0" w:lineRule="atLeast"/>
              <w:ind w:left="100"/>
            </w:pPr>
            <w:r>
              <w:rPr>
                <w:sz w:val="22"/>
              </w:rPr>
              <w:t>celu podnoszenie wrażliwości</w:t>
            </w:r>
          </w:p>
        </w:tc>
        <w:tc>
          <w:tcPr>
            <w:tcW w:w="2840" w:type="dxa"/>
            <w:tcBorders>
              <w:right w:val="single" w:sz="8" w:space="0" w:color="008080"/>
            </w:tcBorders>
            <w:shd w:val="clear" w:color="auto" w:fill="auto"/>
          </w:tcPr>
          <w:p w14:paraId="2BA474A6"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5F1BD1EE" w14:textId="77777777" w:rsidR="00252CC5" w:rsidRDefault="00B97BEC">
            <w:pPr>
              <w:spacing w:line="0" w:lineRule="atLeast"/>
              <w:ind w:left="80"/>
            </w:pPr>
            <w:r>
              <w:rPr>
                <w:sz w:val="22"/>
              </w:rPr>
              <w:t>oświatowe, CDK, MBP,</w:t>
            </w:r>
          </w:p>
        </w:tc>
      </w:tr>
      <w:tr w:rsidR="00252CC5" w14:paraId="210C70AF" w14:textId="77777777">
        <w:trPr>
          <w:trHeight w:val="307"/>
        </w:trPr>
        <w:tc>
          <w:tcPr>
            <w:tcW w:w="580" w:type="dxa"/>
            <w:tcBorders>
              <w:left w:val="single" w:sz="8" w:space="0" w:color="008080"/>
              <w:right w:val="single" w:sz="8" w:space="0" w:color="008080"/>
            </w:tcBorders>
            <w:shd w:val="clear" w:color="auto" w:fill="auto"/>
          </w:tcPr>
          <w:p w14:paraId="557CDCBF"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322D6946" w14:textId="77777777" w:rsidR="00252CC5" w:rsidRDefault="00B97BEC">
            <w:pPr>
              <w:spacing w:line="0" w:lineRule="atLeast"/>
              <w:ind w:left="100"/>
            </w:pPr>
            <w:r>
              <w:rPr>
                <w:sz w:val="22"/>
              </w:rPr>
              <w:t>społecznej na kwestie</w:t>
            </w:r>
          </w:p>
        </w:tc>
        <w:tc>
          <w:tcPr>
            <w:tcW w:w="2840" w:type="dxa"/>
            <w:tcBorders>
              <w:right w:val="single" w:sz="8" w:space="0" w:color="008080"/>
            </w:tcBorders>
            <w:shd w:val="clear" w:color="auto" w:fill="auto"/>
          </w:tcPr>
          <w:p w14:paraId="132C6CC3"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2A552F83" w14:textId="77777777" w:rsidR="00252CC5" w:rsidRDefault="00B97BEC">
            <w:pPr>
              <w:spacing w:line="0" w:lineRule="atLeast"/>
              <w:ind w:left="80"/>
            </w:pPr>
            <w:r>
              <w:rPr>
                <w:sz w:val="22"/>
              </w:rPr>
              <w:t>PWD.</w:t>
            </w:r>
          </w:p>
        </w:tc>
      </w:tr>
      <w:tr w:rsidR="00252CC5" w14:paraId="24C5B6DB" w14:textId="77777777">
        <w:trPr>
          <w:trHeight w:val="310"/>
        </w:trPr>
        <w:tc>
          <w:tcPr>
            <w:tcW w:w="580" w:type="dxa"/>
            <w:tcBorders>
              <w:left w:val="single" w:sz="8" w:space="0" w:color="008080"/>
              <w:right w:val="single" w:sz="8" w:space="0" w:color="008080"/>
            </w:tcBorders>
            <w:shd w:val="clear" w:color="auto" w:fill="auto"/>
          </w:tcPr>
          <w:p w14:paraId="754BB6F9"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4B760A5" w14:textId="77777777" w:rsidR="00252CC5" w:rsidRDefault="00B97BEC">
            <w:pPr>
              <w:spacing w:line="0" w:lineRule="atLeast"/>
              <w:ind w:left="100"/>
            </w:pPr>
            <w:r>
              <w:rPr>
                <w:sz w:val="22"/>
              </w:rPr>
              <w:t>przemocy w rodzinie.</w:t>
            </w:r>
          </w:p>
        </w:tc>
        <w:tc>
          <w:tcPr>
            <w:tcW w:w="2840" w:type="dxa"/>
            <w:tcBorders>
              <w:right w:val="single" w:sz="8" w:space="0" w:color="008080"/>
            </w:tcBorders>
            <w:shd w:val="clear" w:color="auto" w:fill="auto"/>
          </w:tcPr>
          <w:p w14:paraId="3A039340"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3634DB16" w14:textId="77777777" w:rsidR="00252CC5" w:rsidRDefault="00252CC5">
            <w:pPr>
              <w:snapToGrid w:val="0"/>
              <w:spacing w:line="0" w:lineRule="atLeast"/>
              <w:rPr>
                <w:rFonts w:ascii="Times New Roman" w:eastAsia="Times New Roman" w:hAnsi="Times New Roman" w:cs="Times New Roman"/>
                <w:sz w:val="24"/>
              </w:rPr>
            </w:pPr>
          </w:p>
        </w:tc>
      </w:tr>
      <w:tr w:rsidR="00252CC5" w14:paraId="39BFD8AC" w14:textId="77777777">
        <w:trPr>
          <w:trHeight w:val="49"/>
        </w:trPr>
        <w:tc>
          <w:tcPr>
            <w:tcW w:w="580" w:type="dxa"/>
            <w:tcBorders>
              <w:left w:val="single" w:sz="8" w:space="0" w:color="008080"/>
              <w:bottom w:val="single" w:sz="8" w:space="0" w:color="008080"/>
              <w:right w:val="single" w:sz="8" w:space="0" w:color="008080"/>
            </w:tcBorders>
            <w:shd w:val="clear" w:color="auto" w:fill="auto"/>
          </w:tcPr>
          <w:p w14:paraId="5004BD8F" w14:textId="77777777" w:rsidR="00252CC5" w:rsidRDefault="00252CC5">
            <w:pPr>
              <w:snapToGrid w:val="0"/>
              <w:spacing w:line="0" w:lineRule="atLeast"/>
              <w:rPr>
                <w:rFonts w:ascii="Times New Roman" w:eastAsia="Times New Roman" w:hAnsi="Times New Roman" w:cs="Times New Roman"/>
                <w:sz w:val="4"/>
              </w:rPr>
            </w:pPr>
          </w:p>
        </w:tc>
        <w:tc>
          <w:tcPr>
            <w:tcW w:w="2980" w:type="dxa"/>
            <w:tcBorders>
              <w:bottom w:val="single" w:sz="8" w:space="0" w:color="008080"/>
              <w:right w:val="single" w:sz="8" w:space="0" w:color="008080"/>
            </w:tcBorders>
            <w:shd w:val="clear" w:color="auto" w:fill="auto"/>
          </w:tcPr>
          <w:p w14:paraId="60E8F429"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63EBA13C"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61955A8E" w14:textId="77777777" w:rsidR="00252CC5" w:rsidRDefault="00252CC5">
            <w:pPr>
              <w:snapToGrid w:val="0"/>
              <w:spacing w:line="0" w:lineRule="atLeast"/>
              <w:rPr>
                <w:rFonts w:ascii="Times New Roman" w:eastAsia="Times New Roman" w:hAnsi="Times New Roman" w:cs="Times New Roman"/>
                <w:sz w:val="4"/>
              </w:rPr>
            </w:pPr>
          </w:p>
        </w:tc>
      </w:tr>
      <w:tr w:rsidR="00252CC5" w14:paraId="6043085D" w14:textId="77777777">
        <w:trPr>
          <w:trHeight w:val="262"/>
        </w:trPr>
        <w:tc>
          <w:tcPr>
            <w:tcW w:w="580" w:type="dxa"/>
            <w:tcBorders>
              <w:left w:val="single" w:sz="8" w:space="0" w:color="008080"/>
              <w:right w:val="single" w:sz="8" w:space="0" w:color="008080"/>
            </w:tcBorders>
            <w:shd w:val="clear" w:color="auto" w:fill="auto"/>
          </w:tcPr>
          <w:p w14:paraId="0FE80538" w14:textId="77777777" w:rsidR="00252CC5" w:rsidRDefault="00B97BEC">
            <w:pPr>
              <w:spacing w:line="250" w:lineRule="exact"/>
              <w:ind w:left="100"/>
            </w:pPr>
            <w:r>
              <w:rPr>
                <w:b/>
                <w:sz w:val="22"/>
              </w:rPr>
              <w:t>8.</w:t>
            </w:r>
          </w:p>
        </w:tc>
        <w:tc>
          <w:tcPr>
            <w:tcW w:w="2980" w:type="dxa"/>
            <w:tcBorders>
              <w:right w:val="single" w:sz="8" w:space="0" w:color="008080"/>
            </w:tcBorders>
            <w:shd w:val="clear" w:color="auto" w:fill="auto"/>
          </w:tcPr>
          <w:p w14:paraId="531CFACD" w14:textId="77777777" w:rsidR="00252CC5" w:rsidRDefault="00B97BEC">
            <w:pPr>
              <w:spacing w:line="250" w:lineRule="exact"/>
              <w:ind w:left="100"/>
            </w:pPr>
            <w:r>
              <w:rPr>
                <w:sz w:val="22"/>
              </w:rPr>
              <w:t>Przeprowadzanie działań</w:t>
            </w:r>
          </w:p>
        </w:tc>
        <w:tc>
          <w:tcPr>
            <w:tcW w:w="2840" w:type="dxa"/>
            <w:tcBorders>
              <w:right w:val="single" w:sz="8" w:space="0" w:color="008080"/>
            </w:tcBorders>
            <w:shd w:val="clear" w:color="auto" w:fill="auto"/>
          </w:tcPr>
          <w:p w14:paraId="19CE72ED" w14:textId="77777777" w:rsidR="00252CC5" w:rsidRDefault="00B97BEC">
            <w:pPr>
              <w:spacing w:line="262" w:lineRule="exact"/>
              <w:ind w:left="100"/>
            </w:pPr>
            <w:r>
              <w:rPr>
                <w:rFonts w:ascii="Symbol" w:eastAsia="Symbol" w:hAnsi="Symbol" w:cs="Symbol"/>
                <w:b/>
                <w:sz w:val="22"/>
              </w:rPr>
              <w:t></w:t>
            </w:r>
            <w:r>
              <w:rPr>
                <w:rFonts w:cs="Calibri"/>
                <w:sz w:val="22"/>
              </w:rPr>
              <w:t xml:space="preserve"> </w:t>
            </w:r>
            <w:r>
              <w:rPr>
                <w:sz w:val="22"/>
              </w:rPr>
              <w:t>Liczba zorganizowanych</w:t>
            </w:r>
          </w:p>
        </w:tc>
        <w:tc>
          <w:tcPr>
            <w:tcW w:w="2400" w:type="dxa"/>
            <w:tcBorders>
              <w:right w:val="single" w:sz="8" w:space="0" w:color="008080"/>
            </w:tcBorders>
            <w:shd w:val="clear" w:color="auto" w:fill="auto"/>
          </w:tcPr>
          <w:p w14:paraId="201BA985" w14:textId="77777777" w:rsidR="00252CC5" w:rsidRDefault="00B97BEC">
            <w:pPr>
              <w:spacing w:line="250" w:lineRule="exact"/>
              <w:ind w:left="80"/>
            </w:pPr>
            <w:r>
              <w:rPr>
                <w:sz w:val="22"/>
              </w:rPr>
              <w:t>MZI, UM, KPP, MKRPA,</w:t>
            </w:r>
          </w:p>
        </w:tc>
      </w:tr>
      <w:tr w:rsidR="00252CC5" w14:paraId="4DC6AFEB" w14:textId="77777777">
        <w:trPr>
          <w:trHeight w:val="310"/>
        </w:trPr>
        <w:tc>
          <w:tcPr>
            <w:tcW w:w="580" w:type="dxa"/>
            <w:tcBorders>
              <w:left w:val="single" w:sz="8" w:space="0" w:color="008080"/>
              <w:right w:val="single" w:sz="8" w:space="0" w:color="008080"/>
            </w:tcBorders>
            <w:shd w:val="clear" w:color="auto" w:fill="auto"/>
          </w:tcPr>
          <w:p w14:paraId="06A4C8B5"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AB470F6" w14:textId="77777777" w:rsidR="00252CC5" w:rsidRDefault="00B97BEC">
            <w:pPr>
              <w:spacing w:line="0" w:lineRule="atLeast"/>
              <w:ind w:left="100"/>
            </w:pPr>
            <w:r>
              <w:rPr>
                <w:sz w:val="22"/>
              </w:rPr>
              <w:t>edukacyjnych mających na</w:t>
            </w:r>
          </w:p>
        </w:tc>
        <w:tc>
          <w:tcPr>
            <w:tcW w:w="2840" w:type="dxa"/>
            <w:tcBorders>
              <w:right w:val="single" w:sz="8" w:space="0" w:color="008080"/>
            </w:tcBorders>
            <w:shd w:val="clear" w:color="auto" w:fill="auto"/>
          </w:tcPr>
          <w:p w14:paraId="775E89D2" w14:textId="77777777" w:rsidR="00252CC5" w:rsidRDefault="00B97BEC">
            <w:pPr>
              <w:spacing w:line="0" w:lineRule="atLeast"/>
              <w:ind w:left="460"/>
            </w:pPr>
            <w:r>
              <w:rPr>
                <w:sz w:val="22"/>
              </w:rPr>
              <w:t>działań.</w:t>
            </w:r>
          </w:p>
        </w:tc>
        <w:tc>
          <w:tcPr>
            <w:tcW w:w="2400" w:type="dxa"/>
            <w:tcBorders>
              <w:right w:val="single" w:sz="8" w:space="0" w:color="008080"/>
            </w:tcBorders>
            <w:shd w:val="clear" w:color="auto" w:fill="auto"/>
          </w:tcPr>
          <w:p w14:paraId="00DA3242" w14:textId="77777777" w:rsidR="00252CC5" w:rsidRDefault="00B97BEC">
            <w:pPr>
              <w:spacing w:line="0" w:lineRule="atLeast"/>
              <w:ind w:left="80"/>
            </w:pPr>
            <w:r>
              <w:rPr>
                <w:sz w:val="22"/>
              </w:rPr>
              <w:t>MOPS, NGO, placówki</w:t>
            </w:r>
          </w:p>
        </w:tc>
      </w:tr>
      <w:tr w:rsidR="00252CC5" w14:paraId="106BE430" w14:textId="77777777">
        <w:trPr>
          <w:trHeight w:val="295"/>
        </w:trPr>
        <w:tc>
          <w:tcPr>
            <w:tcW w:w="580" w:type="dxa"/>
            <w:tcBorders>
              <w:left w:val="single" w:sz="8" w:space="0" w:color="008080"/>
              <w:right w:val="single" w:sz="8" w:space="0" w:color="008080"/>
            </w:tcBorders>
            <w:shd w:val="clear" w:color="auto" w:fill="auto"/>
          </w:tcPr>
          <w:p w14:paraId="5A57AF13"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0E45600" w14:textId="77777777" w:rsidR="00252CC5" w:rsidRDefault="00B97BEC">
            <w:pPr>
              <w:spacing w:line="0" w:lineRule="atLeast"/>
              <w:ind w:left="100"/>
            </w:pPr>
            <w:r>
              <w:rPr>
                <w:sz w:val="22"/>
              </w:rPr>
              <w:t>celu wskazanie prawidłowych</w:t>
            </w:r>
          </w:p>
        </w:tc>
        <w:tc>
          <w:tcPr>
            <w:tcW w:w="2840" w:type="dxa"/>
            <w:tcBorders>
              <w:right w:val="single" w:sz="8" w:space="0" w:color="008080"/>
            </w:tcBorders>
            <w:shd w:val="clear" w:color="auto" w:fill="auto"/>
          </w:tcPr>
          <w:p w14:paraId="02C41FA3"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38FE5767" w14:textId="77777777" w:rsidR="00252CC5" w:rsidRDefault="00B97BEC">
            <w:pPr>
              <w:spacing w:line="0" w:lineRule="atLeast"/>
              <w:ind w:left="80"/>
            </w:pPr>
            <w:r>
              <w:rPr>
                <w:sz w:val="22"/>
              </w:rPr>
              <w:t>oświatowe, placówki</w:t>
            </w:r>
          </w:p>
        </w:tc>
      </w:tr>
      <w:tr w:rsidR="00252CC5" w14:paraId="5E36C17B" w14:textId="77777777">
        <w:trPr>
          <w:trHeight w:val="310"/>
        </w:trPr>
        <w:tc>
          <w:tcPr>
            <w:tcW w:w="580" w:type="dxa"/>
            <w:tcBorders>
              <w:left w:val="single" w:sz="8" w:space="0" w:color="008080"/>
              <w:right w:val="single" w:sz="8" w:space="0" w:color="008080"/>
            </w:tcBorders>
            <w:shd w:val="clear" w:color="auto" w:fill="auto"/>
          </w:tcPr>
          <w:p w14:paraId="161DC0C9"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0E798D1B" w14:textId="77777777" w:rsidR="00252CC5" w:rsidRDefault="00B97BEC">
            <w:pPr>
              <w:spacing w:line="0" w:lineRule="atLeast"/>
              <w:ind w:left="100"/>
            </w:pPr>
            <w:r>
              <w:rPr>
                <w:sz w:val="22"/>
              </w:rPr>
              <w:t>reakcji w przypadku</w:t>
            </w:r>
          </w:p>
        </w:tc>
        <w:tc>
          <w:tcPr>
            <w:tcW w:w="2840" w:type="dxa"/>
            <w:tcBorders>
              <w:right w:val="single" w:sz="8" w:space="0" w:color="008080"/>
            </w:tcBorders>
            <w:shd w:val="clear" w:color="auto" w:fill="auto"/>
          </w:tcPr>
          <w:p w14:paraId="6826ED1E"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38638D76" w14:textId="77777777" w:rsidR="00252CC5" w:rsidRDefault="00B97BEC">
            <w:pPr>
              <w:spacing w:line="0" w:lineRule="atLeast"/>
              <w:ind w:left="80"/>
            </w:pPr>
            <w:r>
              <w:rPr>
                <w:sz w:val="22"/>
              </w:rPr>
              <w:t>ochrony zdrowia.</w:t>
            </w:r>
          </w:p>
        </w:tc>
      </w:tr>
      <w:tr w:rsidR="00252CC5" w14:paraId="6DAE4E49" w14:textId="77777777">
        <w:trPr>
          <w:trHeight w:val="310"/>
        </w:trPr>
        <w:tc>
          <w:tcPr>
            <w:tcW w:w="580" w:type="dxa"/>
            <w:tcBorders>
              <w:left w:val="single" w:sz="8" w:space="0" w:color="008080"/>
              <w:right w:val="single" w:sz="8" w:space="0" w:color="008080"/>
            </w:tcBorders>
            <w:shd w:val="clear" w:color="auto" w:fill="auto"/>
          </w:tcPr>
          <w:p w14:paraId="75A96ED0"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000D0752" w14:textId="77777777" w:rsidR="00252CC5" w:rsidRDefault="00B97BEC">
            <w:pPr>
              <w:spacing w:line="0" w:lineRule="atLeast"/>
              <w:ind w:left="100"/>
            </w:pPr>
            <w:r>
              <w:rPr>
                <w:sz w:val="22"/>
              </w:rPr>
              <w:t>zaobserwowania przemocy.</w:t>
            </w:r>
          </w:p>
        </w:tc>
        <w:tc>
          <w:tcPr>
            <w:tcW w:w="2840" w:type="dxa"/>
            <w:tcBorders>
              <w:right w:val="single" w:sz="8" w:space="0" w:color="008080"/>
            </w:tcBorders>
            <w:shd w:val="clear" w:color="auto" w:fill="auto"/>
          </w:tcPr>
          <w:p w14:paraId="0EDE7BAE"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083B801B" w14:textId="77777777" w:rsidR="00252CC5" w:rsidRDefault="00252CC5">
            <w:pPr>
              <w:snapToGrid w:val="0"/>
              <w:spacing w:line="0" w:lineRule="atLeast"/>
              <w:rPr>
                <w:rFonts w:ascii="Times New Roman" w:eastAsia="Times New Roman" w:hAnsi="Times New Roman" w:cs="Times New Roman"/>
                <w:sz w:val="24"/>
              </w:rPr>
            </w:pPr>
          </w:p>
        </w:tc>
      </w:tr>
      <w:tr w:rsidR="00252CC5" w14:paraId="328789F5" w14:textId="77777777">
        <w:trPr>
          <w:trHeight w:val="47"/>
        </w:trPr>
        <w:tc>
          <w:tcPr>
            <w:tcW w:w="580" w:type="dxa"/>
            <w:tcBorders>
              <w:left w:val="single" w:sz="8" w:space="0" w:color="008080"/>
              <w:bottom w:val="single" w:sz="8" w:space="0" w:color="008080"/>
              <w:right w:val="single" w:sz="8" w:space="0" w:color="008080"/>
            </w:tcBorders>
            <w:shd w:val="clear" w:color="auto" w:fill="auto"/>
          </w:tcPr>
          <w:p w14:paraId="52FE434B" w14:textId="77777777" w:rsidR="00252CC5" w:rsidRDefault="00252CC5">
            <w:pPr>
              <w:snapToGrid w:val="0"/>
              <w:spacing w:line="0" w:lineRule="atLeast"/>
              <w:rPr>
                <w:rFonts w:ascii="Times New Roman" w:eastAsia="Times New Roman" w:hAnsi="Times New Roman" w:cs="Times New Roman"/>
                <w:sz w:val="4"/>
              </w:rPr>
            </w:pPr>
          </w:p>
        </w:tc>
        <w:tc>
          <w:tcPr>
            <w:tcW w:w="2980" w:type="dxa"/>
            <w:tcBorders>
              <w:bottom w:val="single" w:sz="8" w:space="0" w:color="008080"/>
              <w:right w:val="single" w:sz="8" w:space="0" w:color="008080"/>
            </w:tcBorders>
            <w:shd w:val="clear" w:color="auto" w:fill="auto"/>
          </w:tcPr>
          <w:p w14:paraId="7F6876EC"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65A74467"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5CF8093E" w14:textId="77777777" w:rsidR="00252CC5" w:rsidRDefault="00252CC5">
            <w:pPr>
              <w:snapToGrid w:val="0"/>
              <w:spacing w:line="0" w:lineRule="atLeast"/>
              <w:rPr>
                <w:rFonts w:ascii="Times New Roman" w:eastAsia="Times New Roman" w:hAnsi="Times New Roman" w:cs="Times New Roman"/>
                <w:sz w:val="4"/>
              </w:rPr>
            </w:pPr>
          </w:p>
        </w:tc>
      </w:tr>
      <w:tr w:rsidR="00252CC5" w14:paraId="56127C8E" w14:textId="77777777">
        <w:trPr>
          <w:trHeight w:val="264"/>
        </w:trPr>
        <w:tc>
          <w:tcPr>
            <w:tcW w:w="580" w:type="dxa"/>
            <w:tcBorders>
              <w:left w:val="single" w:sz="8" w:space="0" w:color="008080"/>
              <w:right w:val="single" w:sz="8" w:space="0" w:color="008080"/>
            </w:tcBorders>
            <w:shd w:val="clear" w:color="auto" w:fill="auto"/>
          </w:tcPr>
          <w:p w14:paraId="14C44E34" w14:textId="77777777" w:rsidR="00252CC5" w:rsidRDefault="00B97BEC">
            <w:pPr>
              <w:spacing w:line="252" w:lineRule="exact"/>
              <w:ind w:left="100"/>
            </w:pPr>
            <w:r>
              <w:rPr>
                <w:b/>
                <w:sz w:val="22"/>
              </w:rPr>
              <w:t>9.</w:t>
            </w:r>
          </w:p>
        </w:tc>
        <w:tc>
          <w:tcPr>
            <w:tcW w:w="2980" w:type="dxa"/>
            <w:tcBorders>
              <w:right w:val="single" w:sz="8" w:space="0" w:color="008080"/>
            </w:tcBorders>
            <w:shd w:val="clear" w:color="auto" w:fill="auto"/>
          </w:tcPr>
          <w:p w14:paraId="49F8DE55" w14:textId="77777777" w:rsidR="00252CC5" w:rsidRDefault="00B97BEC">
            <w:pPr>
              <w:spacing w:line="252" w:lineRule="exact"/>
              <w:ind w:left="100"/>
            </w:pPr>
            <w:r>
              <w:rPr>
                <w:sz w:val="22"/>
              </w:rPr>
              <w:t>Organizowanie</w:t>
            </w:r>
          </w:p>
        </w:tc>
        <w:tc>
          <w:tcPr>
            <w:tcW w:w="2840" w:type="dxa"/>
            <w:tcBorders>
              <w:right w:val="single" w:sz="8" w:space="0" w:color="008080"/>
            </w:tcBorders>
            <w:shd w:val="clear" w:color="auto" w:fill="auto"/>
          </w:tcPr>
          <w:p w14:paraId="6B763A9E" w14:textId="77777777" w:rsidR="00252CC5" w:rsidRDefault="00B97BEC">
            <w:pPr>
              <w:spacing w:line="264" w:lineRule="exact"/>
              <w:ind w:left="100"/>
            </w:pPr>
            <w:r>
              <w:rPr>
                <w:rFonts w:ascii="Symbol" w:eastAsia="Symbol" w:hAnsi="Symbol" w:cs="Symbol"/>
                <w:b/>
                <w:sz w:val="22"/>
              </w:rPr>
              <w:t></w:t>
            </w:r>
            <w:r>
              <w:rPr>
                <w:rFonts w:cs="Calibri"/>
                <w:sz w:val="22"/>
              </w:rPr>
              <w:t xml:space="preserve"> </w:t>
            </w:r>
            <w:r>
              <w:rPr>
                <w:sz w:val="22"/>
              </w:rPr>
              <w:t>Liczba możliwych form</w:t>
            </w:r>
          </w:p>
        </w:tc>
        <w:tc>
          <w:tcPr>
            <w:tcW w:w="2400" w:type="dxa"/>
            <w:tcBorders>
              <w:right w:val="single" w:sz="8" w:space="0" w:color="008080"/>
            </w:tcBorders>
            <w:shd w:val="clear" w:color="auto" w:fill="auto"/>
          </w:tcPr>
          <w:p w14:paraId="31B3B423" w14:textId="77777777" w:rsidR="00252CC5" w:rsidRDefault="00B97BEC">
            <w:pPr>
              <w:spacing w:line="252" w:lineRule="exact"/>
              <w:ind w:left="80"/>
            </w:pPr>
            <w:r>
              <w:rPr>
                <w:sz w:val="22"/>
              </w:rPr>
              <w:t>UM, MKRPA, MOPS,</w:t>
            </w:r>
          </w:p>
        </w:tc>
      </w:tr>
      <w:tr w:rsidR="00252CC5" w14:paraId="56758C77" w14:textId="77777777">
        <w:trPr>
          <w:trHeight w:val="307"/>
        </w:trPr>
        <w:tc>
          <w:tcPr>
            <w:tcW w:w="580" w:type="dxa"/>
            <w:tcBorders>
              <w:left w:val="single" w:sz="8" w:space="0" w:color="008080"/>
              <w:right w:val="single" w:sz="8" w:space="0" w:color="008080"/>
            </w:tcBorders>
            <w:shd w:val="clear" w:color="auto" w:fill="auto"/>
          </w:tcPr>
          <w:p w14:paraId="1E412543"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443F2E5E" w14:textId="77777777" w:rsidR="00252CC5" w:rsidRDefault="00B97BEC">
            <w:pPr>
              <w:spacing w:line="0" w:lineRule="atLeast"/>
              <w:ind w:left="100"/>
            </w:pPr>
            <w:r>
              <w:rPr>
                <w:sz w:val="22"/>
              </w:rPr>
              <w:t>alternatywnych form</w:t>
            </w:r>
          </w:p>
        </w:tc>
        <w:tc>
          <w:tcPr>
            <w:tcW w:w="2840" w:type="dxa"/>
            <w:tcBorders>
              <w:right w:val="single" w:sz="8" w:space="0" w:color="008080"/>
            </w:tcBorders>
            <w:shd w:val="clear" w:color="auto" w:fill="auto"/>
          </w:tcPr>
          <w:p w14:paraId="46E29A60" w14:textId="77777777" w:rsidR="00252CC5" w:rsidRDefault="00B97BEC">
            <w:pPr>
              <w:spacing w:line="0" w:lineRule="atLeast"/>
              <w:ind w:left="460"/>
            </w:pPr>
            <w:r>
              <w:rPr>
                <w:sz w:val="22"/>
              </w:rPr>
              <w:t>spędzania czasu</w:t>
            </w:r>
          </w:p>
        </w:tc>
        <w:tc>
          <w:tcPr>
            <w:tcW w:w="2400" w:type="dxa"/>
            <w:tcBorders>
              <w:right w:val="single" w:sz="8" w:space="0" w:color="008080"/>
            </w:tcBorders>
            <w:shd w:val="clear" w:color="auto" w:fill="auto"/>
          </w:tcPr>
          <w:p w14:paraId="7E4920A0" w14:textId="77777777" w:rsidR="00252CC5" w:rsidRDefault="00B97BEC">
            <w:pPr>
              <w:spacing w:line="0" w:lineRule="atLeast"/>
              <w:ind w:left="80"/>
            </w:pPr>
            <w:r>
              <w:rPr>
                <w:sz w:val="22"/>
              </w:rPr>
              <w:t>NGO, placówki</w:t>
            </w:r>
          </w:p>
        </w:tc>
      </w:tr>
      <w:tr w:rsidR="00252CC5" w14:paraId="1691AD9A" w14:textId="77777777">
        <w:trPr>
          <w:trHeight w:val="310"/>
        </w:trPr>
        <w:tc>
          <w:tcPr>
            <w:tcW w:w="580" w:type="dxa"/>
            <w:tcBorders>
              <w:left w:val="single" w:sz="8" w:space="0" w:color="008080"/>
              <w:right w:val="single" w:sz="8" w:space="0" w:color="008080"/>
            </w:tcBorders>
            <w:shd w:val="clear" w:color="auto" w:fill="auto"/>
          </w:tcPr>
          <w:p w14:paraId="769A9242"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22E9F6CC" w14:textId="77777777" w:rsidR="00252CC5" w:rsidRDefault="00B97BEC">
            <w:pPr>
              <w:spacing w:line="0" w:lineRule="atLeast"/>
              <w:ind w:left="100"/>
            </w:pPr>
            <w:r>
              <w:rPr>
                <w:sz w:val="22"/>
              </w:rPr>
              <w:t>spędzania czasu wolnego dla</w:t>
            </w:r>
          </w:p>
        </w:tc>
        <w:tc>
          <w:tcPr>
            <w:tcW w:w="2840" w:type="dxa"/>
            <w:tcBorders>
              <w:right w:val="single" w:sz="8" w:space="0" w:color="008080"/>
            </w:tcBorders>
            <w:shd w:val="clear" w:color="auto" w:fill="auto"/>
          </w:tcPr>
          <w:p w14:paraId="04ADBDAA" w14:textId="77777777" w:rsidR="00252CC5" w:rsidRDefault="00B97BEC">
            <w:pPr>
              <w:spacing w:line="0" w:lineRule="atLeast"/>
              <w:ind w:left="460"/>
            </w:pPr>
            <w:r>
              <w:rPr>
                <w:sz w:val="22"/>
              </w:rPr>
              <w:t>wolnego.</w:t>
            </w:r>
          </w:p>
        </w:tc>
        <w:tc>
          <w:tcPr>
            <w:tcW w:w="2400" w:type="dxa"/>
            <w:tcBorders>
              <w:right w:val="single" w:sz="8" w:space="0" w:color="008080"/>
            </w:tcBorders>
            <w:shd w:val="clear" w:color="auto" w:fill="auto"/>
          </w:tcPr>
          <w:p w14:paraId="1851D629" w14:textId="77777777" w:rsidR="00252CC5" w:rsidRDefault="00B97BEC">
            <w:pPr>
              <w:spacing w:line="0" w:lineRule="atLeast"/>
              <w:ind w:left="80"/>
            </w:pPr>
            <w:r>
              <w:rPr>
                <w:sz w:val="22"/>
              </w:rPr>
              <w:t>oświatowe, CDK, MBP,</w:t>
            </w:r>
          </w:p>
        </w:tc>
      </w:tr>
      <w:tr w:rsidR="00252CC5" w14:paraId="1A3F5DD8" w14:textId="77777777">
        <w:trPr>
          <w:trHeight w:val="322"/>
        </w:trPr>
        <w:tc>
          <w:tcPr>
            <w:tcW w:w="580" w:type="dxa"/>
            <w:tcBorders>
              <w:left w:val="single" w:sz="8" w:space="0" w:color="008080"/>
              <w:right w:val="single" w:sz="8" w:space="0" w:color="008080"/>
            </w:tcBorders>
            <w:shd w:val="clear" w:color="auto" w:fill="auto"/>
          </w:tcPr>
          <w:p w14:paraId="6DBDA417"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1F4CFA92" w14:textId="77777777" w:rsidR="00252CC5" w:rsidRDefault="00B97BEC">
            <w:pPr>
              <w:spacing w:line="0" w:lineRule="atLeast"/>
              <w:ind w:left="100"/>
            </w:pPr>
            <w:r>
              <w:rPr>
                <w:sz w:val="22"/>
              </w:rPr>
              <w:t>dzieci i młodzieży oraz</w:t>
            </w:r>
          </w:p>
        </w:tc>
        <w:tc>
          <w:tcPr>
            <w:tcW w:w="2840" w:type="dxa"/>
            <w:tcBorders>
              <w:right w:val="single" w:sz="8" w:space="0" w:color="008080"/>
            </w:tcBorders>
            <w:shd w:val="clear" w:color="auto" w:fill="auto"/>
          </w:tcPr>
          <w:p w14:paraId="67358263"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uczestników</w:t>
            </w:r>
          </w:p>
        </w:tc>
        <w:tc>
          <w:tcPr>
            <w:tcW w:w="2400" w:type="dxa"/>
            <w:tcBorders>
              <w:right w:val="single" w:sz="8" w:space="0" w:color="008080"/>
            </w:tcBorders>
            <w:shd w:val="clear" w:color="auto" w:fill="auto"/>
          </w:tcPr>
          <w:p w14:paraId="0AD7F785" w14:textId="77777777" w:rsidR="00252CC5" w:rsidRDefault="00B97BEC">
            <w:pPr>
              <w:spacing w:line="0" w:lineRule="atLeast"/>
              <w:ind w:left="80"/>
            </w:pPr>
            <w:r>
              <w:rPr>
                <w:sz w:val="22"/>
              </w:rPr>
              <w:t>PWD.</w:t>
            </w:r>
          </w:p>
        </w:tc>
      </w:tr>
      <w:tr w:rsidR="00252CC5" w14:paraId="44C1595F" w14:textId="77777777">
        <w:trPr>
          <w:trHeight w:val="307"/>
        </w:trPr>
        <w:tc>
          <w:tcPr>
            <w:tcW w:w="580" w:type="dxa"/>
            <w:tcBorders>
              <w:left w:val="single" w:sz="8" w:space="0" w:color="008080"/>
              <w:right w:val="single" w:sz="8" w:space="0" w:color="008080"/>
            </w:tcBorders>
            <w:shd w:val="clear" w:color="auto" w:fill="auto"/>
          </w:tcPr>
          <w:p w14:paraId="0BFFE79C"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36511BA" w14:textId="77777777" w:rsidR="00252CC5" w:rsidRDefault="00B97BEC">
            <w:pPr>
              <w:spacing w:line="0" w:lineRule="atLeast"/>
              <w:ind w:left="100"/>
            </w:pPr>
            <w:r>
              <w:rPr>
                <w:sz w:val="22"/>
              </w:rPr>
              <w:t>dorosłych mieszkańców.</w:t>
            </w:r>
          </w:p>
        </w:tc>
        <w:tc>
          <w:tcPr>
            <w:tcW w:w="2840" w:type="dxa"/>
            <w:tcBorders>
              <w:right w:val="single" w:sz="8" w:space="0" w:color="008080"/>
            </w:tcBorders>
            <w:shd w:val="clear" w:color="auto" w:fill="auto"/>
          </w:tcPr>
          <w:p w14:paraId="07660668" w14:textId="77777777" w:rsidR="00252CC5" w:rsidRDefault="00B97BEC">
            <w:pPr>
              <w:spacing w:line="0" w:lineRule="atLeast"/>
              <w:ind w:left="460"/>
            </w:pPr>
            <w:r>
              <w:rPr>
                <w:sz w:val="22"/>
              </w:rPr>
              <w:t>organizowanych zajęć.</w:t>
            </w:r>
          </w:p>
        </w:tc>
        <w:tc>
          <w:tcPr>
            <w:tcW w:w="2400" w:type="dxa"/>
            <w:tcBorders>
              <w:right w:val="single" w:sz="8" w:space="0" w:color="008080"/>
            </w:tcBorders>
            <w:shd w:val="clear" w:color="auto" w:fill="auto"/>
          </w:tcPr>
          <w:p w14:paraId="701084BE" w14:textId="77777777" w:rsidR="00252CC5" w:rsidRDefault="00252CC5">
            <w:pPr>
              <w:snapToGrid w:val="0"/>
              <w:spacing w:line="0" w:lineRule="atLeast"/>
              <w:rPr>
                <w:rFonts w:ascii="Times New Roman" w:eastAsia="Times New Roman" w:hAnsi="Times New Roman" w:cs="Times New Roman"/>
                <w:sz w:val="24"/>
              </w:rPr>
            </w:pPr>
          </w:p>
        </w:tc>
      </w:tr>
      <w:tr w:rsidR="00252CC5" w14:paraId="2377183C" w14:textId="77777777">
        <w:trPr>
          <w:trHeight w:val="49"/>
        </w:trPr>
        <w:tc>
          <w:tcPr>
            <w:tcW w:w="580" w:type="dxa"/>
            <w:tcBorders>
              <w:left w:val="single" w:sz="8" w:space="0" w:color="008080"/>
              <w:bottom w:val="single" w:sz="8" w:space="0" w:color="008080"/>
              <w:right w:val="single" w:sz="8" w:space="0" w:color="008080"/>
            </w:tcBorders>
            <w:shd w:val="clear" w:color="auto" w:fill="auto"/>
          </w:tcPr>
          <w:p w14:paraId="488E5E2A" w14:textId="77777777" w:rsidR="00252CC5" w:rsidRDefault="00252CC5">
            <w:pPr>
              <w:snapToGrid w:val="0"/>
              <w:spacing w:line="0" w:lineRule="atLeast"/>
              <w:rPr>
                <w:rFonts w:ascii="Times New Roman" w:eastAsia="Times New Roman" w:hAnsi="Times New Roman" w:cs="Times New Roman"/>
                <w:sz w:val="4"/>
              </w:rPr>
            </w:pPr>
          </w:p>
        </w:tc>
        <w:tc>
          <w:tcPr>
            <w:tcW w:w="2980" w:type="dxa"/>
            <w:tcBorders>
              <w:bottom w:val="single" w:sz="8" w:space="0" w:color="008080"/>
              <w:right w:val="single" w:sz="8" w:space="0" w:color="008080"/>
            </w:tcBorders>
            <w:shd w:val="clear" w:color="auto" w:fill="auto"/>
          </w:tcPr>
          <w:p w14:paraId="18BF4422"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7CA57BC7"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738A80AB" w14:textId="77777777" w:rsidR="00252CC5" w:rsidRDefault="00252CC5">
            <w:pPr>
              <w:snapToGrid w:val="0"/>
              <w:spacing w:line="0" w:lineRule="atLeast"/>
              <w:rPr>
                <w:rFonts w:ascii="Times New Roman" w:eastAsia="Times New Roman" w:hAnsi="Times New Roman" w:cs="Times New Roman"/>
                <w:sz w:val="4"/>
              </w:rPr>
            </w:pPr>
          </w:p>
        </w:tc>
      </w:tr>
      <w:tr w:rsidR="00252CC5" w14:paraId="35487352" w14:textId="77777777">
        <w:trPr>
          <w:trHeight w:val="262"/>
        </w:trPr>
        <w:tc>
          <w:tcPr>
            <w:tcW w:w="580" w:type="dxa"/>
            <w:tcBorders>
              <w:left w:val="single" w:sz="8" w:space="0" w:color="008080"/>
              <w:right w:val="single" w:sz="8" w:space="0" w:color="008080"/>
            </w:tcBorders>
            <w:shd w:val="clear" w:color="auto" w:fill="auto"/>
          </w:tcPr>
          <w:p w14:paraId="2AE96FDE" w14:textId="77777777" w:rsidR="00252CC5" w:rsidRDefault="00B97BEC">
            <w:pPr>
              <w:spacing w:line="250" w:lineRule="exact"/>
              <w:ind w:left="100"/>
            </w:pPr>
            <w:r>
              <w:rPr>
                <w:b/>
                <w:sz w:val="22"/>
              </w:rPr>
              <w:t>10.</w:t>
            </w:r>
          </w:p>
        </w:tc>
        <w:tc>
          <w:tcPr>
            <w:tcW w:w="2980" w:type="dxa"/>
            <w:tcBorders>
              <w:right w:val="single" w:sz="8" w:space="0" w:color="008080"/>
            </w:tcBorders>
            <w:shd w:val="clear" w:color="auto" w:fill="auto"/>
          </w:tcPr>
          <w:p w14:paraId="587568B8" w14:textId="77777777" w:rsidR="00252CC5" w:rsidRDefault="00B97BEC">
            <w:pPr>
              <w:spacing w:line="250" w:lineRule="exact"/>
              <w:ind w:left="100"/>
            </w:pPr>
            <w:r>
              <w:rPr>
                <w:sz w:val="22"/>
              </w:rPr>
              <w:t>Realizacja programów</w:t>
            </w:r>
          </w:p>
        </w:tc>
        <w:tc>
          <w:tcPr>
            <w:tcW w:w="2840" w:type="dxa"/>
            <w:tcBorders>
              <w:right w:val="single" w:sz="8" w:space="0" w:color="008080"/>
            </w:tcBorders>
            <w:shd w:val="clear" w:color="auto" w:fill="auto"/>
          </w:tcPr>
          <w:p w14:paraId="2B3F4937" w14:textId="77777777" w:rsidR="00252CC5" w:rsidRDefault="00B97BEC">
            <w:pPr>
              <w:spacing w:line="262" w:lineRule="exact"/>
              <w:ind w:left="100"/>
            </w:pPr>
            <w:r>
              <w:rPr>
                <w:rFonts w:ascii="Symbol" w:eastAsia="Symbol" w:hAnsi="Symbol" w:cs="Symbol"/>
                <w:b/>
                <w:sz w:val="22"/>
              </w:rPr>
              <w:t></w:t>
            </w:r>
            <w:r>
              <w:rPr>
                <w:rFonts w:cs="Calibri"/>
                <w:sz w:val="22"/>
              </w:rPr>
              <w:t xml:space="preserve"> </w:t>
            </w:r>
            <w:r>
              <w:rPr>
                <w:sz w:val="22"/>
              </w:rPr>
              <w:t>Liczba zrealizowanych</w:t>
            </w:r>
          </w:p>
        </w:tc>
        <w:tc>
          <w:tcPr>
            <w:tcW w:w="2400" w:type="dxa"/>
            <w:tcBorders>
              <w:right w:val="single" w:sz="8" w:space="0" w:color="008080"/>
            </w:tcBorders>
            <w:shd w:val="clear" w:color="auto" w:fill="auto"/>
          </w:tcPr>
          <w:p w14:paraId="35E88BD0" w14:textId="77777777" w:rsidR="00252CC5" w:rsidRDefault="00B97BEC">
            <w:pPr>
              <w:spacing w:line="250" w:lineRule="exact"/>
              <w:ind w:left="80"/>
            </w:pPr>
            <w:r>
              <w:rPr>
                <w:sz w:val="22"/>
              </w:rPr>
              <w:t>MZI, KPP, UM, MKRPA,</w:t>
            </w:r>
          </w:p>
        </w:tc>
      </w:tr>
      <w:tr w:rsidR="00252CC5" w14:paraId="1CA895B2" w14:textId="77777777">
        <w:trPr>
          <w:trHeight w:val="307"/>
        </w:trPr>
        <w:tc>
          <w:tcPr>
            <w:tcW w:w="580" w:type="dxa"/>
            <w:tcBorders>
              <w:left w:val="single" w:sz="8" w:space="0" w:color="008080"/>
              <w:right w:val="single" w:sz="8" w:space="0" w:color="008080"/>
            </w:tcBorders>
            <w:shd w:val="clear" w:color="auto" w:fill="auto"/>
          </w:tcPr>
          <w:p w14:paraId="377CD294"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4AA73DAC" w14:textId="77777777" w:rsidR="00252CC5" w:rsidRDefault="00B97BEC">
            <w:pPr>
              <w:spacing w:line="0" w:lineRule="atLeast"/>
              <w:ind w:left="100"/>
            </w:pPr>
            <w:r>
              <w:rPr>
                <w:sz w:val="22"/>
              </w:rPr>
              <w:t>profilaktyczno-edukacyjnych</w:t>
            </w:r>
          </w:p>
        </w:tc>
        <w:tc>
          <w:tcPr>
            <w:tcW w:w="2840" w:type="dxa"/>
            <w:tcBorders>
              <w:right w:val="single" w:sz="8" w:space="0" w:color="008080"/>
            </w:tcBorders>
            <w:shd w:val="clear" w:color="auto" w:fill="auto"/>
          </w:tcPr>
          <w:p w14:paraId="0CF5DB62" w14:textId="77777777" w:rsidR="00252CC5" w:rsidRDefault="00B97BEC">
            <w:pPr>
              <w:spacing w:line="0" w:lineRule="atLeast"/>
              <w:ind w:left="460"/>
            </w:pPr>
            <w:r>
              <w:rPr>
                <w:sz w:val="22"/>
              </w:rPr>
              <w:t>programów.</w:t>
            </w:r>
          </w:p>
        </w:tc>
        <w:tc>
          <w:tcPr>
            <w:tcW w:w="2400" w:type="dxa"/>
            <w:tcBorders>
              <w:right w:val="single" w:sz="8" w:space="0" w:color="008080"/>
            </w:tcBorders>
            <w:shd w:val="clear" w:color="auto" w:fill="auto"/>
          </w:tcPr>
          <w:p w14:paraId="4EEE07A8" w14:textId="77777777" w:rsidR="00252CC5" w:rsidRDefault="00B97BEC">
            <w:pPr>
              <w:spacing w:line="0" w:lineRule="atLeast"/>
              <w:ind w:left="80"/>
            </w:pPr>
            <w:r>
              <w:rPr>
                <w:sz w:val="22"/>
              </w:rPr>
              <w:t>MOPS, NGO, placówki</w:t>
            </w:r>
          </w:p>
        </w:tc>
      </w:tr>
      <w:tr w:rsidR="00252CC5" w14:paraId="617EF8A0" w14:textId="77777777">
        <w:trPr>
          <w:trHeight w:val="322"/>
        </w:trPr>
        <w:tc>
          <w:tcPr>
            <w:tcW w:w="580" w:type="dxa"/>
            <w:tcBorders>
              <w:left w:val="single" w:sz="8" w:space="0" w:color="008080"/>
              <w:right w:val="single" w:sz="8" w:space="0" w:color="008080"/>
            </w:tcBorders>
            <w:shd w:val="clear" w:color="auto" w:fill="auto"/>
          </w:tcPr>
          <w:p w14:paraId="0A838317"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248D062" w14:textId="77777777" w:rsidR="00252CC5" w:rsidRDefault="00B97BEC">
            <w:pPr>
              <w:spacing w:line="0" w:lineRule="atLeast"/>
              <w:ind w:left="100"/>
            </w:pPr>
            <w:r>
              <w:rPr>
                <w:sz w:val="22"/>
              </w:rPr>
              <w:t>dla rodzin w zakresie</w:t>
            </w:r>
          </w:p>
        </w:tc>
        <w:tc>
          <w:tcPr>
            <w:tcW w:w="2840" w:type="dxa"/>
            <w:tcBorders>
              <w:right w:val="single" w:sz="8" w:space="0" w:color="008080"/>
            </w:tcBorders>
            <w:shd w:val="clear" w:color="auto" w:fill="auto"/>
          </w:tcPr>
          <w:p w14:paraId="6E6F474B"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Szacunkowa liczba</w:t>
            </w:r>
          </w:p>
        </w:tc>
        <w:tc>
          <w:tcPr>
            <w:tcW w:w="2400" w:type="dxa"/>
            <w:tcBorders>
              <w:right w:val="single" w:sz="8" w:space="0" w:color="008080"/>
            </w:tcBorders>
            <w:shd w:val="clear" w:color="auto" w:fill="auto"/>
          </w:tcPr>
          <w:p w14:paraId="3E0F06A7" w14:textId="77777777" w:rsidR="00252CC5" w:rsidRDefault="00B97BEC">
            <w:pPr>
              <w:spacing w:line="0" w:lineRule="atLeast"/>
              <w:ind w:left="80"/>
            </w:pPr>
            <w:r>
              <w:rPr>
                <w:sz w:val="22"/>
              </w:rPr>
              <w:t>oświatowe, PCPR, PPP.</w:t>
            </w:r>
          </w:p>
        </w:tc>
      </w:tr>
      <w:tr w:rsidR="00252CC5" w14:paraId="385B8AAD" w14:textId="77777777">
        <w:trPr>
          <w:trHeight w:val="310"/>
        </w:trPr>
        <w:tc>
          <w:tcPr>
            <w:tcW w:w="580" w:type="dxa"/>
            <w:tcBorders>
              <w:left w:val="single" w:sz="8" w:space="0" w:color="008080"/>
              <w:right w:val="single" w:sz="8" w:space="0" w:color="008080"/>
            </w:tcBorders>
            <w:shd w:val="clear" w:color="auto" w:fill="auto"/>
          </w:tcPr>
          <w:p w14:paraId="5F1508A9"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44FA22DF" w14:textId="77777777" w:rsidR="00252CC5" w:rsidRDefault="00B97BEC">
            <w:pPr>
              <w:spacing w:line="0" w:lineRule="atLeast"/>
              <w:ind w:left="100"/>
            </w:pPr>
            <w:r>
              <w:rPr>
                <w:sz w:val="22"/>
              </w:rPr>
              <w:t>promowania i wdrażania</w:t>
            </w:r>
          </w:p>
        </w:tc>
        <w:tc>
          <w:tcPr>
            <w:tcW w:w="2840" w:type="dxa"/>
            <w:tcBorders>
              <w:right w:val="single" w:sz="8" w:space="0" w:color="008080"/>
            </w:tcBorders>
            <w:shd w:val="clear" w:color="auto" w:fill="auto"/>
          </w:tcPr>
          <w:p w14:paraId="4B1898EE" w14:textId="77777777" w:rsidR="00252CC5" w:rsidRDefault="00B97BEC">
            <w:pPr>
              <w:spacing w:line="0" w:lineRule="atLeast"/>
              <w:ind w:left="460"/>
            </w:pPr>
            <w:r>
              <w:rPr>
                <w:sz w:val="22"/>
              </w:rPr>
              <w:t>odbiorców programów.</w:t>
            </w:r>
          </w:p>
        </w:tc>
        <w:tc>
          <w:tcPr>
            <w:tcW w:w="2400" w:type="dxa"/>
            <w:tcBorders>
              <w:right w:val="single" w:sz="8" w:space="0" w:color="008080"/>
            </w:tcBorders>
            <w:shd w:val="clear" w:color="auto" w:fill="auto"/>
          </w:tcPr>
          <w:p w14:paraId="09AFCD16" w14:textId="77777777" w:rsidR="00252CC5" w:rsidRDefault="00252CC5">
            <w:pPr>
              <w:snapToGrid w:val="0"/>
              <w:spacing w:line="0" w:lineRule="atLeast"/>
              <w:rPr>
                <w:rFonts w:ascii="Times New Roman" w:eastAsia="Times New Roman" w:hAnsi="Times New Roman" w:cs="Times New Roman"/>
                <w:sz w:val="24"/>
              </w:rPr>
            </w:pPr>
          </w:p>
        </w:tc>
      </w:tr>
      <w:tr w:rsidR="00252CC5" w14:paraId="49241E83" w14:textId="77777777">
        <w:trPr>
          <w:trHeight w:val="286"/>
        </w:trPr>
        <w:tc>
          <w:tcPr>
            <w:tcW w:w="580" w:type="dxa"/>
            <w:tcBorders>
              <w:left w:val="single" w:sz="8" w:space="0" w:color="008080"/>
              <w:right w:val="single" w:sz="8" w:space="0" w:color="008080"/>
            </w:tcBorders>
            <w:shd w:val="clear" w:color="auto" w:fill="auto"/>
          </w:tcPr>
          <w:p w14:paraId="2AE3E5D7"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03F53E87" w14:textId="77777777" w:rsidR="00252CC5" w:rsidRDefault="00B97BEC">
            <w:pPr>
              <w:spacing w:line="0" w:lineRule="atLeast"/>
              <w:ind w:left="100"/>
            </w:pPr>
            <w:r>
              <w:rPr>
                <w:sz w:val="22"/>
              </w:rPr>
              <w:t>prawidłowych metod</w:t>
            </w:r>
          </w:p>
        </w:tc>
        <w:tc>
          <w:tcPr>
            <w:tcW w:w="2840" w:type="dxa"/>
            <w:tcBorders>
              <w:right w:val="single" w:sz="8" w:space="0" w:color="008080"/>
            </w:tcBorders>
            <w:shd w:val="clear" w:color="auto" w:fill="auto"/>
          </w:tcPr>
          <w:p w14:paraId="726C7737"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46265F55" w14:textId="77777777" w:rsidR="00252CC5" w:rsidRDefault="00252CC5">
            <w:pPr>
              <w:snapToGrid w:val="0"/>
              <w:spacing w:line="0" w:lineRule="atLeast"/>
              <w:rPr>
                <w:rFonts w:ascii="Times New Roman" w:eastAsia="Times New Roman" w:hAnsi="Times New Roman" w:cs="Times New Roman"/>
                <w:sz w:val="24"/>
              </w:rPr>
            </w:pPr>
          </w:p>
        </w:tc>
      </w:tr>
      <w:tr w:rsidR="00252CC5" w14:paraId="634B9E5C" w14:textId="77777777">
        <w:trPr>
          <w:trHeight w:val="307"/>
        </w:trPr>
        <w:tc>
          <w:tcPr>
            <w:tcW w:w="580" w:type="dxa"/>
            <w:tcBorders>
              <w:left w:val="single" w:sz="8" w:space="0" w:color="008080"/>
              <w:right w:val="single" w:sz="8" w:space="0" w:color="008080"/>
            </w:tcBorders>
            <w:shd w:val="clear" w:color="auto" w:fill="auto"/>
          </w:tcPr>
          <w:p w14:paraId="09B3713E"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440C0F58" w14:textId="77777777" w:rsidR="00252CC5" w:rsidRDefault="00B97BEC">
            <w:pPr>
              <w:spacing w:line="0" w:lineRule="atLeast"/>
              <w:ind w:left="100"/>
            </w:pPr>
            <w:r>
              <w:rPr>
                <w:sz w:val="22"/>
              </w:rPr>
              <w:t>wychowawczych oraz</w:t>
            </w:r>
          </w:p>
        </w:tc>
        <w:tc>
          <w:tcPr>
            <w:tcW w:w="2840" w:type="dxa"/>
            <w:tcBorders>
              <w:right w:val="single" w:sz="8" w:space="0" w:color="008080"/>
            </w:tcBorders>
            <w:shd w:val="clear" w:color="auto" w:fill="auto"/>
          </w:tcPr>
          <w:p w14:paraId="1DB5892C"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585C2D88" w14:textId="77777777" w:rsidR="00252CC5" w:rsidRDefault="00252CC5">
            <w:pPr>
              <w:snapToGrid w:val="0"/>
              <w:spacing w:line="0" w:lineRule="atLeast"/>
              <w:rPr>
                <w:rFonts w:ascii="Times New Roman" w:eastAsia="Times New Roman" w:hAnsi="Times New Roman" w:cs="Times New Roman"/>
                <w:sz w:val="24"/>
              </w:rPr>
            </w:pPr>
          </w:p>
        </w:tc>
      </w:tr>
      <w:tr w:rsidR="00252CC5" w14:paraId="3AF1BFB3" w14:textId="77777777">
        <w:trPr>
          <w:trHeight w:val="310"/>
        </w:trPr>
        <w:tc>
          <w:tcPr>
            <w:tcW w:w="580" w:type="dxa"/>
            <w:tcBorders>
              <w:left w:val="single" w:sz="8" w:space="0" w:color="008080"/>
              <w:right w:val="single" w:sz="8" w:space="0" w:color="008080"/>
            </w:tcBorders>
            <w:shd w:val="clear" w:color="auto" w:fill="auto"/>
          </w:tcPr>
          <w:p w14:paraId="67071519"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15C14C95" w14:textId="77777777" w:rsidR="00252CC5" w:rsidRDefault="00B97BEC">
            <w:pPr>
              <w:spacing w:line="0" w:lineRule="atLeast"/>
              <w:ind w:left="100"/>
            </w:pPr>
            <w:r>
              <w:rPr>
                <w:sz w:val="22"/>
              </w:rPr>
              <w:t>podnoszących ich</w:t>
            </w:r>
          </w:p>
        </w:tc>
        <w:tc>
          <w:tcPr>
            <w:tcW w:w="2840" w:type="dxa"/>
            <w:tcBorders>
              <w:right w:val="single" w:sz="8" w:space="0" w:color="008080"/>
            </w:tcBorders>
            <w:shd w:val="clear" w:color="auto" w:fill="auto"/>
          </w:tcPr>
          <w:p w14:paraId="33A3A435"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27DF41F3" w14:textId="77777777" w:rsidR="00252CC5" w:rsidRDefault="00252CC5">
            <w:pPr>
              <w:snapToGrid w:val="0"/>
              <w:spacing w:line="0" w:lineRule="atLeast"/>
              <w:rPr>
                <w:rFonts w:ascii="Times New Roman" w:eastAsia="Times New Roman" w:hAnsi="Times New Roman" w:cs="Times New Roman"/>
                <w:sz w:val="24"/>
              </w:rPr>
            </w:pPr>
          </w:p>
        </w:tc>
      </w:tr>
      <w:tr w:rsidR="00252CC5" w14:paraId="0ED6D582" w14:textId="77777777">
        <w:trPr>
          <w:trHeight w:val="310"/>
        </w:trPr>
        <w:tc>
          <w:tcPr>
            <w:tcW w:w="580" w:type="dxa"/>
            <w:tcBorders>
              <w:left w:val="single" w:sz="8" w:space="0" w:color="008080"/>
              <w:right w:val="single" w:sz="8" w:space="0" w:color="008080"/>
            </w:tcBorders>
            <w:shd w:val="clear" w:color="auto" w:fill="auto"/>
          </w:tcPr>
          <w:p w14:paraId="6754073F"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1DA6F832" w14:textId="77777777" w:rsidR="00252CC5" w:rsidRDefault="00B97BEC">
            <w:pPr>
              <w:spacing w:line="0" w:lineRule="atLeast"/>
              <w:ind w:left="100"/>
            </w:pPr>
            <w:r>
              <w:rPr>
                <w:sz w:val="22"/>
              </w:rPr>
              <w:t>kompetencje opiekuńczo-</w:t>
            </w:r>
          </w:p>
        </w:tc>
        <w:tc>
          <w:tcPr>
            <w:tcW w:w="2840" w:type="dxa"/>
            <w:tcBorders>
              <w:right w:val="single" w:sz="8" w:space="0" w:color="008080"/>
            </w:tcBorders>
            <w:shd w:val="clear" w:color="auto" w:fill="auto"/>
          </w:tcPr>
          <w:p w14:paraId="298C56C1"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07E8F39F" w14:textId="77777777" w:rsidR="00252CC5" w:rsidRDefault="00252CC5">
            <w:pPr>
              <w:snapToGrid w:val="0"/>
              <w:spacing w:line="0" w:lineRule="atLeast"/>
              <w:rPr>
                <w:rFonts w:ascii="Times New Roman" w:eastAsia="Times New Roman" w:hAnsi="Times New Roman" w:cs="Times New Roman"/>
                <w:sz w:val="24"/>
              </w:rPr>
            </w:pPr>
          </w:p>
        </w:tc>
      </w:tr>
      <w:tr w:rsidR="00252CC5" w14:paraId="72E5E945" w14:textId="77777777">
        <w:trPr>
          <w:trHeight w:val="307"/>
        </w:trPr>
        <w:tc>
          <w:tcPr>
            <w:tcW w:w="580" w:type="dxa"/>
            <w:tcBorders>
              <w:left w:val="single" w:sz="8" w:space="0" w:color="008080"/>
              <w:right w:val="single" w:sz="8" w:space="0" w:color="008080"/>
            </w:tcBorders>
            <w:shd w:val="clear" w:color="auto" w:fill="auto"/>
          </w:tcPr>
          <w:p w14:paraId="62C99F49"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6BF0A329" w14:textId="77777777" w:rsidR="00252CC5" w:rsidRDefault="00B97BEC">
            <w:pPr>
              <w:spacing w:line="0" w:lineRule="atLeast"/>
              <w:ind w:left="100"/>
            </w:pPr>
            <w:r>
              <w:rPr>
                <w:sz w:val="22"/>
              </w:rPr>
              <w:t>wychowawcze.</w:t>
            </w:r>
          </w:p>
        </w:tc>
        <w:tc>
          <w:tcPr>
            <w:tcW w:w="2840" w:type="dxa"/>
            <w:tcBorders>
              <w:right w:val="single" w:sz="8" w:space="0" w:color="008080"/>
            </w:tcBorders>
            <w:shd w:val="clear" w:color="auto" w:fill="auto"/>
          </w:tcPr>
          <w:p w14:paraId="09B04E77"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4BBED45E" w14:textId="77777777" w:rsidR="00252CC5" w:rsidRDefault="00252CC5">
            <w:pPr>
              <w:snapToGrid w:val="0"/>
              <w:spacing w:line="0" w:lineRule="atLeast"/>
              <w:rPr>
                <w:rFonts w:ascii="Times New Roman" w:eastAsia="Times New Roman" w:hAnsi="Times New Roman" w:cs="Times New Roman"/>
                <w:sz w:val="24"/>
              </w:rPr>
            </w:pPr>
          </w:p>
        </w:tc>
      </w:tr>
      <w:tr w:rsidR="00252CC5" w14:paraId="2ED5FCB3" w14:textId="77777777">
        <w:trPr>
          <w:trHeight w:val="49"/>
        </w:trPr>
        <w:tc>
          <w:tcPr>
            <w:tcW w:w="580" w:type="dxa"/>
            <w:tcBorders>
              <w:left w:val="single" w:sz="8" w:space="0" w:color="008080"/>
              <w:bottom w:val="single" w:sz="8" w:space="0" w:color="008080"/>
              <w:right w:val="single" w:sz="8" w:space="0" w:color="008080"/>
            </w:tcBorders>
            <w:shd w:val="clear" w:color="auto" w:fill="auto"/>
          </w:tcPr>
          <w:p w14:paraId="7932F513" w14:textId="77777777" w:rsidR="00252CC5" w:rsidRDefault="00252CC5">
            <w:pPr>
              <w:snapToGrid w:val="0"/>
              <w:spacing w:line="0" w:lineRule="atLeast"/>
              <w:rPr>
                <w:rFonts w:ascii="Times New Roman" w:eastAsia="Times New Roman" w:hAnsi="Times New Roman" w:cs="Times New Roman"/>
                <w:sz w:val="4"/>
              </w:rPr>
            </w:pPr>
          </w:p>
        </w:tc>
        <w:tc>
          <w:tcPr>
            <w:tcW w:w="2980" w:type="dxa"/>
            <w:tcBorders>
              <w:bottom w:val="single" w:sz="8" w:space="0" w:color="008080"/>
              <w:right w:val="single" w:sz="8" w:space="0" w:color="008080"/>
            </w:tcBorders>
            <w:shd w:val="clear" w:color="auto" w:fill="auto"/>
          </w:tcPr>
          <w:p w14:paraId="32F0C13B"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5931BA7E"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63CC473E" w14:textId="77777777" w:rsidR="00252CC5" w:rsidRDefault="00252CC5">
            <w:pPr>
              <w:snapToGrid w:val="0"/>
              <w:spacing w:line="0" w:lineRule="atLeast"/>
              <w:rPr>
                <w:rFonts w:ascii="Times New Roman" w:eastAsia="Times New Roman" w:hAnsi="Times New Roman" w:cs="Times New Roman"/>
                <w:sz w:val="4"/>
              </w:rPr>
            </w:pPr>
          </w:p>
        </w:tc>
      </w:tr>
      <w:tr w:rsidR="00252CC5" w14:paraId="7A835F72" w14:textId="77777777">
        <w:trPr>
          <w:trHeight w:val="262"/>
        </w:trPr>
        <w:tc>
          <w:tcPr>
            <w:tcW w:w="580" w:type="dxa"/>
            <w:tcBorders>
              <w:left w:val="single" w:sz="8" w:space="0" w:color="008080"/>
              <w:right w:val="single" w:sz="8" w:space="0" w:color="008080"/>
            </w:tcBorders>
            <w:shd w:val="clear" w:color="auto" w:fill="auto"/>
          </w:tcPr>
          <w:p w14:paraId="624C3D6F" w14:textId="77777777" w:rsidR="00252CC5" w:rsidRDefault="00B97BEC">
            <w:pPr>
              <w:spacing w:line="250" w:lineRule="exact"/>
              <w:ind w:left="100"/>
            </w:pPr>
            <w:r>
              <w:rPr>
                <w:b/>
                <w:sz w:val="22"/>
              </w:rPr>
              <w:t>11.</w:t>
            </w:r>
          </w:p>
        </w:tc>
        <w:tc>
          <w:tcPr>
            <w:tcW w:w="2980" w:type="dxa"/>
            <w:tcBorders>
              <w:right w:val="single" w:sz="8" w:space="0" w:color="008080"/>
            </w:tcBorders>
            <w:shd w:val="clear" w:color="auto" w:fill="auto"/>
          </w:tcPr>
          <w:p w14:paraId="21DDC66F" w14:textId="77777777" w:rsidR="00252CC5" w:rsidRDefault="00B97BEC">
            <w:pPr>
              <w:spacing w:line="250" w:lineRule="exact"/>
              <w:ind w:left="100"/>
            </w:pPr>
            <w:r>
              <w:rPr>
                <w:sz w:val="22"/>
              </w:rPr>
              <w:t>Diagnozowanie i stałe</w:t>
            </w:r>
          </w:p>
        </w:tc>
        <w:tc>
          <w:tcPr>
            <w:tcW w:w="2840" w:type="dxa"/>
            <w:tcBorders>
              <w:right w:val="single" w:sz="8" w:space="0" w:color="008080"/>
            </w:tcBorders>
            <w:shd w:val="clear" w:color="auto" w:fill="auto"/>
          </w:tcPr>
          <w:p w14:paraId="54125482" w14:textId="77777777" w:rsidR="00252CC5" w:rsidRDefault="00B97BEC">
            <w:pPr>
              <w:spacing w:line="262" w:lineRule="exact"/>
              <w:ind w:left="100"/>
            </w:pPr>
            <w:r>
              <w:rPr>
                <w:rFonts w:ascii="Symbol" w:eastAsia="Symbol" w:hAnsi="Symbol" w:cs="Symbol"/>
                <w:b/>
                <w:sz w:val="22"/>
              </w:rPr>
              <w:t></w:t>
            </w:r>
            <w:r>
              <w:rPr>
                <w:rFonts w:cs="Calibri"/>
                <w:sz w:val="22"/>
              </w:rPr>
              <w:t xml:space="preserve"> </w:t>
            </w:r>
            <w:r>
              <w:rPr>
                <w:sz w:val="22"/>
              </w:rPr>
              <w:t>Liczba osób objętych</w:t>
            </w:r>
          </w:p>
        </w:tc>
        <w:tc>
          <w:tcPr>
            <w:tcW w:w="2400" w:type="dxa"/>
            <w:tcBorders>
              <w:right w:val="single" w:sz="8" w:space="0" w:color="008080"/>
            </w:tcBorders>
            <w:shd w:val="clear" w:color="auto" w:fill="auto"/>
          </w:tcPr>
          <w:p w14:paraId="5E40E44E" w14:textId="77777777" w:rsidR="00252CC5" w:rsidRDefault="00B97BEC">
            <w:pPr>
              <w:spacing w:line="250" w:lineRule="exact"/>
              <w:ind w:left="80"/>
            </w:pPr>
            <w:r>
              <w:rPr>
                <w:sz w:val="22"/>
              </w:rPr>
              <w:t>MOPS, UM, placówki</w:t>
            </w:r>
          </w:p>
        </w:tc>
      </w:tr>
      <w:tr w:rsidR="00252CC5" w14:paraId="03D5B206" w14:textId="77777777">
        <w:trPr>
          <w:trHeight w:val="310"/>
        </w:trPr>
        <w:tc>
          <w:tcPr>
            <w:tcW w:w="580" w:type="dxa"/>
            <w:tcBorders>
              <w:left w:val="single" w:sz="8" w:space="0" w:color="008080"/>
              <w:right w:val="single" w:sz="8" w:space="0" w:color="008080"/>
            </w:tcBorders>
            <w:shd w:val="clear" w:color="auto" w:fill="auto"/>
          </w:tcPr>
          <w:p w14:paraId="1CF193D3"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7AC0BF6B" w14:textId="77777777" w:rsidR="00252CC5" w:rsidRDefault="00B97BEC">
            <w:pPr>
              <w:spacing w:line="0" w:lineRule="atLeast"/>
              <w:ind w:left="100"/>
            </w:pPr>
            <w:r>
              <w:rPr>
                <w:sz w:val="22"/>
              </w:rPr>
              <w:t>monitorowanie problemu</w:t>
            </w:r>
          </w:p>
        </w:tc>
        <w:tc>
          <w:tcPr>
            <w:tcW w:w="2840" w:type="dxa"/>
            <w:tcBorders>
              <w:right w:val="single" w:sz="8" w:space="0" w:color="008080"/>
            </w:tcBorders>
            <w:shd w:val="clear" w:color="auto" w:fill="auto"/>
          </w:tcPr>
          <w:p w14:paraId="4F7C6DCC" w14:textId="77777777" w:rsidR="00252CC5" w:rsidRDefault="00B97BEC">
            <w:pPr>
              <w:spacing w:line="0" w:lineRule="atLeast"/>
              <w:ind w:left="460"/>
            </w:pPr>
            <w:r>
              <w:rPr>
                <w:sz w:val="22"/>
              </w:rPr>
              <w:t>badaniem w ramach</w:t>
            </w:r>
          </w:p>
        </w:tc>
        <w:tc>
          <w:tcPr>
            <w:tcW w:w="2400" w:type="dxa"/>
            <w:tcBorders>
              <w:right w:val="single" w:sz="8" w:space="0" w:color="008080"/>
            </w:tcBorders>
            <w:shd w:val="clear" w:color="auto" w:fill="auto"/>
          </w:tcPr>
          <w:p w14:paraId="738D03BF" w14:textId="77777777" w:rsidR="00252CC5" w:rsidRDefault="00B97BEC">
            <w:pPr>
              <w:spacing w:line="0" w:lineRule="atLeast"/>
              <w:ind w:left="80"/>
            </w:pPr>
            <w:r>
              <w:rPr>
                <w:sz w:val="22"/>
              </w:rPr>
              <w:t>oświatowe.</w:t>
            </w:r>
          </w:p>
        </w:tc>
      </w:tr>
      <w:tr w:rsidR="00252CC5" w14:paraId="1AD2A03F" w14:textId="77777777">
        <w:trPr>
          <w:trHeight w:val="307"/>
        </w:trPr>
        <w:tc>
          <w:tcPr>
            <w:tcW w:w="580" w:type="dxa"/>
            <w:tcBorders>
              <w:left w:val="single" w:sz="8" w:space="0" w:color="008080"/>
              <w:right w:val="single" w:sz="8" w:space="0" w:color="008080"/>
            </w:tcBorders>
            <w:shd w:val="clear" w:color="auto" w:fill="auto"/>
          </w:tcPr>
          <w:p w14:paraId="381B3891"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0755E8D9" w14:textId="77777777" w:rsidR="00252CC5" w:rsidRDefault="00B97BEC">
            <w:pPr>
              <w:spacing w:line="0" w:lineRule="atLeast"/>
              <w:ind w:left="100"/>
            </w:pPr>
            <w:r>
              <w:rPr>
                <w:sz w:val="22"/>
              </w:rPr>
              <w:t>przemocy na terenie Miasta</w:t>
            </w:r>
          </w:p>
        </w:tc>
        <w:tc>
          <w:tcPr>
            <w:tcW w:w="2840" w:type="dxa"/>
            <w:tcBorders>
              <w:right w:val="single" w:sz="8" w:space="0" w:color="008080"/>
            </w:tcBorders>
            <w:shd w:val="clear" w:color="auto" w:fill="auto"/>
          </w:tcPr>
          <w:p w14:paraId="05D27BF7" w14:textId="77777777" w:rsidR="00252CC5" w:rsidRDefault="00B97BEC">
            <w:pPr>
              <w:spacing w:line="0" w:lineRule="atLeast"/>
              <w:ind w:left="460"/>
            </w:pPr>
            <w:r>
              <w:rPr>
                <w:sz w:val="22"/>
              </w:rPr>
              <w:t>diagnozy problemu</w:t>
            </w:r>
          </w:p>
        </w:tc>
        <w:tc>
          <w:tcPr>
            <w:tcW w:w="2400" w:type="dxa"/>
            <w:tcBorders>
              <w:right w:val="single" w:sz="8" w:space="0" w:color="008080"/>
            </w:tcBorders>
            <w:shd w:val="clear" w:color="auto" w:fill="auto"/>
          </w:tcPr>
          <w:p w14:paraId="76EA6FDE" w14:textId="77777777" w:rsidR="00252CC5" w:rsidRDefault="00252CC5">
            <w:pPr>
              <w:snapToGrid w:val="0"/>
              <w:spacing w:line="0" w:lineRule="atLeast"/>
              <w:rPr>
                <w:rFonts w:ascii="Times New Roman" w:eastAsia="Times New Roman" w:hAnsi="Times New Roman" w:cs="Times New Roman"/>
                <w:sz w:val="24"/>
              </w:rPr>
            </w:pPr>
          </w:p>
        </w:tc>
      </w:tr>
      <w:tr w:rsidR="00252CC5" w14:paraId="1D60BEB8" w14:textId="77777777">
        <w:trPr>
          <w:trHeight w:val="310"/>
        </w:trPr>
        <w:tc>
          <w:tcPr>
            <w:tcW w:w="580" w:type="dxa"/>
            <w:tcBorders>
              <w:left w:val="single" w:sz="8" w:space="0" w:color="008080"/>
              <w:right w:val="single" w:sz="8" w:space="0" w:color="008080"/>
            </w:tcBorders>
            <w:shd w:val="clear" w:color="auto" w:fill="auto"/>
          </w:tcPr>
          <w:p w14:paraId="1D5A4976"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2BC0ECAA" w14:textId="77777777" w:rsidR="00252CC5" w:rsidRDefault="00B97BEC">
            <w:pPr>
              <w:spacing w:line="0" w:lineRule="atLeast"/>
              <w:ind w:left="100"/>
            </w:pPr>
            <w:r>
              <w:rPr>
                <w:sz w:val="22"/>
              </w:rPr>
              <w:t>poprzez przeprowadzenie</w:t>
            </w:r>
          </w:p>
        </w:tc>
        <w:tc>
          <w:tcPr>
            <w:tcW w:w="2840" w:type="dxa"/>
            <w:tcBorders>
              <w:right w:val="single" w:sz="8" w:space="0" w:color="008080"/>
            </w:tcBorders>
            <w:shd w:val="clear" w:color="auto" w:fill="auto"/>
          </w:tcPr>
          <w:p w14:paraId="23440376" w14:textId="77777777" w:rsidR="00252CC5" w:rsidRDefault="00B97BEC">
            <w:pPr>
              <w:spacing w:line="0" w:lineRule="atLeast"/>
              <w:ind w:left="460"/>
            </w:pPr>
            <w:r>
              <w:rPr>
                <w:sz w:val="22"/>
              </w:rPr>
              <w:t>przemocy.</w:t>
            </w:r>
          </w:p>
        </w:tc>
        <w:tc>
          <w:tcPr>
            <w:tcW w:w="2400" w:type="dxa"/>
            <w:tcBorders>
              <w:right w:val="single" w:sz="8" w:space="0" w:color="008080"/>
            </w:tcBorders>
            <w:shd w:val="clear" w:color="auto" w:fill="auto"/>
          </w:tcPr>
          <w:p w14:paraId="03458735" w14:textId="77777777" w:rsidR="00252CC5" w:rsidRDefault="00252CC5">
            <w:pPr>
              <w:snapToGrid w:val="0"/>
              <w:spacing w:line="0" w:lineRule="atLeast"/>
              <w:rPr>
                <w:rFonts w:ascii="Times New Roman" w:eastAsia="Times New Roman" w:hAnsi="Times New Roman" w:cs="Times New Roman"/>
                <w:sz w:val="24"/>
              </w:rPr>
            </w:pPr>
          </w:p>
        </w:tc>
      </w:tr>
      <w:tr w:rsidR="00252CC5" w14:paraId="016E6CAB" w14:textId="77777777">
        <w:trPr>
          <w:trHeight w:val="298"/>
        </w:trPr>
        <w:tc>
          <w:tcPr>
            <w:tcW w:w="580" w:type="dxa"/>
            <w:tcBorders>
              <w:left w:val="single" w:sz="8" w:space="0" w:color="008080"/>
              <w:right w:val="single" w:sz="8" w:space="0" w:color="008080"/>
            </w:tcBorders>
            <w:shd w:val="clear" w:color="auto" w:fill="auto"/>
          </w:tcPr>
          <w:p w14:paraId="238150BF"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330366D6" w14:textId="77777777" w:rsidR="00252CC5" w:rsidRDefault="00B97BEC">
            <w:pPr>
              <w:spacing w:line="0" w:lineRule="atLeast"/>
              <w:ind w:left="100"/>
            </w:pPr>
            <w:r>
              <w:rPr>
                <w:sz w:val="22"/>
              </w:rPr>
              <w:t>badań społecznych wśród</w:t>
            </w:r>
          </w:p>
        </w:tc>
        <w:tc>
          <w:tcPr>
            <w:tcW w:w="2840" w:type="dxa"/>
            <w:tcBorders>
              <w:right w:val="single" w:sz="8" w:space="0" w:color="008080"/>
            </w:tcBorders>
            <w:shd w:val="clear" w:color="auto" w:fill="auto"/>
          </w:tcPr>
          <w:p w14:paraId="248CE31B"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4BF14199" w14:textId="77777777" w:rsidR="00252CC5" w:rsidRDefault="00252CC5">
            <w:pPr>
              <w:snapToGrid w:val="0"/>
              <w:spacing w:line="0" w:lineRule="atLeast"/>
              <w:rPr>
                <w:rFonts w:ascii="Times New Roman" w:eastAsia="Times New Roman" w:hAnsi="Times New Roman" w:cs="Times New Roman"/>
                <w:sz w:val="24"/>
              </w:rPr>
            </w:pPr>
          </w:p>
        </w:tc>
      </w:tr>
      <w:tr w:rsidR="00252CC5" w14:paraId="23FBFA42" w14:textId="77777777">
        <w:trPr>
          <w:trHeight w:val="310"/>
        </w:trPr>
        <w:tc>
          <w:tcPr>
            <w:tcW w:w="580" w:type="dxa"/>
            <w:tcBorders>
              <w:left w:val="single" w:sz="8" w:space="0" w:color="008080"/>
              <w:right w:val="single" w:sz="8" w:space="0" w:color="008080"/>
            </w:tcBorders>
            <w:shd w:val="clear" w:color="auto" w:fill="auto"/>
          </w:tcPr>
          <w:p w14:paraId="044B86AF"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607AA1A5" w14:textId="77777777" w:rsidR="00252CC5" w:rsidRDefault="00B97BEC">
            <w:pPr>
              <w:spacing w:line="0" w:lineRule="atLeast"/>
              <w:ind w:left="100"/>
            </w:pPr>
            <w:r>
              <w:rPr>
                <w:sz w:val="22"/>
              </w:rPr>
              <w:t>dorosłych mieszkańców</w:t>
            </w:r>
          </w:p>
        </w:tc>
        <w:tc>
          <w:tcPr>
            <w:tcW w:w="2840" w:type="dxa"/>
            <w:tcBorders>
              <w:right w:val="single" w:sz="8" w:space="0" w:color="008080"/>
            </w:tcBorders>
            <w:shd w:val="clear" w:color="auto" w:fill="auto"/>
          </w:tcPr>
          <w:p w14:paraId="5B981382"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743157A3" w14:textId="77777777" w:rsidR="00252CC5" w:rsidRDefault="00252CC5">
            <w:pPr>
              <w:snapToGrid w:val="0"/>
              <w:spacing w:line="0" w:lineRule="atLeast"/>
              <w:rPr>
                <w:rFonts w:ascii="Times New Roman" w:eastAsia="Times New Roman" w:hAnsi="Times New Roman" w:cs="Times New Roman"/>
                <w:sz w:val="24"/>
              </w:rPr>
            </w:pPr>
          </w:p>
        </w:tc>
      </w:tr>
      <w:tr w:rsidR="00252CC5" w14:paraId="415A9D7C" w14:textId="77777777">
        <w:trPr>
          <w:trHeight w:val="307"/>
        </w:trPr>
        <w:tc>
          <w:tcPr>
            <w:tcW w:w="580" w:type="dxa"/>
            <w:tcBorders>
              <w:left w:val="single" w:sz="8" w:space="0" w:color="008080"/>
              <w:right w:val="single" w:sz="8" w:space="0" w:color="008080"/>
            </w:tcBorders>
            <w:shd w:val="clear" w:color="auto" w:fill="auto"/>
          </w:tcPr>
          <w:p w14:paraId="14BC7B23" w14:textId="77777777" w:rsidR="00252CC5" w:rsidRDefault="00252CC5">
            <w:pPr>
              <w:snapToGrid w:val="0"/>
              <w:spacing w:line="0" w:lineRule="atLeast"/>
              <w:rPr>
                <w:rFonts w:ascii="Times New Roman" w:eastAsia="Times New Roman" w:hAnsi="Times New Roman" w:cs="Times New Roman"/>
                <w:sz w:val="24"/>
              </w:rPr>
            </w:pPr>
          </w:p>
        </w:tc>
        <w:tc>
          <w:tcPr>
            <w:tcW w:w="2980" w:type="dxa"/>
            <w:tcBorders>
              <w:right w:val="single" w:sz="8" w:space="0" w:color="008080"/>
            </w:tcBorders>
            <w:shd w:val="clear" w:color="auto" w:fill="auto"/>
          </w:tcPr>
          <w:p w14:paraId="1DCCBA4B" w14:textId="77777777" w:rsidR="00252CC5" w:rsidRDefault="00B97BEC">
            <w:pPr>
              <w:spacing w:line="0" w:lineRule="atLeast"/>
              <w:ind w:left="100"/>
            </w:pPr>
            <w:r>
              <w:rPr>
                <w:sz w:val="22"/>
              </w:rPr>
              <w:t>i uczniów szkół.</w:t>
            </w:r>
          </w:p>
        </w:tc>
        <w:tc>
          <w:tcPr>
            <w:tcW w:w="2840" w:type="dxa"/>
            <w:tcBorders>
              <w:right w:val="single" w:sz="8" w:space="0" w:color="008080"/>
            </w:tcBorders>
            <w:shd w:val="clear" w:color="auto" w:fill="auto"/>
          </w:tcPr>
          <w:p w14:paraId="52139B26"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5533DAB8" w14:textId="77777777" w:rsidR="00252CC5" w:rsidRDefault="00252CC5">
            <w:pPr>
              <w:snapToGrid w:val="0"/>
              <w:spacing w:line="0" w:lineRule="atLeast"/>
              <w:rPr>
                <w:rFonts w:ascii="Times New Roman" w:eastAsia="Times New Roman" w:hAnsi="Times New Roman" w:cs="Times New Roman"/>
                <w:sz w:val="24"/>
              </w:rPr>
            </w:pPr>
          </w:p>
        </w:tc>
      </w:tr>
      <w:tr w:rsidR="00252CC5" w14:paraId="2E573284" w14:textId="77777777">
        <w:trPr>
          <w:trHeight w:val="49"/>
        </w:trPr>
        <w:tc>
          <w:tcPr>
            <w:tcW w:w="580" w:type="dxa"/>
            <w:tcBorders>
              <w:left w:val="single" w:sz="8" w:space="0" w:color="008080"/>
              <w:bottom w:val="single" w:sz="8" w:space="0" w:color="008080"/>
              <w:right w:val="single" w:sz="8" w:space="0" w:color="008080"/>
            </w:tcBorders>
            <w:shd w:val="clear" w:color="auto" w:fill="auto"/>
          </w:tcPr>
          <w:p w14:paraId="4C587351" w14:textId="77777777" w:rsidR="00252CC5" w:rsidRDefault="00252CC5">
            <w:pPr>
              <w:snapToGrid w:val="0"/>
              <w:spacing w:line="0" w:lineRule="atLeast"/>
              <w:rPr>
                <w:rFonts w:ascii="Times New Roman" w:eastAsia="Times New Roman" w:hAnsi="Times New Roman" w:cs="Times New Roman"/>
                <w:sz w:val="4"/>
              </w:rPr>
            </w:pPr>
          </w:p>
        </w:tc>
        <w:tc>
          <w:tcPr>
            <w:tcW w:w="2980" w:type="dxa"/>
            <w:tcBorders>
              <w:bottom w:val="single" w:sz="8" w:space="0" w:color="008080"/>
              <w:right w:val="single" w:sz="8" w:space="0" w:color="008080"/>
            </w:tcBorders>
            <w:shd w:val="clear" w:color="auto" w:fill="auto"/>
          </w:tcPr>
          <w:p w14:paraId="784CB906"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326309C6"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1C7ACEAB" w14:textId="77777777" w:rsidR="00252CC5" w:rsidRDefault="00252CC5">
            <w:pPr>
              <w:snapToGrid w:val="0"/>
              <w:spacing w:line="0" w:lineRule="atLeast"/>
              <w:rPr>
                <w:rFonts w:ascii="Times New Roman" w:eastAsia="Times New Roman" w:hAnsi="Times New Roman" w:cs="Times New Roman"/>
                <w:sz w:val="4"/>
              </w:rPr>
            </w:pPr>
          </w:p>
        </w:tc>
      </w:tr>
    </w:tbl>
    <w:p w14:paraId="6239B4DD" w14:textId="77777777" w:rsidR="00252CC5" w:rsidRDefault="00252CC5">
      <w:pPr>
        <w:spacing w:line="235" w:lineRule="exact"/>
        <w:rPr>
          <w:rFonts w:ascii="Times New Roman" w:eastAsia="Times New Roman" w:hAnsi="Times New Roman" w:cs="Times New Roman"/>
        </w:rPr>
      </w:pPr>
    </w:p>
    <w:p w14:paraId="5ADC63FE" w14:textId="77777777" w:rsidR="00252CC5" w:rsidRDefault="00B97BEC">
      <w:pPr>
        <w:spacing w:line="0" w:lineRule="atLeast"/>
        <w:ind w:left="260"/>
      </w:pPr>
      <w:r>
        <w:rPr>
          <w:b/>
          <w:sz w:val="24"/>
        </w:rPr>
        <w:t>II.  Podnoszenie  skuteczności  wsparcia  rodzin  oraz  osób  doznających  przemocy</w:t>
      </w:r>
    </w:p>
    <w:p w14:paraId="53F4DBB7" w14:textId="77777777" w:rsidR="00252CC5" w:rsidRDefault="00252CC5">
      <w:pPr>
        <w:spacing w:line="146" w:lineRule="exact"/>
        <w:rPr>
          <w:rFonts w:ascii="Times New Roman" w:eastAsia="Times New Roman" w:hAnsi="Times New Roman" w:cs="Times New Roman"/>
          <w:b/>
          <w:sz w:val="24"/>
        </w:rPr>
      </w:pPr>
    </w:p>
    <w:p w14:paraId="739DF084" w14:textId="77777777" w:rsidR="00252CC5" w:rsidRDefault="00B97BEC">
      <w:pPr>
        <w:numPr>
          <w:ilvl w:val="0"/>
          <w:numId w:val="43"/>
        </w:numPr>
        <w:tabs>
          <w:tab w:val="left" w:pos="500"/>
        </w:tabs>
        <w:spacing w:line="0" w:lineRule="atLeast"/>
        <w:ind w:left="500" w:hanging="240"/>
      </w:pPr>
      <w:r>
        <w:rPr>
          <w:b/>
          <w:sz w:val="24"/>
        </w:rPr>
        <w:t>rodzinie.</w:t>
      </w:r>
    </w:p>
    <w:p w14:paraId="0D20ED85" w14:textId="77777777" w:rsidR="00252CC5" w:rsidRDefault="00252CC5">
      <w:pPr>
        <w:spacing w:line="199" w:lineRule="exact"/>
        <w:rPr>
          <w:b/>
          <w:sz w:val="24"/>
        </w:rPr>
      </w:pPr>
    </w:p>
    <w:p w14:paraId="4344BAA4" w14:textId="77777777" w:rsidR="00252CC5" w:rsidRDefault="00B97BEC">
      <w:pPr>
        <w:numPr>
          <w:ilvl w:val="1"/>
          <w:numId w:val="43"/>
        </w:numPr>
        <w:tabs>
          <w:tab w:val="left" w:pos="980"/>
        </w:tabs>
        <w:spacing w:line="314" w:lineRule="auto"/>
        <w:ind w:left="980" w:right="780" w:hanging="296"/>
      </w:pPr>
      <w:r>
        <w:rPr>
          <w:sz w:val="24"/>
        </w:rPr>
        <w:t>Udzielanie pomocy osobom doznającym przemocy w rodzinie oraz zwiększenie dostępności do specjalistycznego wsparcia na obszarze Miasta.</w:t>
      </w:r>
    </w:p>
    <w:p w14:paraId="3EB90FAD" w14:textId="77777777" w:rsidR="00252CC5" w:rsidRDefault="00252CC5">
      <w:pPr>
        <w:spacing w:line="56" w:lineRule="exact"/>
        <w:rPr>
          <w:sz w:val="24"/>
        </w:rPr>
      </w:pPr>
    </w:p>
    <w:p w14:paraId="5C9B417A" w14:textId="77777777" w:rsidR="00252CC5" w:rsidRDefault="00B97BEC">
      <w:pPr>
        <w:numPr>
          <w:ilvl w:val="1"/>
          <w:numId w:val="43"/>
        </w:numPr>
        <w:tabs>
          <w:tab w:val="left" w:pos="980"/>
        </w:tabs>
        <w:spacing w:line="0" w:lineRule="atLeast"/>
        <w:ind w:left="980" w:hanging="296"/>
      </w:pPr>
      <w:r>
        <w:rPr>
          <w:sz w:val="24"/>
        </w:rPr>
        <w:t>Podniesienie poziomu bezpieczeństwa i ochrony ofiar przemocy w rodzinie.</w:t>
      </w:r>
    </w:p>
    <w:p w14:paraId="4B2BD929" w14:textId="77777777" w:rsidR="00252CC5" w:rsidRDefault="00252CC5">
      <w:pPr>
        <w:spacing w:line="199" w:lineRule="exact"/>
        <w:rPr>
          <w:sz w:val="24"/>
        </w:rPr>
      </w:pPr>
    </w:p>
    <w:p w14:paraId="6C36CCB0" w14:textId="77777777" w:rsidR="00252CC5" w:rsidRDefault="00B97BEC">
      <w:pPr>
        <w:numPr>
          <w:ilvl w:val="1"/>
          <w:numId w:val="43"/>
        </w:numPr>
        <w:tabs>
          <w:tab w:val="left" w:pos="980"/>
        </w:tabs>
        <w:spacing w:line="314" w:lineRule="auto"/>
        <w:ind w:left="980" w:right="780" w:hanging="296"/>
        <w:sectPr w:rsidR="00252CC5">
          <w:pgSz w:w="11906" w:h="16838"/>
          <w:pgMar w:top="338" w:right="646" w:bottom="247" w:left="1440" w:header="708" w:footer="708" w:gutter="0"/>
          <w:cols w:space="708"/>
          <w:docGrid w:linePitch="360"/>
        </w:sectPr>
      </w:pPr>
      <w:r>
        <w:rPr>
          <w:sz w:val="24"/>
        </w:rPr>
        <w:t>Rozwój współpracy międzyinstytucjonalnej w zakresie przeciwdziałania przemocy w rodzinie.</w:t>
      </w:r>
    </w:p>
    <w:p w14:paraId="0D577121" w14:textId="77777777" w:rsidR="00252CC5" w:rsidRDefault="00252CC5">
      <w:pPr>
        <w:spacing w:line="200" w:lineRule="exact"/>
        <w:rPr>
          <w:rFonts w:ascii="Times New Roman" w:eastAsia="Times New Roman" w:hAnsi="Times New Roman" w:cs="Times New Roman"/>
          <w:sz w:val="24"/>
        </w:rPr>
      </w:pPr>
    </w:p>
    <w:p w14:paraId="6E9BB5C2" w14:textId="77777777" w:rsidR="00252CC5" w:rsidRDefault="00252CC5">
      <w:pPr>
        <w:spacing w:line="200" w:lineRule="exact"/>
        <w:rPr>
          <w:rFonts w:ascii="Times New Roman" w:eastAsia="Times New Roman" w:hAnsi="Times New Roman" w:cs="Times New Roman"/>
        </w:rPr>
      </w:pPr>
    </w:p>
    <w:p w14:paraId="6698CB36" w14:textId="77777777" w:rsidR="00252CC5" w:rsidRDefault="00252CC5">
      <w:pPr>
        <w:spacing w:line="200" w:lineRule="exact"/>
        <w:rPr>
          <w:rFonts w:ascii="Times New Roman" w:eastAsia="Times New Roman" w:hAnsi="Times New Roman" w:cs="Times New Roman"/>
        </w:rPr>
      </w:pPr>
    </w:p>
    <w:p w14:paraId="0EB8BAA6" w14:textId="77777777" w:rsidR="00252CC5" w:rsidRDefault="00252CC5">
      <w:pPr>
        <w:spacing w:line="200" w:lineRule="exact"/>
        <w:rPr>
          <w:rFonts w:ascii="Times New Roman" w:eastAsia="Times New Roman" w:hAnsi="Times New Roman" w:cs="Times New Roman"/>
        </w:rPr>
      </w:pPr>
    </w:p>
    <w:p w14:paraId="5FDD3896" w14:textId="77777777" w:rsidR="00252CC5" w:rsidRDefault="00252CC5">
      <w:pPr>
        <w:spacing w:line="200" w:lineRule="exact"/>
        <w:rPr>
          <w:rFonts w:ascii="Times New Roman" w:eastAsia="Times New Roman" w:hAnsi="Times New Roman" w:cs="Times New Roman"/>
        </w:rPr>
      </w:pPr>
    </w:p>
    <w:p w14:paraId="44D0BADE" w14:textId="77777777" w:rsidR="00252CC5" w:rsidRDefault="00252CC5">
      <w:pPr>
        <w:spacing w:line="398" w:lineRule="exact"/>
        <w:rPr>
          <w:rFonts w:ascii="Times New Roman" w:eastAsia="Times New Roman" w:hAnsi="Times New Roman" w:cs="Times New Roman"/>
        </w:rPr>
      </w:pPr>
    </w:p>
    <w:p w14:paraId="169DB177"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25</w:t>
      </w:r>
    </w:p>
    <w:p w14:paraId="3AADDB67" w14:textId="77777777" w:rsidR="00252CC5" w:rsidRDefault="00B97BEC">
      <w:pPr>
        <w:spacing w:line="0" w:lineRule="atLeast"/>
        <w:ind w:right="800"/>
        <w:jc w:val="center"/>
      </w:pPr>
      <w:bookmarkStart w:id="26" w:name="page27"/>
      <w:bookmarkEnd w:id="26"/>
      <w:r>
        <w:rPr>
          <w:color w:val="663300"/>
          <w:sz w:val="24"/>
        </w:rPr>
        <w:t>PROGRAM PRZECIWDZIAŁANIA PRZEMOCY W RODZINIE ORAZ OCHRONY OFIAR</w:t>
      </w:r>
    </w:p>
    <w:p w14:paraId="3AC6C899" w14:textId="77777777" w:rsidR="00252CC5" w:rsidRDefault="00252CC5">
      <w:pPr>
        <w:spacing w:line="43" w:lineRule="exact"/>
        <w:rPr>
          <w:rFonts w:ascii="Times New Roman" w:eastAsia="Times New Roman" w:hAnsi="Times New Roman" w:cs="Times New Roman"/>
          <w:color w:val="663300"/>
          <w:sz w:val="24"/>
        </w:rPr>
      </w:pPr>
    </w:p>
    <w:p w14:paraId="770A68AD" w14:textId="77777777" w:rsidR="00252CC5" w:rsidRDefault="00B97BEC">
      <w:pPr>
        <w:spacing w:line="0" w:lineRule="atLeast"/>
        <w:ind w:right="800"/>
        <w:jc w:val="center"/>
      </w:pPr>
      <w:r>
        <w:rPr>
          <w:color w:val="663300"/>
          <w:sz w:val="24"/>
        </w:rPr>
        <w:t>PRZEMOCY W RODZINIE W GMINIE MIASTO CHEŁMNO NA LATA 2022-2024</w:t>
      </w:r>
    </w:p>
    <w:p w14:paraId="655E9F8B" w14:textId="77777777" w:rsidR="00252CC5" w:rsidRDefault="00252CC5">
      <w:pPr>
        <w:spacing w:line="200" w:lineRule="exact"/>
        <w:rPr>
          <w:rFonts w:ascii="Times New Roman" w:eastAsia="Times New Roman" w:hAnsi="Times New Roman" w:cs="Times New Roman"/>
          <w:color w:val="663300"/>
          <w:sz w:val="24"/>
        </w:rPr>
      </w:pPr>
    </w:p>
    <w:p w14:paraId="7A1B8A82" w14:textId="77777777" w:rsidR="00252CC5" w:rsidRDefault="00252CC5">
      <w:pPr>
        <w:spacing w:line="249"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00"/>
        <w:gridCol w:w="420"/>
        <w:gridCol w:w="120"/>
        <w:gridCol w:w="100"/>
        <w:gridCol w:w="2700"/>
        <w:gridCol w:w="120"/>
        <w:gridCol w:w="100"/>
        <w:gridCol w:w="2620"/>
        <w:gridCol w:w="120"/>
        <w:gridCol w:w="80"/>
        <w:gridCol w:w="2200"/>
        <w:gridCol w:w="120"/>
      </w:tblGrid>
      <w:tr w:rsidR="00252CC5" w14:paraId="13106513" w14:textId="77777777">
        <w:trPr>
          <w:trHeight w:val="23"/>
        </w:trPr>
        <w:tc>
          <w:tcPr>
            <w:tcW w:w="100" w:type="dxa"/>
            <w:tcBorders>
              <w:left w:val="single" w:sz="8" w:space="0" w:color="008080"/>
            </w:tcBorders>
            <w:shd w:val="clear" w:color="auto" w:fill="auto"/>
          </w:tcPr>
          <w:p w14:paraId="0D9D9677" w14:textId="77777777" w:rsidR="00252CC5" w:rsidRDefault="00252CC5">
            <w:pPr>
              <w:snapToGrid w:val="0"/>
              <w:spacing w:line="20" w:lineRule="exact"/>
              <w:rPr>
                <w:rFonts w:ascii="Times New Roman" w:eastAsia="Times New Roman" w:hAnsi="Times New Roman" w:cs="Times New Roman"/>
                <w:sz w:val="1"/>
              </w:rPr>
            </w:pPr>
          </w:p>
        </w:tc>
        <w:tc>
          <w:tcPr>
            <w:tcW w:w="420" w:type="dxa"/>
            <w:vMerge w:val="restart"/>
            <w:shd w:val="clear" w:color="auto" w:fill="auto"/>
          </w:tcPr>
          <w:p w14:paraId="71A202CF" w14:textId="77777777" w:rsidR="00252CC5" w:rsidRDefault="00B97BEC">
            <w:pPr>
              <w:spacing w:line="0" w:lineRule="atLeast"/>
            </w:pPr>
            <w:r>
              <w:rPr>
                <w:b/>
                <w:color w:val="FFFFFF"/>
                <w:sz w:val="22"/>
                <w:shd w:val="clear" w:color="auto" w:fill="016295"/>
              </w:rPr>
              <w:t>Lp.</w:t>
            </w:r>
          </w:p>
        </w:tc>
        <w:tc>
          <w:tcPr>
            <w:tcW w:w="120" w:type="dxa"/>
            <w:tcBorders>
              <w:right w:val="single" w:sz="8" w:space="0" w:color="008080"/>
            </w:tcBorders>
            <w:shd w:val="clear" w:color="auto" w:fill="auto"/>
          </w:tcPr>
          <w:p w14:paraId="6F52A626" w14:textId="77777777" w:rsidR="00252CC5" w:rsidRDefault="00252CC5">
            <w:pPr>
              <w:snapToGrid w:val="0"/>
              <w:spacing w:line="20" w:lineRule="exact"/>
              <w:rPr>
                <w:rFonts w:ascii="Times New Roman" w:eastAsia="Times New Roman" w:hAnsi="Times New Roman" w:cs="Times New Roman"/>
                <w:b/>
                <w:color w:val="FFFFFF"/>
                <w:sz w:val="1"/>
                <w:shd w:val="clear" w:color="auto" w:fill="016295"/>
              </w:rPr>
            </w:pPr>
          </w:p>
        </w:tc>
        <w:tc>
          <w:tcPr>
            <w:tcW w:w="100" w:type="dxa"/>
            <w:shd w:val="clear" w:color="auto" w:fill="auto"/>
          </w:tcPr>
          <w:p w14:paraId="50BCEFD2" w14:textId="77777777" w:rsidR="00252CC5" w:rsidRDefault="00252CC5">
            <w:pPr>
              <w:snapToGrid w:val="0"/>
              <w:spacing w:line="20" w:lineRule="exact"/>
              <w:rPr>
                <w:rFonts w:ascii="Times New Roman" w:eastAsia="Times New Roman" w:hAnsi="Times New Roman" w:cs="Times New Roman"/>
                <w:sz w:val="1"/>
              </w:rPr>
            </w:pPr>
          </w:p>
        </w:tc>
        <w:tc>
          <w:tcPr>
            <w:tcW w:w="2700" w:type="dxa"/>
            <w:vMerge w:val="restart"/>
            <w:shd w:val="clear" w:color="auto" w:fill="auto"/>
          </w:tcPr>
          <w:p w14:paraId="7B493A68" w14:textId="77777777" w:rsidR="00252CC5" w:rsidRDefault="00B97BEC">
            <w:pPr>
              <w:spacing w:line="0" w:lineRule="atLeast"/>
            </w:pPr>
            <w:r>
              <w:rPr>
                <w:b/>
                <w:color w:val="FFFFFF"/>
                <w:sz w:val="22"/>
              </w:rPr>
              <w:t>Zadanie</w:t>
            </w:r>
          </w:p>
        </w:tc>
        <w:tc>
          <w:tcPr>
            <w:tcW w:w="120" w:type="dxa"/>
            <w:tcBorders>
              <w:right w:val="single" w:sz="8" w:space="0" w:color="008080"/>
            </w:tcBorders>
            <w:shd w:val="clear" w:color="auto" w:fill="auto"/>
          </w:tcPr>
          <w:p w14:paraId="43528FEF"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516889E2" w14:textId="77777777" w:rsidR="00252CC5" w:rsidRDefault="00252CC5">
            <w:pPr>
              <w:snapToGrid w:val="0"/>
              <w:spacing w:line="20" w:lineRule="exact"/>
              <w:rPr>
                <w:rFonts w:ascii="Times New Roman" w:eastAsia="Times New Roman" w:hAnsi="Times New Roman" w:cs="Times New Roman"/>
                <w:sz w:val="1"/>
              </w:rPr>
            </w:pPr>
          </w:p>
        </w:tc>
        <w:tc>
          <w:tcPr>
            <w:tcW w:w="2620" w:type="dxa"/>
            <w:vMerge w:val="restart"/>
            <w:shd w:val="clear" w:color="auto" w:fill="auto"/>
          </w:tcPr>
          <w:p w14:paraId="327E7693" w14:textId="77777777" w:rsidR="00252CC5" w:rsidRDefault="00B97BEC">
            <w:pPr>
              <w:spacing w:line="0" w:lineRule="atLeast"/>
            </w:pPr>
            <w:r>
              <w:rPr>
                <w:b/>
                <w:color w:val="FFFFFF"/>
                <w:sz w:val="22"/>
              </w:rPr>
              <w:t>Wskaźnik</w:t>
            </w:r>
          </w:p>
        </w:tc>
        <w:tc>
          <w:tcPr>
            <w:tcW w:w="120" w:type="dxa"/>
            <w:tcBorders>
              <w:right w:val="single" w:sz="8" w:space="0" w:color="008080"/>
            </w:tcBorders>
            <w:shd w:val="clear" w:color="auto" w:fill="auto"/>
          </w:tcPr>
          <w:p w14:paraId="3897A637" w14:textId="77777777" w:rsidR="00252CC5" w:rsidRDefault="00252CC5">
            <w:pPr>
              <w:snapToGrid w:val="0"/>
              <w:spacing w:line="20" w:lineRule="exact"/>
              <w:rPr>
                <w:rFonts w:ascii="Times New Roman" w:eastAsia="Times New Roman" w:hAnsi="Times New Roman" w:cs="Times New Roman"/>
                <w:b/>
                <w:color w:val="FFFFFF"/>
                <w:sz w:val="1"/>
              </w:rPr>
            </w:pPr>
          </w:p>
        </w:tc>
        <w:tc>
          <w:tcPr>
            <w:tcW w:w="80" w:type="dxa"/>
            <w:shd w:val="clear" w:color="auto" w:fill="auto"/>
          </w:tcPr>
          <w:p w14:paraId="2CD06A64" w14:textId="77777777" w:rsidR="00252CC5" w:rsidRDefault="00252CC5">
            <w:pPr>
              <w:snapToGrid w:val="0"/>
              <w:spacing w:line="20" w:lineRule="exact"/>
              <w:rPr>
                <w:rFonts w:ascii="Times New Roman" w:eastAsia="Times New Roman" w:hAnsi="Times New Roman" w:cs="Times New Roman"/>
                <w:sz w:val="1"/>
              </w:rPr>
            </w:pPr>
          </w:p>
        </w:tc>
        <w:tc>
          <w:tcPr>
            <w:tcW w:w="2200" w:type="dxa"/>
            <w:vMerge w:val="restart"/>
            <w:shd w:val="clear" w:color="auto" w:fill="auto"/>
          </w:tcPr>
          <w:p w14:paraId="528E5312" w14:textId="77777777" w:rsidR="00252CC5" w:rsidRDefault="00B97BEC">
            <w:pPr>
              <w:spacing w:line="0" w:lineRule="atLeast"/>
            </w:pPr>
            <w:r>
              <w:rPr>
                <w:b/>
                <w:color w:val="FFFFFF"/>
                <w:sz w:val="22"/>
                <w:shd w:val="clear" w:color="auto" w:fill="016295"/>
              </w:rPr>
              <w:t>Realizatorzy i podmioty</w:t>
            </w:r>
          </w:p>
        </w:tc>
        <w:tc>
          <w:tcPr>
            <w:tcW w:w="120" w:type="dxa"/>
            <w:tcBorders>
              <w:right w:val="single" w:sz="8" w:space="0" w:color="008080"/>
            </w:tcBorders>
            <w:shd w:val="clear" w:color="auto" w:fill="auto"/>
          </w:tcPr>
          <w:p w14:paraId="3915C416" w14:textId="77777777" w:rsidR="00252CC5" w:rsidRDefault="00252CC5">
            <w:pPr>
              <w:snapToGrid w:val="0"/>
              <w:spacing w:line="20" w:lineRule="exact"/>
              <w:rPr>
                <w:rFonts w:ascii="Times New Roman" w:eastAsia="Times New Roman" w:hAnsi="Times New Roman" w:cs="Times New Roman"/>
                <w:b/>
                <w:color w:val="FFFFFF"/>
                <w:sz w:val="1"/>
                <w:shd w:val="clear" w:color="auto" w:fill="016295"/>
              </w:rPr>
            </w:pPr>
          </w:p>
        </w:tc>
      </w:tr>
      <w:tr w:rsidR="00252CC5" w14:paraId="13BBFA70" w14:textId="77777777">
        <w:trPr>
          <w:trHeight w:val="252"/>
        </w:trPr>
        <w:tc>
          <w:tcPr>
            <w:tcW w:w="100" w:type="dxa"/>
            <w:tcBorders>
              <w:left w:val="single" w:sz="8" w:space="0" w:color="008080"/>
            </w:tcBorders>
            <w:shd w:val="clear" w:color="auto" w:fill="auto"/>
          </w:tcPr>
          <w:p w14:paraId="77023EA6" w14:textId="77777777" w:rsidR="00252CC5" w:rsidRDefault="00252CC5">
            <w:pPr>
              <w:snapToGrid w:val="0"/>
              <w:spacing w:line="0" w:lineRule="atLeast"/>
              <w:rPr>
                <w:rFonts w:ascii="Times New Roman" w:eastAsia="Times New Roman" w:hAnsi="Times New Roman" w:cs="Times New Roman"/>
                <w:sz w:val="21"/>
              </w:rPr>
            </w:pPr>
          </w:p>
        </w:tc>
        <w:tc>
          <w:tcPr>
            <w:tcW w:w="420" w:type="dxa"/>
            <w:vMerge/>
            <w:shd w:val="clear" w:color="auto" w:fill="auto"/>
          </w:tcPr>
          <w:p w14:paraId="2C2A61B7"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70F3633F"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443369D0" w14:textId="77777777" w:rsidR="00252CC5" w:rsidRDefault="00252CC5">
            <w:pPr>
              <w:snapToGrid w:val="0"/>
              <w:spacing w:line="0" w:lineRule="atLeast"/>
              <w:rPr>
                <w:rFonts w:ascii="Times New Roman" w:eastAsia="Times New Roman" w:hAnsi="Times New Roman" w:cs="Times New Roman"/>
                <w:sz w:val="21"/>
              </w:rPr>
            </w:pPr>
          </w:p>
        </w:tc>
        <w:tc>
          <w:tcPr>
            <w:tcW w:w="2700" w:type="dxa"/>
            <w:vMerge/>
            <w:shd w:val="clear" w:color="auto" w:fill="auto"/>
          </w:tcPr>
          <w:p w14:paraId="036F2935"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A8C8528"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5BDD447E" w14:textId="77777777" w:rsidR="00252CC5" w:rsidRDefault="00252CC5">
            <w:pPr>
              <w:snapToGrid w:val="0"/>
              <w:spacing w:line="0" w:lineRule="atLeast"/>
              <w:rPr>
                <w:rFonts w:ascii="Times New Roman" w:eastAsia="Times New Roman" w:hAnsi="Times New Roman" w:cs="Times New Roman"/>
                <w:sz w:val="21"/>
              </w:rPr>
            </w:pPr>
          </w:p>
        </w:tc>
        <w:tc>
          <w:tcPr>
            <w:tcW w:w="2620" w:type="dxa"/>
            <w:vMerge/>
            <w:shd w:val="clear" w:color="auto" w:fill="auto"/>
          </w:tcPr>
          <w:p w14:paraId="5299845E"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6677E7E2"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2107ABDC" w14:textId="77777777" w:rsidR="00252CC5" w:rsidRDefault="00252CC5">
            <w:pPr>
              <w:snapToGrid w:val="0"/>
              <w:spacing w:line="0" w:lineRule="atLeast"/>
              <w:rPr>
                <w:rFonts w:ascii="Times New Roman" w:eastAsia="Times New Roman" w:hAnsi="Times New Roman" w:cs="Times New Roman"/>
                <w:sz w:val="21"/>
              </w:rPr>
            </w:pPr>
          </w:p>
        </w:tc>
        <w:tc>
          <w:tcPr>
            <w:tcW w:w="2200" w:type="dxa"/>
            <w:vMerge/>
            <w:shd w:val="clear" w:color="auto" w:fill="auto"/>
          </w:tcPr>
          <w:p w14:paraId="3E58D9D5"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71A9A215" w14:textId="77777777" w:rsidR="00252CC5" w:rsidRDefault="00252CC5">
            <w:pPr>
              <w:snapToGrid w:val="0"/>
              <w:spacing w:line="0" w:lineRule="atLeast"/>
              <w:rPr>
                <w:rFonts w:ascii="Times New Roman" w:eastAsia="Times New Roman" w:hAnsi="Times New Roman" w:cs="Times New Roman"/>
                <w:sz w:val="21"/>
              </w:rPr>
            </w:pPr>
          </w:p>
        </w:tc>
      </w:tr>
      <w:tr w:rsidR="00252CC5" w14:paraId="7A936E50" w14:textId="77777777">
        <w:trPr>
          <w:trHeight w:val="308"/>
        </w:trPr>
        <w:tc>
          <w:tcPr>
            <w:tcW w:w="100" w:type="dxa"/>
            <w:tcBorders>
              <w:left w:val="single" w:sz="8" w:space="0" w:color="008080"/>
            </w:tcBorders>
            <w:shd w:val="clear" w:color="auto" w:fill="auto"/>
          </w:tcPr>
          <w:p w14:paraId="2D83697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570C3D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2167E0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3EE9C3A"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53EC3F4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9454BD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27B0291"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241E6CD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E431B40"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2F792C3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6A2C64C" w14:textId="77777777" w:rsidR="00252CC5" w:rsidRDefault="00B97BEC">
            <w:pPr>
              <w:spacing w:line="0" w:lineRule="atLeast"/>
            </w:pPr>
            <w:r>
              <w:rPr>
                <w:b/>
                <w:color w:val="FFFFFF"/>
                <w:sz w:val="22"/>
              </w:rPr>
              <w:t>współpracujące</w:t>
            </w:r>
          </w:p>
        </w:tc>
        <w:tc>
          <w:tcPr>
            <w:tcW w:w="120" w:type="dxa"/>
            <w:tcBorders>
              <w:right w:val="single" w:sz="8" w:space="0" w:color="008080"/>
            </w:tcBorders>
            <w:shd w:val="clear" w:color="auto" w:fill="auto"/>
          </w:tcPr>
          <w:p w14:paraId="3D9E3CE8" w14:textId="77777777" w:rsidR="00252CC5" w:rsidRDefault="00252CC5">
            <w:pPr>
              <w:snapToGrid w:val="0"/>
              <w:spacing w:line="0" w:lineRule="atLeast"/>
              <w:rPr>
                <w:rFonts w:ascii="Times New Roman" w:eastAsia="Times New Roman" w:hAnsi="Times New Roman" w:cs="Times New Roman"/>
                <w:b/>
                <w:color w:val="FFFFFF"/>
                <w:sz w:val="24"/>
              </w:rPr>
            </w:pPr>
          </w:p>
        </w:tc>
      </w:tr>
      <w:tr w:rsidR="00252CC5" w14:paraId="57BD75E6" w14:textId="77777777">
        <w:trPr>
          <w:trHeight w:val="49"/>
        </w:trPr>
        <w:tc>
          <w:tcPr>
            <w:tcW w:w="100" w:type="dxa"/>
            <w:tcBorders>
              <w:left w:val="single" w:sz="8" w:space="0" w:color="008080"/>
              <w:bottom w:val="single" w:sz="8" w:space="0" w:color="008080"/>
            </w:tcBorders>
            <w:shd w:val="clear" w:color="auto" w:fill="auto"/>
          </w:tcPr>
          <w:p w14:paraId="04FBF1B2" w14:textId="77777777" w:rsidR="00252CC5" w:rsidRDefault="00252CC5">
            <w:pPr>
              <w:snapToGrid w:val="0"/>
              <w:spacing w:line="0" w:lineRule="atLeast"/>
              <w:rPr>
                <w:rFonts w:ascii="Times New Roman" w:eastAsia="Times New Roman" w:hAnsi="Times New Roman" w:cs="Times New Roman"/>
                <w:sz w:val="4"/>
              </w:rPr>
            </w:pPr>
          </w:p>
        </w:tc>
        <w:tc>
          <w:tcPr>
            <w:tcW w:w="420" w:type="dxa"/>
            <w:tcBorders>
              <w:bottom w:val="single" w:sz="8" w:space="0" w:color="008080"/>
            </w:tcBorders>
            <w:shd w:val="clear" w:color="auto" w:fill="auto"/>
          </w:tcPr>
          <w:p w14:paraId="5073EC3D"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0A3AD14E"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D7C5B74" w14:textId="77777777" w:rsidR="00252CC5" w:rsidRDefault="00252CC5">
            <w:pPr>
              <w:snapToGrid w:val="0"/>
              <w:spacing w:line="0" w:lineRule="atLeast"/>
              <w:rPr>
                <w:rFonts w:ascii="Times New Roman" w:eastAsia="Times New Roman" w:hAnsi="Times New Roman" w:cs="Times New Roman"/>
                <w:sz w:val="4"/>
              </w:rPr>
            </w:pPr>
          </w:p>
        </w:tc>
        <w:tc>
          <w:tcPr>
            <w:tcW w:w="2700" w:type="dxa"/>
            <w:tcBorders>
              <w:bottom w:val="single" w:sz="8" w:space="0" w:color="008080"/>
            </w:tcBorders>
            <w:shd w:val="clear" w:color="auto" w:fill="auto"/>
          </w:tcPr>
          <w:p w14:paraId="76CD3ADE"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A584CA9"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881CC87" w14:textId="77777777" w:rsidR="00252CC5" w:rsidRDefault="00252CC5">
            <w:pPr>
              <w:snapToGrid w:val="0"/>
              <w:spacing w:line="0" w:lineRule="atLeast"/>
              <w:rPr>
                <w:rFonts w:ascii="Times New Roman" w:eastAsia="Times New Roman" w:hAnsi="Times New Roman" w:cs="Times New Roman"/>
                <w:sz w:val="4"/>
              </w:rPr>
            </w:pPr>
          </w:p>
        </w:tc>
        <w:tc>
          <w:tcPr>
            <w:tcW w:w="2620" w:type="dxa"/>
            <w:tcBorders>
              <w:bottom w:val="single" w:sz="8" w:space="0" w:color="008080"/>
            </w:tcBorders>
            <w:shd w:val="clear" w:color="auto" w:fill="auto"/>
          </w:tcPr>
          <w:p w14:paraId="56904EC7"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92B0C2B"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037ED2B3"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3365C0EB"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1A6D16F" w14:textId="77777777" w:rsidR="00252CC5" w:rsidRDefault="00252CC5">
            <w:pPr>
              <w:snapToGrid w:val="0"/>
              <w:spacing w:line="0" w:lineRule="atLeast"/>
              <w:rPr>
                <w:rFonts w:ascii="Times New Roman" w:eastAsia="Times New Roman" w:hAnsi="Times New Roman" w:cs="Times New Roman"/>
                <w:sz w:val="4"/>
              </w:rPr>
            </w:pPr>
          </w:p>
        </w:tc>
      </w:tr>
      <w:tr w:rsidR="00252CC5" w14:paraId="0A5526C0" w14:textId="77777777">
        <w:trPr>
          <w:trHeight w:val="262"/>
        </w:trPr>
        <w:tc>
          <w:tcPr>
            <w:tcW w:w="520" w:type="dxa"/>
            <w:gridSpan w:val="2"/>
            <w:tcBorders>
              <w:left w:val="single" w:sz="8" w:space="0" w:color="008080"/>
            </w:tcBorders>
            <w:shd w:val="clear" w:color="auto" w:fill="auto"/>
          </w:tcPr>
          <w:p w14:paraId="1A60EBF2" w14:textId="77777777" w:rsidR="00252CC5" w:rsidRDefault="00B97BEC">
            <w:pPr>
              <w:spacing w:line="250" w:lineRule="exact"/>
              <w:ind w:left="100"/>
            </w:pPr>
            <w:r>
              <w:rPr>
                <w:b/>
                <w:sz w:val="22"/>
              </w:rPr>
              <w:t>1.</w:t>
            </w:r>
          </w:p>
        </w:tc>
        <w:tc>
          <w:tcPr>
            <w:tcW w:w="120" w:type="dxa"/>
            <w:tcBorders>
              <w:right w:val="single" w:sz="8" w:space="0" w:color="008080"/>
            </w:tcBorders>
            <w:shd w:val="clear" w:color="auto" w:fill="auto"/>
          </w:tcPr>
          <w:p w14:paraId="13487244"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5D545BE4"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085614B8" w14:textId="77777777" w:rsidR="00252CC5" w:rsidRDefault="00B97BEC">
            <w:pPr>
              <w:spacing w:line="250" w:lineRule="exact"/>
            </w:pPr>
            <w:r>
              <w:rPr>
                <w:sz w:val="22"/>
              </w:rPr>
              <w:t>Zapewnienie schronienia</w:t>
            </w:r>
          </w:p>
        </w:tc>
        <w:tc>
          <w:tcPr>
            <w:tcW w:w="100" w:type="dxa"/>
            <w:shd w:val="clear" w:color="auto" w:fill="auto"/>
          </w:tcPr>
          <w:p w14:paraId="696596FB"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795E079A"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osób, które</w:t>
            </w:r>
          </w:p>
        </w:tc>
        <w:tc>
          <w:tcPr>
            <w:tcW w:w="80" w:type="dxa"/>
            <w:shd w:val="clear" w:color="auto" w:fill="auto"/>
          </w:tcPr>
          <w:p w14:paraId="275698C8"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402FF19F" w14:textId="77777777" w:rsidR="00252CC5" w:rsidRDefault="00B97BEC">
            <w:pPr>
              <w:spacing w:line="250" w:lineRule="exact"/>
            </w:pPr>
            <w:r>
              <w:rPr>
                <w:sz w:val="22"/>
              </w:rPr>
              <w:t>MZI, MOPS, UM, PCPR.</w:t>
            </w:r>
          </w:p>
        </w:tc>
      </w:tr>
      <w:tr w:rsidR="00252CC5" w14:paraId="36C887B5" w14:textId="77777777">
        <w:trPr>
          <w:trHeight w:val="310"/>
        </w:trPr>
        <w:tc>
          <w:tcPr>
            <w:tcW w:w="100" w:type="dxa"/>
            <w:tcBorders>
              <w:left w:val="single" w:sz="8" w:space="0" w:color="008080"/>
            </w:tcBorders>
            <w:shd w:val="clear" w:color="auto" w:fill="auto"/>
          </w:tcPr>
          <w:p w14:paraId="7FBC39E3"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7305A4C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A8EAAE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E3E2BB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21FEB3E" w14:textId="77777777" w:rsidR="00252CC5" w:rsidRDefault="00B97BEC">
            <w:pPr>
              <w:spacing w:line="0" w:lineRule="atLeast"/>
            </w:pPr>
            <w:r>
              <w:rPr>
                <w:sz w:val="22"/>
              </w:rPr>
              <w:t>osobom doświadczającym</w:t>
            </w:r>
          </w:p>
        </w:tc>
        <w:tc>
          <w:tcPr>
            <w:tcW w:w="100" w:type="dxa"/>
            <w:shd w:val="clear" w:color="auto" w:fill="auto"/>
          </w:tcPr>
          <w:p w14:paraId="1D90623F"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715D19F" w14:textId="77777777" w:rsidR="00252CC5" w:rsidRDefault="00B97BEC">
            <w:pPr>
              <w:spacing w:line="0" w:lineRule="atLeast"/>
              <w:ind w:left="360"/>
            </w:pPr>
            <w:r>
              <w:rPr>
                <w:sz w:val="22"/>
              </w:rPr>
              <w:t>skorzystały ze</w:t>
            </w:r>
          </w:p>
        </w:tc>
        <w:tc>
          <w:tcPr>
            <w:tcW w:w="80" w:type="dxa"/>
            <w:shd w:val="clear" w:color="auto" w:fill="auto"/>
          </w:tcPr>
          <w:p w14:paraId="2B179D3A"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3F7731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7071BF7" w14:textId="77777777" w:rsidR="00252CC5" w:rsidRDefault="00252CC5">
            <w:pPr>
              <w:snapToGrid w:val="0"/>
              <w:spacing w:line="0" w:lineRule="atLeast"/>
              <w:rPr>
                <w:rFonts w:ascii="Times New Roman" w:eastAsia="Times New Roman" w:hAnsi="Times New Roman" w:cs="Times New Roman"/>
                <w:sz w:val="24"/>
              </w:rPr>
            </w:pPr>
          </w:p>
        </w:tc>
      </w:tr>
      <w:tr w:rsidR="00252CC5" w14:paraId="6F46F282" w14:textId="77777777">
        <w:trPr>
          <w:trHeight w:val="307"/>
        </w:trPr>
        <w:tc>
          <w:tcPr>
            <w:tcW w:w="100" w:type="dxa"/>
            <w:tcBorders>
              <w:left w:val="single" w:sz="8" w:space="0" w:color="008080"/>
            </w:tcBorders>
            <w:shd w:val="clear" w:color="auto" w:fill="auto"/>
          </w:tcPr>
          <w:p w14:paraId="460AEE57"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C66534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C9686B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5BA065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2C925A47" w14:textId="77777777" w:rsidR="00252CC5" w:rsidRDefault="00B97BEC">
            <w:pPr>
              <w:spacing w:line="0" w:lineRule="atLeast"/>
            </w:pPr>
            <w:r>
              <w:rPr>
                <w:sz w:val="22"/>
              </w:rPr>
              <w:t>przemocy w rodzinie.</w:t>
            </w:r>
          </w:p>
        </w:tc>
        <w:tc>
          <w:tcPr>
            <w:tcW w:w="100" w:type="dxa"/>
            <w:shd w:val="clear" w:color="auto" w:fill="auto"/>
          </w:tcPr>
          <w:p w14:paraId="059E1663"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1CCD771C" w14:textId="77777777" w:rsidR="00252CC5" w:rsidRDefault="00B97BEC">
            <w:pPr>
              <w:spacing w:line="0" w:lineRule="atLeast"/>
              <w:ind w:left="360"/>
            </w:pPr>
            <w:r>
              <w:rPr>
                <w:sz w:val="22"/>
              </w:rPr>
              <w:t>schronienia.</w:t>
            </w:r>
          </w:p>
        </w:tc>
        <w:tc>
          <w:tcPr>
            <w:tcW w:w="80" w:type="dxa"/>
            <w:shd w:val="clear" w:color="auto" w:fill="auto"/>
          </w:tcPr>
          <w:p w14:paraId="115F27E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A8B256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727DC9B" w14:textId="77777777" w:rsidR="00252CC5" w:rsidRDefault="00252CC5">
            <w:pPr>
              <w:snapToGrid w:val="0"/>
              <w:spacing w:line="0" w:lineRule="atLeast"/>
              <w:rPr>
                <w:rFonts w:ascii="Times New Roman" w:eastAsia="Times New Roman" w:hAnsi="Times New Roman" w:cs="Times New Roman"/>
                <w:sz w:val="24"/>
              </w:rPr>
            </w:pPr>
          </w:p>
        </w:tc>
      </w:tr>
      <w:tr w:rsidR="00252CC5" w14:paraId="41BE98B5" w14:textId="77777777">
        <w:trPr>
          <w:trHeight w:val="49"/>
        </w:trPr>
        <w:tc>
          <w:tcPr>
            <w:tcW w:w="520" w:type="dxa"/>
            <w:gridSpan w:val="2"/>
            <w:tcBorders>
              <w:left w:val="single" w:sz="8" w:space="0" w:color="008080"/>
              <w:bottom w:val="single" w:sz="8" w:space="0" w:color="008080"/>
            </w:tcBorders>
            <w:shd w:val="clear" w:color="auto" w:fill="auto"/>
          </w:tcPr>
          <w:p w14:paraId="0FD25B04"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3FA709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9BEE771"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7BC19A90"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D536F36"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14DE4FD9"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2FA9FA85"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26FC8D1F" w14:textId="77777777" w:rsidR="00252CC5" w:rsidRDefault="00252CC5">
            <w:pPr>
              <w:snapToGrid w:val="0"/>
              <w:spacing w:line="0" w:lineRule="atLeast"/>
              <w:rPr>
                <w:rFonts w:ascii="Times New Roman" w:eastAsia="Times New Roman" w:hAnsi="Times New Roman" w:cs="Times New Roman"/>
                <w:sz w:val="4"/>
              </w:rPr>
            </w:pPr>
          </w:p>
        </w:tc>
      </w:tr>
      <w:tr w:rsidR="00252CC5" w14:paraId="1B6EDE1F" w14:textId="77777777">
        <w:trPr>
          <w:trHeight w:val="262"/>
        </w:trPr>
        <w:tc>
          <w:tcPr>
            <w:tcW w:w="520" w:type="dxa"/>
            <w:gridSpan w:val="2"/>
            <w:tcBorders>
              <w:left w:val="single" w:sz="8" w:space="0" w:color="008080"/>
            </w:tcBorders>
            <w:shd w:val="clear" w:color="auto" w:fill="auto"/>
          </w:tcPr>
          <w:p w14:paraId="47F5254E" w14:textId="77777777" w:rsidR="00252CC5" w:rsidRDefault="00B97BEC">
            <w:pPr>
              <w:spacing w:line="250" w:lineRule="exact"/>
              <w:ind w:left="100"/>
            </w:pPr>
            <w:r>
              <w:rPr>
                <w:b/>
                <w:sz w:val="22"/>
              </w:rPr>
              <w:t>2.</w:t>
            </w:r>
          </w:p>
        </w:tc>
        <w:tc>
          <w:tcPr>
            <w:tcW w:w="120" w:type="dxa"/>
            <w:tcBorders>
              <w:right w:val="single" w:sz="8" w:space="0" w:color="008080"/>
            </w:tcBorders>
            <w:shd w:val="clear" w:color="auto" w:fill="auto"/>
          </w:tcPr>
          <w:p w14:paraId="22A4FB1A"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2E41DF26"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301A9251" w14:textId="77777777" w:rsidR="00252CC5" w:rsidRDefault="00B97BEC">
            <w:pPr>
              <w:spacing w:line="250" w:lineRule="exact"/>
            </w:pPr>
            <w:r>
              <w:rPr>
                <w:sz w:val="22"/>
              </w:rPr>
              <w:t>Zapewnienie osobom</w:t>
            </w:r>
          </w:p>
        </w:tc>
        <w:tc>
          <w:tcPr>
            <w:tcW w:w="100" w:type="dxa"/>
            <w:shd w:val="clear" w:color="auto" w:fill="auto"/>
          </w:tcPr>
          <w:p w14:paraId="066BFB48"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7793A210"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udzielonych</w:t>
            </w:r>
          </w:p>
        </w:tc>
        <w:tc>
          <w:tcPr>
            <w:tcW w:w="80" w:type="dxa"/>
            <w:shd w:val="clear" w:color="auto" w:fill="auto"/>
          </w:tcPr>
          <w:p w14:paraId="75BD46C1"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79505F8F" w14:textId="77777777" w:rsidR="00252CC5" w:rsidRDefault="00B97BEC">
            <w:pPr>
              <w:spacing w:line="250" w:lineRule="exact"/>
            </w:pPr>
            <w:r>
              <w:rPr>
                <w:sz w:val="22"/>
              </w:rPr>
              <w:t>MZI, MKRPA, MOPS,</w:t>
            </w:r>
          </w:p>
        </w:tc>
      </w:tr>
      <w:tr w:rsidR="00252CC5" w14:paraId="41BE8D1E" w14:textId="77777777">
        <w:trPr>
          <w:trHeight w:val="310"/>
        </w:trPr>
        <w:tc>
          <w:tcPr>
            <w:tcW w:w="100" w:type="dxa"/>
            <w:tcBorders>
              <w:left w:val="single" w:sz="8" w:space="0" w:color="008080"/>
            </w:tcBorders>
            <w:shd w:val="clear" w:color="auto" w:fill="auto"/>
          </w:tcPr>
          <w:p w14:paraId="074C17C4"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0D387F2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B723FC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904810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CD64F3E" w14:textId="77777777" w:rsidR="00252CC5" w:rsidRDefault="00B97BEC">
            <w:pPr>
              <w:spacing w:line="0" w:lineRule="atLeast"/>
            </w:pPr>
            <w:r>
              <w:rPr>
                <w:sz w:val="22"/>
              </w:rPr>
              <w:t>doświadczającym przemocy</w:t>
            </w:r>
          </w:p>
        </w:tc>
        <w:tc>
          <w:tcPr>
            <w:tcW w:w="100" w:type="dxa"/>
            <w:shd w:val="clear" w:color="auto" w:fill="auto"/>
          </w:tcPr>
          <w:p w14:paraId="04AAE0CF"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2A7F0C2A" w14:textId="77777777" w:rsidR="00252CC5" w:rsidRDefault="00B97BEC">
            <w:pPr>
              <w:spacing w:line="0" w:lineRule="atLeast"/>
              <w:ind w:left="360"/>
            </w:pPr>
            <w:r>
              <w:rPr>
                <w:sz w:val="22"/>
              </w:rPr>
              <w:t>porad osobom</w:t>
            </w:r>
          </w:p>
        </w:tc>
        <w:tc>
          <w:tcPr>
            <w:tcW w:w="80" w:type="dxa"/>
            <w:shd w:val="clear" w:color="auto" w:fill="auto"/>
          </w:tcPr>
          <w:p w14:paraId="67026C1D"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62FA91F7" w14:textId="77777777" w:rsidR="00252CC5" w:rsidRDefault="00B97BEC">
            <w:pPr>
              <w:spacing w:line="0" w:lineRule="atLeast"/>
            </w:pPr>
            <w:r>
              <w:rPr>
                <w:sz w:val="22"/>
              </w:rPr>
              <w:t>UM, NGO, placówki</w:t>
            </w:r>
          </w:p>
        </w:tc>
      </w:tr>
      <w:tr w:rsidR="00252CC5" w14:paraId="5D76C534" w14:textId="77777777">
        <w:trPr>
          <w:trHeight w:val="307"/>
        </w:trPr>
        <w:tc>
          <w:tcPr>
            <w:tcW w:w="100" w:type="dxa"/>
            <w:tcBorders>
              <w:left w:val="single" w:sz="8" w:space="0" w:color="008080"/>
            </w:tcBorders>
            <w:shd w:val="clear" w:color="auto" w:fill="auto"/>
          </w:tcPr>
          <w:p w14:paraId="4638905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030533C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9A0A75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340C872"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7566FFF" w14:textId="77777777" w:rsidR="00252CC5" w:rsidRDefault="00B97BEC">
            <w:pPr>
              <w:spacing w:line="0" w:lineRule="atLeast"/>
            </w:pPr>
            <w:r>
              <w:rPr>
                <w:sz w:val="22"/>
              </w:rPr>
              <w:t>dostępu do bezpłatnej</w:t>
            </w:r>
          </w:p>
        </w:tc>
        <w:tc>
          <w:tcPr>
            <w:tcW w:w="100" w:type="dxa"/>
            <w:shd w:val="clear" w:color="auto" w:fill="auto"/>
          </w:tcPr>
          <w:p w14:paraId="1A132E0E"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CDA8D33" w14:textId="77777777" w:rsidR="00252CC5" w:rsidRDefault="00B97BEC">
            <w:pPr>
              <w:spacing w:line="0" w:lineRule="atLeast"/>
              <w:ind w:left="360"/>
            </w:pPr>
            <w:r>
              <w:rPr>
                <w:sz w:val="22"/>
              </w:rPr>
              <w:t>doświadczającym</w:t>
            </w:r>
          </w:p>
        </w:tc>
        <w:tc>
          <w:tcPr>
            <w:tcW w:w="80" w:type="dxa"/>
            <w:shd w:val="clear" w:color="auto" w:fill="auto"/>
          </w:tcPr>
          <w:p w14:paraId="1767CD9F"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04481C6A" w14:textId="77777777" w:rsidR="00252CC5" w:rsidRDefault="00B97BEC">
            <w:pPr>
              <w:spacing w:line="0" w:lineRule="atLeast"/>
            </w:pPr>
            <w:r>
              <w:rPr>
                <w:sz w:val="22"/>
              </w:rPr>
              <w:t>oświatowe, placówki</w:t>
            </w:r>
          </w:p>
        </w:tc>
      </w:tr>
      <w:tr w:rsidR="00252CC5" w14:paraId="53BB0289" w14:textId="77777777">
        <w:trPr>
          <w:trHeight w:val="310"/>
        </w:trPr>
        <w:tc>
          <w:tcPr>
            <w:tcW w:w="100" w:type="dxa"/>
            <w:tcBorders>
              <w:left w:val="single" w:sz="8" w:space="0" w:color="008080"/>
            </w:tcBorders>
            <w:shd w:val="clear" w:color="auto" w:fill="auto"/>
          </w:tcPr>
          <w:p w14:paraId="30784CA9"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1221B10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1915E3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0D93E4D"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937D848" w14:textId="77777777" w:rsidR="00252CC5" w:rsidRDefault="00B97BEC">
            <w:pPr>
              <w:spacing w:line="0" w:lineRule="atLeast"/>
            </w:pPr>
            <w:r>
              <w:rPr>
                <w:sz w:val="22"/>
              </w:rPr>
              <w:t>pomocy, w szczególności</w:t>
            </w:r>
          </w:p>
        </w:tc>
        <w:tc>
          <w:tcPr>
            <w:tcW w:w="100" w:type="dxa"/>
            <w:shd w:val="clear" w:color="auto" w:fill="auto"/>
          </w:tcPr>
          <w:p w14:paraId="0E71008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202CE6C6" w14:textId="77777777" w:rsidR="00252CC5" w:rsidRDefault="00B97BEC">
            <w:pPr>
              <w:spacing w:line="0" w:lineRule="atLeast"/>
              <w:ind w:left="360"/>
            </w:pPr>
            <w:r>
              <w:rPr>
                <w:sz w:val="22"/>
              </w:rPr>
              <w:t>przemocy.</w:t>
            </w:r>
          </w:p>
        </w:tc>
        <w:tc>
          <w:tcPr>
            <w:tcW w:w="80" w:type="dxa"/>
            <w:shd w:val="clear" w:color="auto" w:fill="auto"/>
          </w:tcPr>
          <w:p w14:paraId="759DFD36"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908052A" w14:textId="77777777" w:rsidR="00252CC5" w:rsidRDefault="00B97BEC">
            <w:pPr>
              <w:spacing w:line="0" w:lineRule="atLeast"/>
            </w:pPr>
            <w:r>
              <w:rPr>
                <w:sz w:val="22"/>
              </w:rPr>
              <w:t>ochrony zdrowia.</w:t>
            </w:r>
          </w:p>
        </w:tc>
      </w:tr>
      <w:tr w:rsidR="00252CC5" w14:paraId="1570EAA2" w14:textId="77777777">
        <w:trPr>
          <w:trHeight w:val="322"/>
        </w:trPr>
        <w:tc>
          <w:tcPr>
            <w:tcW w:w="100" w:type="dxa"/>
            <w:tcBorders>
              <w:left w:val="single" w:sz="8" w:space="0" w:color="008080"/>
            </w:tcBorders>
            <w:shd w:val="clear" w:color="auto" w:fill="auto"/>
          </w:tcPr>
          <w:p w14:paraId="485D1949"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369FE55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F2E93C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8E6EF5D"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E79889E" w14:textId="77777777" w:rsidR="00252CC5" w:rsidRDefault="00B97BEC">
            <w:pPr>
              <w:spacing w:line="0" w:lineRule="atLeast"/>
            </w:pPr>
            <w:r>
              <w:rPr>
                <w:sz w:val="22"/>
              </w:rPr>
              <w:t>w formie: poradnictwa</w:t>
            </w:r>
          </w:p>
        </w:tc>
        <w:tc>
          <w:tcPr>
            <w:tcW w:w="100" w:type="dxa"/>
            <w:shd w:val="clear" w:color="auto" w:fill="auto"/>
          </w:tcPr>
          <w:p w14:paraId="577AFA53"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23E235B2"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osób, które</w:t>
            </w:r>
          </w:p>
        </w:tc>
        <w:tc>
          <w:tcPr>
            <w:tcW w:w="80" w:type="dxa"/>
            <w:shd w:val="clear" w:color="auto" w:fill="auto"/>
          </w:tcPr>
          <w:p w14:paraId="3832A49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9E0EDC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50FAD1D" w14:textId="77777777" w:rsidR="00252CC5" w:rsidRDefault="00252CC5">
            <w:pPr>
              <w:snapToGrid w:val="0"/>
              <w:spacing w:line="0" w:lineRule="atLeast"/>
              <w:rPr>
                <w:rFonts w:ascii="Times New Roman" w:eastAsia="Times New Roman" w:hAnsi="Times New Roman" w:cs="Times New Roman"/>
                <w:sz w:val="24"/>
              </w:rPr>
            </w:pPr>
          </w:p>
        </w:tc>
      </w:tr>
      <w:tr w:rsidR="00252CC5" w14:paraId="000D42D4" w14:textId="77777777">
        <w:trPr>
          <w:trHeight w:val="307"/>
        </w:trPr>
        <w:tc>
          <w:tcPr>
            <w:tcW w:w="100" w:type="dxa"/>
            <w:tcBorders>
              <w:left w:val="single" w:sz="8" w:space="0" w:color="008080"/>
            </w:tcBorders>
            <w:shd w:val="clear" w:color="auto" w:fill="auto"/>
          </w:tcPr>
          <w:p w14:paraId="27E60C1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3F69990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1208BD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8A293D2"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00DC6C4" w14:textId="77777777" w:rsidR="00252CC5" w:rsidRDefault="00B97BEC">
            <w:pPr>
              <w:spacing w:line="0" w:lineRule="atLeast"/>
            </w:pPr>
            <w:r>
              <w:rPr>
                <w:sz w:val="22"/>
              </w:rPr>
              <w:t>psychologicznego, prawnego,</w:t>
            </w:r>
          </w:p>
        </w:tc>
        <w:tc>
          <w:tcPr>
            <w:tcW w:w="100" w:type="dxa"/>
            <w:shd w:val="clear" w:color="auto" w:fill="auto"/>
          </w:tcPr>
          <w:p w14:paraId="6B8F211F"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CF68CE2" w14:textId="77777777" w:rsidR="00252CC5" w:rsidRDefault="00B97BEC">
            <w:pPr>
              <w:spacing w:line="0" w:lineRule="atLeast"/>
              <w:ind w:left="360"/>
            </w:pPr>
            <w:r>
              <w:rPr>
                <w:sz w:val="22"/>
              </w:rPr>
              <w:t>skorzystały z pomocy</w:t>
            </w:r>
          </w:p>
        </w:tc>
        <w:tc>
          <w:tcPr>
            <w:tcW w:w="80" w:type="dxa"/>
            <w:shd w:val="clear" w:color="auto" w:fill="auto"/>
          </w:tcPr>
          <w:p w14:paraId="4987A63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400B6B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A6F6F4A" w14:textId="77777777" w:rsidR="00252CC5" w:rsidRDefault="00252CC5">
            <w:pPr>
              <w:snapToGrid w:val="0"/>
              <w:spacing w:line="0" w:lineRule="atLeast"/>
              <w:rPr>
                <w:rFonts w:ascii="Times New Roman" w:eastAsia="Times New Roman" w:hAnsi="Times New Roman" w:cs="Times New Roman"/>
                <w:sz w:val="24"/>
              </w:rPr>
            </w:pPr>
          </w:p>
        </w:tc>
      </w:tr>
      <w:tr w:rsidR="00252CC5" w14:paraId="40D18594" w14:textId="77777777">
        <w:trPr>
          <w:trHeight w:val="310"/>
        </w:trPr>
        <w:tc>
          <w:tcPr>
            <w:tcW w:w="100" w:type="dxa"/>
            <w:tcBorders>
              <w:left w:val="single" w:sz="8" w:space="0" w:color="008080"/>
            </w:tcBorders>
            <w:shd w:val="clear" w:color="auto" w:fill="auto"/>
          </w:tcPr>
          <w:p w14:paraId="17C9636F"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3F8577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93F617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F89CFB7"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4F28B01" w14:textId="77777777" w:rsidR="00252CC5" w:rsidRDefault="00B97BEC">
            <w:pPr>
              <w:spacing w:line="0" w:lineRule="atLeast"/>
            </w:pPr>
            <w:r>
              <w:rPr>
                <w:sz w:val="22"/>
              </w:rPr>
              <w:t>socjalnego, zawodowego</w:t>
            </w:r>
          </w:p>
        </w:tc>
        <w:tc>
          <w:tcPr>
            <w:tcW w:w="100" w:type="dxa"/>
            <w:shd w:val="clear" w:color="auto" w:fill="auto"/>
          </w:tcPr>
          <w:p w14:paraId="27CB71F1"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2DEF674" w14:textId="77777777" w:rsidR="00252CC5" w:rsidRDefault="00B97BEC">
            <w:pPr>
              <w:spacing w:line="0" w:lineRule="atLeast"/>
              <w:ind w:left="360"/>
            </w:pPr>
            <w:r>
              <w:rPr>
                <w:sz w:val="22"/>
              </w:rPr>
              <w:t>w formie bezpłatnego</w:t>
            </w:r>
          </w:p>
        </w:tc>
        <w:tc>
          <w:tcPr>
            <w:tcW w:w="80" w:type="dxa"/>
            <w:shd w:val="clear" w:color="auto" w:fill="auto"/>
          </w:tcPr>
          <w:p w14:paraId="7EA19A0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89FE3B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8F02BEA" w14:textId="77777777" w:rsidR="00252CC5" w:rsidRDefault="00252CC5">
            <w:pPr>
              <w:snapToGrid w:val="0"/>
              <w:spacing w:line="0" w:lineRule="atLeast"/>
              <w:rPr>
                <w:rFonts w:ascii="Times New Roman" w:eastAsia="Times New Roman" w:hAnsi="Times New Roman" w:cs="Times New Roman"/>
                <w:sz w:val="24"/>
              </w:rPr>
            </w:pPr>
          </w:p>
        </w:tc>
      </w:tr>
      <w:tr w:rsidR="00252CC5" w14:paraId="459E73EC" w14:textId="77777777">
        <w:trPr>
          <w:trHeight w:val="310"/>
        </w:trPr>
        <w:tc>
          <w:tcPr>
            <w:tcW w:w="100" w:type="dxa"/>
            <w:tcBorders>
              <w:left w:val="single" w:sz="8" w:space="0" w:color="008080"/>
            </w:tcBorders>
            <w:shd w:val="clear" w:color="auto" w:fill="auto"/>
          </w:tcPr>
          <w:p w14:paraId="40FE42E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7558697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BD3994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FAC33E6"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C4FE91A" w14:textId="77777777" w:rsidR="00252CC5" w:rsidRDefault="00B97BEC">
            <w:pPr>
              <w:spacing w:line="0" w:lineRule="atLeast"/>
            </w:pPr>
            <w:r>
              <w:rPr>
                <w:sz w:val="22"/>
              </w:rPr>
              <w:t>i rodzinnego, interwencji</w:t>
            </w:r>
          </w:p>
        </w:tc>
        <w:tc>
          <w:tcPr>
            <w:tcW w:w="100" w:type="dxa"/>
            <w:shd w:val="clear" w:color="auto" w:fill="auto"/>
          </w:tcPr>
          <w:p w14:paraId="50AE6F86"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EF942DE" w14:textId="77777777" w:rsidR="00252CC5" w:rsidRDefault="00B97BEC">
            <w:pPr>
              <w:spacing w:line="0" w:lineRule="atLeast"/>
              <w:ind w:left="360"/>
            </w:pPr>
            <w:r>
              <w:rPr>
                <w:sz w:val="22"/>
              </w:rPr>
              <w:t>poradnictwa.</w:t>
            </w:r>
          </w:p>
        </w:tc>
        <w:tc>
          <w:tcPr>
            <w:tcW w:w="80" w:type="dxa"/>
            <w:shd w:val="clear" w:color="auto" w:fill="auto"/>
          </w:tcPr>
          <w:p w14:paraId="4B871AA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916A15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4380EDA" w14:textId="77777777" w:rsidR="00252CC5" w:rsidRDefault="00252CC5">
            <w:pPr>
              <w:snapToGrid w:val="0"/>
              <w:spacing w:line="0" w:lineRule="atLeast"/>
              <w:rPr>
                <w:rFonts w:ascii="Times New Roman" w:eastAsia="Times New Roman" w:hAnsi="Times New Roman" w:cs="Times New Roman"/>
                <w:sz w:val="24"/>
              </w:rPr>
            </w:pPr>
          </w:p>
        </w:tc>
      </w:tr>
      <w:tr w:rsidR="00252CC5" w14:paraId="6E740E2E" w14:textId="77777777">
        <w:trPr>
          <w:trHeight w:val="320"/>
        </w:trPr>
        <w:tc>
          <w:tcPr>
            <w:tcW w:w="100" w:type="dxa"/>
            <w:tcBorders>
              <w:left w:val="single" w:sz="8" w:space="0" w:color="008080"/>
            </w:tcBorders>
            <w:shd w:val="clear" w:color="auto" w:fill="auto"/>
          </w:tcPr>
          <w:p w14:paraId="6AD1FD7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14F5010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634C10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DD394E"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1EC1511" w14:textId="77777777" w:rsidR="00252CC5" w:rsidRDefault="00B97BEC">
            <w:pPr>
              <w:spacing w:line="0" w:lineRule="atLeast"/>
            </w:pPr>
            <w:r>
              <w:rPr>
                <w:sz w:val="22"/>
              </w:rPr>
              <w:t>kryzysowej oraz pomocy</w:t>
            </w:r>
          </w:p>
        </w:tc>
        <w:tc>
          <w:tcPr>
            <w:tcW w:w="100" w:type="dxa"/>
            <w:shd w:val="clear" w:color="auto" w:fill="auto"/>
          </w:tcPr>
          <w:p w14:paraId="18F0FBB4"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FF4F51D"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instytucji</w:t>
            </w:r>
          </w:p>
        </w:tc>
        <w:tc>
          <w:tcPr>
            <w:tcW w:w="80" w:type="dxa"/>
            <w:shd w:val="clear" w:color="auto" w:fill="auto"/>
          </w:tcPr>
          <w:p w14:paraId="236C59B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EBB796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92D6B24" w14:textId="77777777" w:rsidR="00252CC5" w:rsidRDefault="00252CC5">
            <w:pPr>
              <w:snapToGrid w:val="0"/>
              <w:spacing w:line="0" w:lineRule="atLeast"/>
              <w:rPr>
                <w:rFonts w:ascii="Times New Roman" w:eastAsia="Times New Roman" w:hAnsi="Times New Roman" w:cs="Times New Roman"/>
                <w:sz w:val="24"/>
              </w:rPr>
            </w:pPr>
          </w:p>
        </w:tc>
      </w:tr>
      <w:tr w:rsidR="00252CC5" w14:paraId="2C9E987D" w14:textId="77777777">
        <w:trPr>
          <w:trHeight w:val="310"/>
        </w:trPr>
        <w:tc>
          <w:tcPr>
            <w:tcW w:w="100" w:type="dxa"/>
            <w:tcBorders>
              <w:left w:val="single" w:sz="8" w:space="0" w:color="008080"/>
            </w:tcBorders>
            <w:shd w:val="clear" w:color="auto" w:fill="auto"/>
          </w:tcPr>
          <w:p w14:paraId="7550ED33"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3CA8AC5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DE89EA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01C7CE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FF1C319" w14:textId="77777777" w:rsidR="00252CC5" w:rsidRDefault="00B97BEC">
            <w:pPr>
              <w:spacing w:line="0" w:lineRule="atLeast"/>
            </w:pPr>
            <w:r>
              <w:rPr>
                <w:sz w:val="22"/>
              </w:rPr>
              <w:t>medycznej.</w:t>
            </w:r>
          </w:p>
        </w:tc>
        <w:tc>
          <w:tcPr>
            <w:tcW w:w="100" w:type="dxa"/>
            <w:shd w:val="clear" w:color="auto" w:fill="auto"/>
          </w:tcPr>
          <w:p w14:paraId="28D693F7"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AF72433" w14:textId="77777777" w:rsidR="00252CC5" w:rsidRDefault="00B97BEC">
            <w:pPr>
              <w:spacing w:line="0" w:lineRule="atLeast"/>
              <w:ind w:left="360"/>
            </w:pPr>
            <w:r>
              <w:rPr>
                <w:sz w:val="22"/>
              </w:rPr>
              <w:t>zapewniających</w:t>
            </w:r>
          </w:p>
        </w:tc>
        <w:tc>
          <w:tcPr>
            <w:tcW w:w="80" w:type="dxa"/>
            <w:shd w:val="clear" w:color="auto" w:fill="auto"/>
          </w:tcPr>
          <w:p w14:paraId="06349E95"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BB47CB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6224ADB" w14:textId="77777777" w:rsidR="00252CC5" w:rsidRDefault="00252CC5">
            <w:pPr>
              <w:snapToGrid w:val="0"/>
              <w:spacing w:line="0" w:lineRule="atLeast"/>
              <w:rPr>
                <w:rFonts w:ascii="Times New Roman" w:eastAsia="Times New Roman" w:hAnsi="Times New Roman" w:cs="Times New Roman"/>
                <w:sz w:val="24"/>
              </w:rPr>
            </w:pPr>
          </w:p>
        </w:tc>
      </w:tr>
      <w:tr w:rsidR="00252CC5" w14:paraId="489D91E3" w14:textId="77777777">
        <w:trPr>
          <w:trHeight w:val="310"/>
        </w:trPr>
        <w:tc>
          <w:tcPr>
            <w:tcW w:w="100" w:type="dxa"/>
            <w:tcBorders>
              <w:left w:val="single" w:sz="8" w:space="0" w:color="008080"/>
            </w:tcBorders>
            <w:shd w:val="clear" w:color="auto" w:fill="auto"/>
          </w:tcPr>
          <w:p w14:paraId="5B4CC096"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A8517C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EEE0C9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D664B96"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786E729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02ECE1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EA43977"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D3D7B85" w14:textId="77777777" w:rsidR="00252CC5" w:rsidRDefault="00B97BEC">
            <w:pPr>
              <w:spacing w:line="0" w:lineRule="atLeast"/>
              <w:ind w:left="360"/>
            </w:pPr>
            <w:r>
              <w:rPr>
                <w:sz w:val="22"/>
              </w:rPr>
              <w:t>bezpłatny dostęp do</w:t>
            </w:r>
          </w:p>
        </w:tc>
        <w:tc>
          <w:tcPr>
            <w:tcW w:w="80" w:type="dxa"/>
            <w:shd w:val="clear" w:color="auto" w:fill="auto"/>
          </w:tcPr>
          <w:p w14:paraId="1AB88FB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56EE0C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9B24F6A" w14:textId="77777777" w:rsidR="00252CC5" w:rsidRDefault="00252CC5">
            <w:pPr>
              <w:snapToGrid w:val="0"/>
              <w:spacing w:line="0" w:lineRule="atLeast"/>
              <w:rPr>
                <w:rFonts w:ascii="Times New Roman" w:eastAsia="Times New Roman" w:hAnsi="Times New Roman" w:cs="Times New Roman"/>
                <w:sz w:val="24"/>
              </w:rPr>
            </w:pPr>
          </w:p>
        </w:tc>
      </w:tr>
      <w:tr w:rsidR="00252CC5" w14:paraId="2A875175" w14:textId="77777777">
        <w:trPr>
          <w:trHeight w:val="307"/>
        </w:trPr>
        <w:tc>
          <w:tcPr>
            <w:tcW w:w="100" w:type="dxa"/>
            <w:tcBorders>
              <w:left w:val="single" w:sz="8" w:space="0" w:color="008080"/>
            </w:tcBorders>
            <w:shd w:val="clear" w:color="auto" w:fill="auto"/>
          </w:tcPr>
          <w:p w14:paraId="5FF29F6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79D95E5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3055DD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FECDA8B"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5C88C22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58CA90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3D7C77"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1DC8B90" w14:textId="77777777" w:rsidR="00252CC5" w:rsidRDefault="00B97BEC">
            <w:pPr>
              <w:spacing w:line="0" w:lineRule="atLeast"/>
              <w:ind w:left="360"/>
            </w:pPr>
            <w:r>
              <w:rPr>
                <w:sz w:val="22"/>
              </w:rPr>
              <w:t>poradnictwa.</w:t>
            </w:r>
          </w:p>
        </w:tc>
        <w:tc>
          <w:tcPr>
            <w:tcW w:w="80" w:type="dxa"/>
            <w:shd w:val="clear" w:color="auto" w:fill="auto"/>
          </w:tcPr>
          <w:p w14:paraId="14E30535"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44B87B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0A23991" w14:textId="77777777" w:rsidR="00252CC5" w:rsidRDefault="00252CC5">
            <w:pPr>
              <w:snapToGrid w:val="0"/>
              <w:spacing w:line="0" w:lineRule="atLeast"/>
              <w:rPr>
                <w:rFonts w:ascii="Times New Roman" w:eastAsia="Times New Roman" w:hAnsi="Times New Roman" w:cs="Times New Roman"/>
                <w:sz w:val="24"/>
              </w:rPr>
            </w:pPr>
          </w:p>
        </w:tc>
      </w:tr>
      <w:tr w:rsidR="00252CC5" w14:paraId="471E338C" w14:textId="77777777">
        <w:trPr>
          <w:trHeight w:val="49"/>
        </w:trPr>
        <w:tc>
          <w:tcPr>
            <w:tcW w:w="520" w:type="dxa"/>
            <w:gridSpan w:val="2"/>
            <w:tcBorders>
              <w:left w:val="single" w:sz="8" w:space="0" w:color="008080"/>
              <w:bottom w:val="single" w:sz="8" w:space="0" w:color="008080"/>
            </w:tcBorders>
            <w:shd w:val="clear" w:color="auto" w:fill="auto"/>
          </w:tcPr>
          <w:p w14:paraId="244CD0EB"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1F791E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1A600AD"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58749C9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CA7A84C"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16F011FA"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12EE574D"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5C97D048" w14:textId="77777777" w:rsidR="00252CC5" w:rsidRDefault="00252CC5">
            <w:pPr>
              <w:snapToGrid w:val="0"/>
              <w:spacing w:line="0" w:lineRule="atLeast"/>
              <w:rPr>
                <w:rFonts w:ascii="Times New Roman" w:eastAsia="Times New Roman" w:hAnsi="Times New Roman" w:cs="Times New Roman"/>
                <w:sz w:val="4"/>
              </w:rPr>
            </w:pPr>
          </w:p>
        </w:tc>
      </w:tr>
      <w:tr w:rsidR="00252CC5" w14:paraId="7CE023DF" w14:textId="77777777">
        <w:trPr>
          <w:trHeight w:val="262"/>
        </w:trPr>
        <w:tc>
          <w:tcPr>
            <w:tcW w:w="520" w:type="dxa"/>
            <w:gridSpan w:val="2"/>
            <w:tcBorders>
              <w:left w:val="single" w:sz="8" w:space="0" w:color="008080"/>
            </w:tcBorders>
            <w:shd w:val="clear" w:color="auto" w:fill="auto"/>
          </w:tcPr>
          <w:p w14:paraId="6CAC5015" w14:textId="77777777" w:rsidR="00252CC5" w:rsidRDefault="00B97BEC">
            <w:pPr>
              <w:spacing w:line="250" w:lineRule="exact"/>
              <w:ind w:left="100"/>
            </w:pPr>
            <w:r>
              <w:rPr>
                <w:b/>
                <w:sz w:val="22"/>
              </w:rPr>
              <w:t>3.</w:t>
            </w:r>
          </w:p>
        </w:tc>
        <w:tc>
          <w:tcPr>
            <w:tcW w:w="120" w:type="dxa"/>
            <w:tcBorders>
              <w:right w:val="single" w:sz="8" w:space="0" w:color="008080"/>
            </w:tcBorders>
            <w:shd w:val="clear" w:color="auto" w:fill="auto"/>
          </w:tcPr>
          <w:p w14:paraId="298927BF"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0DC69671"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16862E8A" w14:textId="77777777" w:rsidR="00252CC5" w:rsidRDefault="00B97BEC">
            <w:pPr>
              <w:spacing w:line="250" w:lineRule="exact"/>
            </w:pPr>
            <w:r>
              <w:rPr>
                <w:sz w:val="22"/>
              </w:rPr>
              <w:t>Udzielanie pomocy</w:t>
            </w:r>
          </w:p>
        </w:tc>
        <w:tc>
          <w:tcPr>
            <w:tcW w:w="100" w:type="dxa"/>
            <w:shd w:val="clear" w:color="auto" w:fill="auto"/>
          </w:tcPr>
          <w:p w14:paraId="34B43488"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00501B6E"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rodzin</w:t>
            </w:r>
          </w:p>
        </w:tc>
        <w:tc>
          <w:tcPr>
            <w:tcW w:w="80" w:type="dxa"/>
            <w:shd w:val="clear" w:color="auto" w:fill="auto"/>
          </w:tcPr>
          <w:p w14:paraId="1C38EC28"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4EC87FEA" w14:textId="77777777" w:rsidR="00252CC5" w:rsidRDefault="00B97BEC">
            <w:pPr>
              <w:spacing w:line="250" w:lineRule="exact"/>
            </w:pPr>
            <w:r>
              <w:rPr>
                <w:sz w:val="22"/>
              </w:rPr>
              <w:t>MOPS.</w:t>
            </w:r>
          </w:p>
        </w:tc>
      </w:tr>
      <w:tr w:rsidR="00252CC5" w14:paraId="033FB16A" w14:textId="77777777">
        <w:trPr>
          <w:trHeight w:val="310"/>
        </w:trPr>
        <w:tc>
          <w:tcPr>
            <w:tcW w:w="100" w:type="dxa"/>
            <w:tcBorders>
              <w:left w:val="single" w:sz="8" w:space="0" w:color="008080"/>
            </w:tcBorders>
            <w:shd w:val="clear" w:color="auto" w:fill="auto"/>
          </w:tcPr>
          <w:p w14:paraId="3DCD297C"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02BD3D1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0DE247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529425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2AE31066" w14:textId="77777777" w:rsidR="00252CC5" w:rsidRDefault="00B97BEC">
            <w:pPr>
              <w:spacing w:line="0" w:lineRule="atLeast"/>
            </w:pPr>
            <w:r>
              <w:rPr>
                <w:sz w:val="22"/>
              </w:rPr>
              <w:t>finansowej i rzeczowej</w:t>
            </w:r>
          </w:p>
        </w:tc>
        <w:tc>
          <w:tcPr>
            <w:tcW w:w="100" w:type="dxa"/>
            <w:shd w:val="clear" w:color="auto" w:fill="auto"/>
          </w:tcPr>
          <w:p w14:paraId="63F8D824"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C88DB08" w14:textId="77777777" w:rsidR="00252CC5" w:rsidRDefault="00B97BEC">
            <w:pPr>
              <w:spacing w:line="0" w:lineRule="atLeast"/>
              <w:ind w:left="360"/>
            </w:pPr>
            <w:r>
              <w:rPr>
                <w:sz w:val="22"/>
              </w:rPr>
              <w:t>otrzymujących pomoc</w:t>
            </w:r>
          </w:p>
        </w:tc>
        <w:tc>
          <w:tcPr>
            <w:tcW w:w="80" w:type="dxa"/>
            <w:shd w:val="clear" w:color="auto" w:fill="auto"/>
          </w:tcPr>
          <w:p w14:paraId="0947A8B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D2009B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12067EC" w14:textId="77777777" w:rsidR="00252CC5" w:rsidRDefault="00252CC5">
            <w:pPr>
              <w:snapToGrid w:val="0"/>
              <w:spacing w:line="0" w:lineRule="atLeast"/>
              <w:rPr>
                <w:rFonts w:ascii="Times New Roman" w:eastAsia="Times New Roman" w:hAnsi="Times New Roman" w:cs="Times New Roman"/>
                <w:sz w:val="24"/>
              </w:rPr>
            </w:pPr>
          </w:p>
        </w:tc>
      </w:tr>
      <w:tr w:rsidR="00252CC5" w14:paraId="4A674796" w14:textId="77777777">
        <w:trPr>
          <w:trHeight w:val="307"/>
        </w:trPr>
        <w:tc>
          <w:tcPr>
            <w:tcW w:w="100" w:type="dxa"/>
            <w:tcBorders>
              <w:left w:val="single" w:sz="8" w:space="0" w:color="008080"/>
            </w:tcBorders>
            <w:shd w:val="clear" w:color="auto" w:fill="auto"/>
          </w:tcPr>
          <w:p w14:paraId="3D85D98B"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52F77F8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BE3C98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CB68945"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1BCFE73" w14:textId="77777777" w:rsidR="00252CC5" w:rsidRDefault="00B97BEC">
            <w:pPr>
              <w:spacing w:line="0" w:lineRule="atLeast"/>
            </w:pPr>
            <w:r>
              <w:rPr>
                <w:sz w:val="22"/>
              </w:rPr>
              <w:t>rodzinom dotkniętym</w:t>
            </w:r>
          </w:p>
        </w:tc>
        <w:tc>
          <w:tcPr>
            <w:tcW w:w="100" w:type="dxa"/>
            <w:shd w:val="clear" w:color="auto" w:fill="auto"/>
          </w:tcPr>
          <w:p w14:paraId="3A7A4849"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0033EF71" w14:textId="77777777" w:rsidR="00252CC5" w:rsidRDefault="00B97BEC">
            <w:pPr>
              <w:spacing w:line="0" w:lineRule="atLeast"/>
              <w:ind w:left="360"/>
            </w:pPr>
            <w:r>
              <w:rPr>
                <w:sz w:val="22"/>
              </w:rPr>
              <w:t>finansową i rzeczową</w:t>
            </w:r>
          </w:p>
        </w:tc>
        <w:tc>
          <w:tcPr>
            <w:tcW w:w="80" w:type="dxa"/>
            <w:shd w:val="clear" w:color="auto" w:fill="auto"/>
          </w:tcPr>
          <w:p w14:paraId="63756A23"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A75A16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DBCADDF" w14:textId="77777777" w:rsidR="00252CC5" w:rsidRDefault="00252CC5">
            <w:pPr>
              <w:snapToGrid w:val="0"/>
              <w:spacing w:line="0" w:lineRule="atLeast"/>
              <w:rPr>
                <w:rFonts w:ascii="Times New Roman" w:eastAsia="Times New Roman" w:hAnsi="Times New Roman" w:cs="Times New Roman"/>
                <w:sz w:val="24"/>
              </w:rPr>
            </w:pPr>
          </w:p>
        </w:tc>
      </w:tr>
      <w:tr w:rsidR="00252CC5" w14:paraId="2EAB7F1B" w14:textId="77777777">
        <w:trPr>
          <w:trHeight w:val="310"/>
        </w:trPr>
        <w:tc>
          <w:tcPr>
            <w:tcW w:w="100" w:type="dxa"/>
            <w:tcBorders>
              <w:left w:val="single" w:sz="8" w:space="0" w:color="008080"/>
            </w:tcBorders>
            <w:shd w:val="clear" w:color="auto" w:fill="auto"/>
          </w:tcPr>
          <w:p w14:paraId="77321DD4"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58AF542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93BA1F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FC0BBF2"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FF7167D" w14:textId="77777777" w:rsidR="00252CC5" w:rsidRDefault="00B97BEC">
            <w:pPr>
              <w:spacing w:line="0" w:lineRule="atLeast"/>
            </w:pPr>
            <w:r>
              <w:rPr>
                <w:sz w:val="22"/>
              </w:rPr>
              <w:t>przemocą.</w:t>
            </w:r>
          </w:p>
        </w:tc>
        <w:tc>
          <w:tcPr>
            <w:tcW w:w="100" w:type="dxa"/>
            <w:shd w:val="clear" w:color="auto" w:fill="auto"/>
          </w:tcPr>
          <w:p w14:paraId="4526C8F9"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BF8D331" w14:textId="77777777" w:rsidR="00252CC5" w:rsidRDefault="00B97BEC">
            <w:pPr>
              <w:spacing w:line="0" w:lineRule="atLeast"/>
              <w:ind w:left="360"/>
            </w:pPr>
            <w:r>
              <w:rPr>
                <w:sz w:val="22"/>
              </w:rPr>
              <w:t>z powodu problemu</w:t>
            </w:r>
          </w:p>
        </w:tc>
        <w:tc>
          <w:tcPr>
            <w:tcW w:w="80" w:type="dxa"/>
            <w:shd w:val="clear" w:color="auto" w:fill="auto"/>
          </w:tcPr>
          <w:p w14:paraId="13CAFDB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D74BD6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2923943" w14:textId="77777777" w:rsidR="00252CC5" w:rsidRDefault="00252CC5">
            <w:pPr>
              <w:snapToGrid w:val="0"/>
              <w:spacing w:line="0" w:lineRule="atLeast"/>
              <w:rPr>
                <w:rFonts w:ascii="Times New Roman" w:eastAsia="Times New Roman" w:hAnsi="Times New Roman" w:cs="Times New Roman"/>
                <w:sz w:val="24"/>
              </w:rPr>
            </w:pPr>
          </w:p>
        </w:tc>
      </w:tr>
      <w:tr w:rsidR="00252CC5" w14:paraId="7BB01A79" w14:textId="77777777">
        <w:trPr>
          <w:trHeight w:val="310"/>
        </w:trPr>
        <w:tc>
          <w:tcPr>
            <w:tcW w:w="100" w:type="dxa"/>
            <w:tcBorders>
              <w:left w:val="single" w:sz="8" w:space="0" w:color="008080"/>
            </w:tcBorders>
            <w:shd w:val="clear" w:color="auto" w:fill="auto"/>
          </w:tcPr>
          <w:p w14:paraId="0437F864"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7240D60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C6022F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F291AD7"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76F7992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3BB27F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DF9DF05"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5ED6895" w14:textId="77777777" w:rsidR="00252CC5" w:rsidRDefault="00B97BEC">
            <w:pPr>
              <w:spacing w:line="0" w:lineRule="atLeast"/>
              <w:ind w:left="360"/>
            </w:pPr>
            <w:r>
              <w:rPr>
                <w:sz w:val="22"/>
              </w:rPr>
              <w:t>przemocy.</w:t>
            </w:r>
          </w:p>
        </w:tc>
        <w:tc>
          <w:tcPr>
            <w:tcW w:w="80" w:type="dxa"/>
            <w:shd w:val="clear" w:color="auto" w:fill="auto"/>
          </w:tcPr>
          <w:p w14:paraId="3FD1E49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23B1AC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07ECDF5" w14:textId="77777777" w:rsidR="00252CC5" w:rsidRDefault="00252CC5">
            <w:pPr>
              <w:snapToGrid w:val="0"/>
              <w:spacing w:line="0" w:lineRule="atLeast"/>
              <w:rPr>
                <w:rFonts w:ascii="Times New Roman" w:eastAsia="Times New Roman" w:hAnsi="Times New Roman" w:cs="Times New Roman"/>
                <w:sz w:val="24"/>
              </w:rPr>
            </w:pPr>
          </w:p>
        </w:tc>
      </w:tr>
      <w:tr w:rsidR="00252CC5" w14:paraId="06151EBB" w14:textId="77777777">
        <w:trPr>
          <w:trHeight w:val="47"/>
        </w:trPr>
        <w:tc>
          <w:tcPr>
            <w:tcW w:w="520" w:type="dxa"/>
            <w:gridSpan w:val="2"/>
            <w:tcBorders>
              <w:left w:val="single" w:sz="8" w:space="0" w:color="008080"/>
              <w:bottom w:val="single" w:sz="8" w:space="0" w:color="008080"/>
            </w:tcBorders>
            <w:shd w:val="clear" w:color="auto" w:fill="auto"/>
          </w:tcPr>
          <w:p w14:paraId="2DF4986F"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B88933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183B9D5"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157D03F6"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80DB733"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413A20A1"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6E029920"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74B95C41" w14:textId="77777777" w:rsidR="00252CC5" w:rsidRDefault="00252CC5">
            <w:pPr>
              <w:snapToGrid w:val="0"/>
              <w:spacing w:line="0" w:lineRule="atLeast"/>
              <w:rPr>
                <w:rFonts w:ascii="Times New Roman" w:eastAsia="Times New Roman" w:hAnsi="Times New Roman" w:cs="Times New Roman"/>
                <w:sz w:val="4"/>
              </w:rPr>
            </w:pPr>
          </w:p>
        </w:tc>
      </w:tr>
      <w:tr w:rsidR="00252CC5" w14:paraId="3C770779" w14:textId="77777777">
        <w:trPr>
          <w:trHeight w:val="264"/>
        </w:trPr>
        <w:tc>
          <w:tcPr>
            <w:tcW w:w="520" w:type="dxa"/>
            <w:gridSpan w:val="2"/>
            <w:tcBorders>
              <w:left w:val="single" w:sz="8" w:space="0" w:color="008080"/>
            </w:tcBorders>
            <w:shd w:val="clear" w:color="auto" w:fill="auto"/>
          </w:tcPr>
          <w:p w14:paraId="73489BCF" w14:textId="77777777" w:rsidR="00252CC5" w:rsidRDefault="00B97BEC">
            <w:pPr>
              <w:spacing w:line="252" w:lineRule="exact"/>
              <w:ind w:left="100"/>
            </w:pPr>
            <w:r>
              <w:rPr>
                <w:b/>
                <w:sz w:val="22"/>
              </w:rPr>
              <w:t>4.</w:t>
            </w:r>
          </w:p>
        </w:tc>
        <w:tc>
          <w:tcPr>
            <w:tcW w:w="120" w:type="dxa"/>
            <w:tcBorders>
              <w:right w:val="single" w:sz="8" w:space="0" w:color="008080"/>
            </w:tcBorders>
            <w:shd w:val="clear" w:color="auto" w:fill="auto"/>
          </w:tcPr>
          <w:p w14:paraId="438E5706"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46AD60B7"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046416AA" w14:textId="77777777" w:rsidR="00252CC5" w:rsidRDefault="00B97BEC">
            <w:pPr>
              <w:spacing w:line="252" w:lineRule="exact"/>
            </w:pPr>
            <w:r>
              <w:rPr>
                <w:sz w:val="22"/>
              </w:rPr>
              <w:t>Udzielanie rodzinom</w:t>
            </w:r>
          </w:p>
        </w:tc>
        <w:tc>
          <w:tcPr>
            <w:tcW w:w="100" w:type="dxa"/>
            <w:shd w:val="clear" w:color="auto" w:fill="auto"/>
          </w:tcPr>
          <w:p w14:paraId="0EC6247E"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6272BA1B" w14:textId="77777777" w:rsidR="00252CC5" w:rsidRDefault="00B97BEC">
            <w:pPr>
              <w:spacing w:line="264" w:lineRule="exact"/>
            </w:pPr>
            <w:r>
              <w:rPr>
                <w:rFonts w:ascii="Symbol" w:eastAsia="Symbol" w:hAnsi="Symbol" w:cs="Symbol"/>
                <w:b/>
                <w:sz w:val="22"/>
              </w:rPr>
              <w:t></w:t>
            </w:r>
            <w:r>
              <w:rPr>
                <w:rFonts w:cs="Calibri"/>
                <w:sz w:val="22"/>
              </w:rPr>
              <w:t xml:space="preserve"> </w:t>
            </w:r>
            <w:r>
              <w:rPr>
                <w:sz w:val="22"/>
              </w:rPr>
              <w:t>Liczba rozpoczętych</w:t>
            </w:r>
          </w:p>
        </w:tc>
        <w:tc>
          <w:tcPr>
            <w:tcW w:w="80" w:type="dxa"/>
            <w:shd w:val="clear" w:color="auto" w:fill="auto"/>
          </w:tcPr>
          <w:p w14:paraId="665A90D2"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3B72C186" w14:textId="77777777" w:rsidR="00252CC5" w:rsidRDefault="00B97BEC">
            <w:pPr>
              <w:spacing w:line="252" w:lineRule="exact"/>
            </w:pPr>
            <w:r>
              <w:rPr>
                <w:sz w:val="22"/>
              </w:rPr>
              <w:t>MZI, MKRPA, MOPS,</w:t>
            </w:r>
          </w:p>
        </w:tc>
      </w:tr>
      <w:tr w:rsidR="00252CC5" w14:paraId="4E897D0E" w14:textId="77777777">
        <w:trPr>
          <w:trHeight w:val="307"/>
        </w:trPr>
        <w:tc>
          <w:tcPr>
            <w:tcW w:w="100" w:type="dxa"/>
            <w:tcBorders>
              <w:left w:val="single" w:sz="8" w:space="0" w:color="008080"/>
            </w:tcBorders>
            <w:shd w:val="clear" w:color="auto" w:fill="auto"/>
          </w:tcPr>
          <w:p w14:paraId="3D6685F9"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12E733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E06724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859CB5B"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7DB2E30" w14:textId="77777777" w:rsidR="00252CC5" w:rsidRDefault="00B97BEC">
            <w:pPr>
              <w:spacing w:line="0" w:lineRule="atLeast"/>
            </w:pPr>
            <w:r>
              <w:rPr>
                <w:sz w:val="22"/>
              </w:rPr>
              <w:t>doświadczającym przemocy</w:t>
            </w:r>
          </w:p>
        </w:tc>
        <w:tc>
          <w:tcPr>
            <w:tcW w:w="100" w:type="dxa"/>
            <w:shd w:val="clear" w:color="auto" w:fill="auto"/>
          </w:tcPr>
          <w:p w14:paraId="4E87AFE5"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673B078" w14:textId="77777777" w:rsidR="00252CC5" w:rsidRDefault="00B97BEC">
            <w:pPr>
              <w:spacing w:line="0" w:lineRule="atLeast"/>
              <w:ind w:left="360"/>
            </w:pPr>
            <w:r>
              <w:rPr>
                <w:sz w:val="22"/>
              </w:rPr>
              <w:t>procedur.</w:t>
            </w:r>
          </w:p>
        </w:tc>
        <w:tc>
          <w:tcPr>
            <w:tcW w:w="80" w:type="dxa"/>
            <w:shd w:val="clear" w:color="auto" w:fill="auto"/>
          </w:tcPr>
          <w:p w14:paraId="5F45C1FC"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122FCAF3" w14:textId="77777777" w:rsidR="00252CC5" w:rsidRDefault="00B97BEC">
            <w:pPr>
              <w:spacing w:line="0" w:lineRule="atLeast"/>
            </w:pPr>
            <w:r>
              <w:rPr>
                <w:sz w:val="22"/>
              </w:rPr>
              <w:t>KPP, placówki</w:t>
            </w:r>
          </w:p>
        </w:tc>
      </w:tr>
      <w:tr w:rsidR="00252CC5" w14:paraId="65AF3FA5" w14:textId="77777777">
        <w:trPr>
          <w:trHeight w:val="322"/>
        </w:trPr>
        <w:tc>
          <w:tcPr>
            <w:tcW w:w="100" w:type="dxa"/>
            <w:tcBorders>
              <w:left w:val="single" w:sz="8" w:space="0" w:color="008080"/>
            </w:tcBorders>
            <w:shd w:val="clear" w:color="auto" w:fill="auto"/>
          </w:tcPr>
          <w:p w14:paraId="0B8F657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1733745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C033B1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2FDF8FC"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4458E0D" w14:textId="77777777" w:rsidR="00252CC5" w:rsidRDefault="00B97BEC">
            <w:pPr>
              <w:spacing w:line="0" w:lineRule="atLeast"/>
            </w:pPr>
            <w:r>
              <w:rPr>
                <w:sz w:val="22"/>
              </w:rPr>
              <w:t>pomocy, poprzez realizację</w:t>
            </w:r>
          </w:p>
        </w:tc>
        <w:tc>
          <w:tcPr>
            <w:tcW w:w="100" w:type="dxa"/>
            <w:shd w:val="clear" w:color="auto" w:fill="auto"/>
          </w:tcPr>
          <w:p w14:paraId="6B674C88"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4EFE601"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rodzin objętych</w:t>
            </w:r>
          </w:p>
        </w:tc>
        <w:tc>
          <w:tcPr>
            <w:tcW w:w="80" w:type="dxa"/>
            <w:shd w:val="clear" w:color="auto" w:fill="auto"/>
          </w:tcPr>
          <w:p w14:paraId="3257A415"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673E8CDF" w14:textId="77777777" w:rsidR="00252CC5" w:rsidRDefault="00B97BEC">
            <w:pPr>
              <w:spacing w:line="0" w:lineRule="atLeast"/>
            </w:pPr>
            <w:r>
              <w:rPr>
                <w:sz w:val="22"/>
              </w:rPr>
              <w:t>oświatowe, placówki</w:t>
            </w:r>
          </w:p>
        </w:tc>
      </w:tr>
      <w:tr w:rsidR="00252CC5" w14:paraId="148697C7" w14:textId="77777777">
        <w:trPr>
          <w:trHeight w:val="308"/>
        </w:trPr>
        <w:tc>
          <w:tcPr>
            <w:tcW w:w="100" w:type="dxa"/>
            <w:tcBorders>
              <w:left w:val="single" w:sz="8" w:space="0" w:color="008080"/>
            </w:tcBorders>
            <w:shd w:val="clear" w:color="auto" w:fill="auto"/>
          </w:tcPr>
          <w:p w14:paraId="0F2987B8"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47484B1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B75F33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6FF9B55"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6F6E160" w14:textId="77777777" w:rsidR="00252CC5" w:rsidRDefault="00B97BEC">
            <w:pPr>
              <w:spacing w:line="0" w:lineRule="atLeast"/>
            </w:pPr>
            <w:r>
              <w:rPr>
                <w:sz w:val="22"/>
              </w:rPr>
              <w:t>procedury „Niebieskie Karty”.</w:t>
            </w:r>
          </w:p>
        </w:tc>
        <w:tc>
          <w:tcPr>
            <w:tcW w:w="100" w:type="dxa"/>
            <w:shd w:val="clear" w:color="auto" w:fill="auto"/>
          </w:tcPr>
          <w:p w14:paraId="4830DD04"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159BC4B0" w14:textId="77777777" w:rsidR="00252CC5" w:rsidRDefault="00B97BEC">
            <w:pPr>
              <w:spacing w:line="0" w:lineRule="atLeast"/>
              <w:ind w:left="360"/>
            </w:pPr>
            <w:r>
              <w:rPr>
                <w:sz w:val="22"/>
              </w:rPr>
              <w:t>procedurą.</w:t>
            </w:r>
          </w:p>
        </w:tc>
        <w:tc>
          <w:tcPr>
            <w:tcW w:w="80" w:type="dxa"/>
            <w:shd w:val="clear" w:color="auto" w:fill="auto"/>
          </w:tcPr>
          <w:p w14:paraId="13D54C70"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78E21683" w14:textId="77777777" w:rsidR="00252CC5" w:rsidRDefault="00B97BEC">
            <w:pPr>
              <w:spacing w:line="0" w:lineRule="atLeast"/>
            </w:pPr>
            <w:r>
              <w:rPr>
                <w:sz w:val="22"/>
              </w:rPr>
              <w:t>ochrony zdrowia.</w:t>
            </w:r>
          </w:p>
        </w:tc>
      </w:tr>
      <w:tr w:rsidR="00252CC5" w14:paraId="1A4931BB" w14:textId="77777777">
        <w:trPr>
          <w:trHeight w:val="322"/>
        </w:trPr>
        <w:tc>
          <w:tcPr>
            <w:tcW w:w="100" w:type="dxa"/>
            <w:tcBorders>
              <w:left w:val="single" w:sz="8" w:space="0" w:color="008080"/>
            </w:tcBorders>
            <w:shd w:val="clear" w:color="auto" w:fill="auto"/>
          </w:tcPr>
          <w:p w14:paraId="0A796E4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6F879FF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1106CD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E2D6C06"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1F95E0D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3DEAC6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089F77E"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67E85617"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zakończonych</w:t>
            </w:r>
          </w:p>
        </w:tc>
        <w:tc>
          <w:tcPr>
            <w:tcW w:w="80" w:type="dxa"/>
            <w:shd w:val="clear" w:color="auto" w:fill="auto"/>
          </w:tcPr>
          <w:p w14:paraId="573BAED5"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7AF129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2693CAC" w14:textId="77777777" w:rsidR="00252CC5" w:rsidRDefault="00252CC5">
            <w:pPr>
              <w:snapToGrid w:val="0"/>
              <w:spacing w:line="0" w:lineRule="atLeast"/>
              <w:rPr>
                <w:rFonts w:ascii="Times New Roman" w:eastAsia="Times New Roman" w:hAnsi="Times New Roman" w:cs="Times New Roman"/>
                <w:sz w:val="24"/>
              </w:rPr>
            </w:pPr>
          </w:p>
        </w:tc>
      </w:tr>
      <w:tr w:rsidR="00252CC5" w14:paraId="4D373E1B" w14:textId="77777777">
        <w:trPr>
          <w:trHeight w:val="310"/>
        </w:trPr>
        <w:tc>
          <w:tcPr>
            <w:tcW w:w="100" w:type="dxa"/>
            <w:tcBorders>
              <w:left w:val="single" w:sz="8" w:space="0" w:color="008080"/>
            </w:tcBorders>
            <w:shd w:val="clear" w:color="auto" w:fill="auto"/>
          </w:tcPr>
          <w:p w14:paraId="0505A2F7"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4449818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2FBAAF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BDA3D57"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1E6FFF4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9A059D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7A3AFA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4D956624" w14:textId="77777777" w:rsidR="00252CC5" w:rsidRDefault="00B97BEC">
            <w:pPr>
              <w:spacing w:line="0" w:lineRule="atLeast"/>
              <w:ind w:left="360"/>
            </w:pPr>
            <w:r>
              <w:rPr>
                <w:sz w:val="22"/>
              </w:rPr>
              <w:t>procedur.</w:t>
            </w:r>
          </w:p>
        </w:tc>
        <w:tc>
          <w:tcPr>
            <w:tcW w:w="80" w:type="dxa"/>
            <w:shd w:val="clear" w:color="auto" w:fill="auto"/>
          </w:tcPr>
          <w:p w14:paraId="777C44D2"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569330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FD6C458" w14:textId="77777777" w:rsidR="00252CC5" w:rsidRDefault="00252CC5">
            <w:pPr>
              <w:snapToGrid w:val="0"/>
              <w:spacing w:line="0" w:lineRule="atLeast"/>
              <w:rPr>
                <w:rFonts w:ascii="Times New Roman" w:eastAsia="Times New Roman" w:hAnsi="Times New Roman" w:cs="Times New Roman"/>
                <w:sz w:val="24"/>
              </w:rPr>
            </w:pPr>
          </w:p>
        </w:tc>
      </w:tr>
      <w:tr w:rsidR="00252CC5" w14:paraId="585E9CBA" w14:textId="77777777">
        <w:trPr>
          <w:trHeight w:val="47"/>
        </w:trPr>
        <w:tc>
          <w:tcPr>
            <w:tcW w:w="520" w:type="dxa"/>
            <w:gridSpan w:val="2"/>
            <w:tcBorders>
              <w:left w:val="single" w:sz="8" w:space="0" w:color="008080"/>
              <w:bottom w:val="single" w:sz="8" w:space="0" w:color="008080"/>
            </w:tcBorders>
            <w:shd w:val="clear" w:color="auto" w:fill="auto"/>
          </w:tcPr>
          <w:p w14:paraId="5B567F5A"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20608EF7"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3596975"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082F6B2C"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1E2F3D45"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154E4215"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7649D413"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0959E2CE" w14:textId="77777777" w:rsidR="00252CC5" w:rsidRDefault="00252CC5">
            <w:pPr>
              <w:snapToGrid w:val="0"/>
              <w:spacing w:line="0" w:lineRule="atLeast"/>
              <w:rPr>
                <w:rFonts w:ascii="Times New Roman" w:eastAsia="Times New Roman" w:hAnsi="Times New Roman" w:cs="Times New Roman"/>
                <w:sz w:val="4"/>
              </w:rPr>
            </w:pPr>
          </w:p>
        </w:tc>
      </w:tr>
      <w:tr w:rsidR="00252CC5" w14:paraId="5B81D4DA" w14:textId="77777777">
        <w:trPr>
          <w:trHeight w:val="264"/>
        </w:trPr>
        <w:tc>
          <w:tcPr>
            <w:tcW w:w="520" w:type="dxa"/>
            <w:gridSpan w:val="2"/>
            <w:tcBorders>
              <w:left w:val="single" w:sz="8" w:space="0" w:color="008080"/>
            </w:tcBorders>
            <w:shd w:val="clear" w:color="auto" w:fill="auto"/>
          </w:tcPr>
          <w:p w14:paraId="40AF65A2" w14:textId="77777777" w:rsidR="00252CC5" w:rsidRDefault="00B97BEC">
            <w:pPr>
              <w:spacing w:line="252" w:lineRule="exact"/>
              <w:ind w:left="100"/>
            </w:pPr>
            <w:r>
              <w:rPr>
                <w:b/>
                <w:sz w:val="22"/>
              </w:rPr>
              <w:t>5.</w:t>
            </w:r>
          </w:p>
        </w:tc>
        <w:tc>
          <w:tcPr>
            <w:tcW w:w="120" w:type="dxa"/>
            <w:tcBorders>
              <w:right w:val="single" w:sz="8" w:space="0" w:color="008080"/>
            </w:tcBorders>
            <w:shd w:val="clear" w:color="auto" w:fill="auto"/>
          </w:tcPr>
          <w:p w14:paraId="23DADE6E"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1E93EEFD"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2C442F43" w14:textId="77777777" w:rsidR="00252CC5" w:rsidRDefault="00B97BEC">
            <w:pPr>
              <w:spacing w:line="252" w:lineRule="exact"/>
            </w:pPr>
            <w:r>
              <w:rPr>
                <w:sz w:val="22"/>
              </w:rPr>
              <w:t>Tworzenie i rozwój organizacji</w:t>
            </w:r>
          </w:p>
        </w:tc>
        <w:tc>
          <w:tcPr>
            <w:tcW w:w="100" w:type="dxa"/>
            <w:shd w:val="clear" w:color="auto" w:fill="auto"/>
          </w:tcPr>
          <w:p w14:paraId="4ED5DE87"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7DC6BBED" w14:textId="77777777" w:rsidR="00252CC5" w:rsidRDefault="00B97BEC">
            <w:pPr>
              <w:spacing w:line="264" w:lineRule="exact"/>
            </w:pPr>
            <w:r>
              <w:rPr>
                <w:rFonts w:ascii="Symbol" w:eastAsia="Symbol" w:hAnsi="Symbol" w:cs="Symbol"/>
                <w:b/>
                <w:sz w:val="22"/>
              </w:rPr>
              <w:t></w:t>
            </w:r>
            <w:r>
              <w:rPr>
                <w:rFonts w:cs="Calibri"/>
                <w:sz w:val="22"/>
              </w:rPr>
              <w:t xml:space="preserve"> </w:t>
            </w:r>
            <w:r>
              <w:rPr>
                <w:sz w:val="22"/>
              </w:rPr>
              <w:t>Liczba podjętych działań</w:t>
            </w:r>
          </w:p>
        </w:tc>
        <w:tc>
          <w:tcPr>
            <w:tcW w:w="80" w:type="dxa"/>
            <w:shd w:val="clear" w:color="auto" w:fill="auto"/>
          </w:tcPr>
          <w:p w14:paraId="4C247FF6"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F4DECCA" w14:textId="77777777" w:rsidR="00252CC5" w:rsidRDefault="00B97BEC">
            <w:pPr>
              <w:spacing w:line="252" w:lineRule="exact"/>
            </w:pPr>
            <w:r>
              <w:rPr>
                <w:sz w:val="22"/>
              </w:rPr>
              <w:t>MZI, MKRPA, UM,</w:t>
            </w:r>
          </w:p>
        </w:tc>
      </w:tr>
      <w:tr w:rsidR="00252CC5" w14:paraId="0CC8C2B2" w14:textId="77777777">
        <w:trPr>
          <w:trHeight w:val="307"/>
        </w:trPr>
        <w:tc>
          <w:tcPr>
            <w:tcW w:w="100" w:type="dxa"/>
            <w:tcBorders>
              <w:left w:val="single" w:sz="8" w:space="0" w:color="008080"/>
            </w:tcBorders>
            <w:shd w:val="clear" w:color="auto" w:fill="auto"/>
          </w:tcPr>
          <w:p w14:paraId="1ECF966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1CC898E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69F6A7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CC4B4DE"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15B8DBA" w14:textId="77777777" w:rsidR="00252CC5" w:rsidRDefault="00B97BEC">
            <w:pPr>
              <w:spacing w:line="0" w:lineRule="atLeast"/>
            </w:pPr>
            <w:r>
              <w:rPr>
                <w:sz w:val="22"/>
              </w:rPr>
              <w:t>pozarządowych działających</w:t>
            </w:r>
          </w:p>
        </w:tc>
        <w:tc>
          <w:tcPr>
            <w:tcW w:w="100" w:type="dxa"/>
            <w:shd w:val="clear" w:color="auto" w:fill="auto"/>
          </w:tcPr>
          <w:p w14:paraId="1058F3B0"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3F89559E" w14:textId="77777777" w:rsidR="00252CC5" w:rsidRDefault="00B97BEC">
            <w:pPr>
              <w:spacing w:line="0" w:lineRule="atLeast"/>
              <w:ind w:left="360"/>
            </w:pPr>
            <w:r>
              <w:rPr>
                <w:sz w:val="22"/>
              </w:rPr>
              <w:t>w kierunku tworzenia</w:t>
            </w:r>
          </w:p>
        </w:tc>
        <w:tc>
          <w:tcPr>
            <w:tcW w:w="80" w:type="dxa"/>
            <w:shd w:val="clear" w:color="auto" w:fill="auto"/>
          </w:tcPr>
          <w:p w14:paraId="12A66E76"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15E8531A" w14:textId="77777777" w:rsidR="00252CC5" w:rsidRDefault="00B97BEC">
            <w:pPr>
              <w:spacing w:line="0" w:lineRule="atLeast"/>
            </w:pPr>
            <w:r>
              <w:rPr>
                <w:sz w:val="22"/>
              </w:rPr>
              <w:t>MOPS, KPP, NGO.</w:t>
            </w:r>
          </w:p>
        </w:tc>
      </w:tr>
      <w:tr w:rsidR="00252CC5" w14:paraId="02AAD7B9" w14:textId="77777777">
        <w:trPr>
          <w:trHeight w:val="310"/>
        </w:trPr>
        <w:tc>
          <w:tcPr>
            <w:tcW w:w="100" w:type="dxa"/>
            <w:tcBorders>
              <w:left w:val="single" w:sz="8" w:space="0" w:color="008080"/>
            </w:tcBorders>
            <w:shd w:val="clear" w:color="auto" w:fill="auto"/>
          </w:tcPr>
          <w:p w14:paraId="0CE1EDA0"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5265C72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594F2B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E301305"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5569E06" w14:textId="77777777" w:rsidR="00252CC5" w:rsidRDefault="00B97BEC">
            <w:pPr>
              <w:spacing w:line="0" w:lineRule="atLeast"/>
            </w:pPr>
            <w:r>
              <w:rPr>
                <w:sz w:val="22"/>
              </w:rPr>
              <w:t>w obszarze przeciwdziałania</w:t>
            </w:r>
          </w:p>
        </w:tc>
        <w:tc>
          <w:tcPr>
            <w:tcW w:w="100" w:type="dxa"/>
            <w:shd w:val="clear" w:color="auto" w:fill="auto"/>
          </w:tcPr>
          <w:p w14:paraId="16F94C03"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4E5BE11" w14:textId="77777777" w:rsidR="00252CC5" w:rsidRDefault="00B97BEC">
            <w:pPr>
              <w:spacing w:line="0" w:lineRule="atLeast"/>
              <w:ind w:left="360"/>
            </w:pPr>
            <w:r>
              <w:rPr>
                <w:sz w:val="22"/>
              </w:rPr>
              <w:t>i rozwoju organizacji</w:t>
            </w:r>
          </w:p>
        </w:tc>
        <w:tc>
          <w:tcPr>
            <w:tcW w:w="80" w:type="dxa"/>
            <w:shd w:val="clear" w:color="auto" w:fill="auto"/>
          </w:tcPr>
          <w:p w14:paraId="2CB98E1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58D8C6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2514403" w14:textId="77777777" w:rsidR="00252CC5" w:rsidRDefault="00252CC5">
            <w:pPr>
              <w:snapToGrid w:val="0"/>
              <w:spacing w:line="0" w:lineRule="atLeast"/>
              <w:rPr>
                <w:rFonts w:ascii="Times New Roman" w:eastAsia="Times New Roman" w:hAnsi="Times New Roman" w:cs="Times New Roman"/>
                <w:sz w:val="24"/>
              </w:rPr>
            </w:pPr>
          </w:p>
        </w:tc>
      </w:tr>
      <w:tr w:rsidR="00252CC5" w14:paraId="6391A7E9" w14:textId="77777777">
        <w:trPr>
          <w:trHeight w:val="307"/>
        </w:trPr>
        <w:tc>
          <w:tcPr>
            <w:tcW w:w="100" w:type="dxa"/>
            <w:tcBorders>
              <w:left w:val="single" w:sz="8" w:space="0" w:color="008080"/>
            </w:tcBorders>
            <w:shd w:val="clear" w:color="auto" w:fill="auto"/>
          </w:tcPr>
          <w:p w14:paraId="6F228343"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1A1294E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5E62B2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A12E9A2"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299E3F6" w14:textId="77777777" w:rsidR="00252CC5" w:rsidRDefault="00B97BEC">
            <w:pPr>
              <w:spacing w:line="0" w:lineRule="atLeast"/>
            </w:pPr>
            <w:r>
              <w:rPr>
                <w:sz w:val="22"/>
              </w:rPr>
              <w:t>uzależnieniom i przemocy</w:t>
            </w:r>
          </w:p>
        </w:tc>
        <w:tc>
          <w:tcPr>
            <w:tcW w:w="100" w:type="dxa"/>
            <w:shd w:val="clear" w:color="auto" w:fill="auto"/>
          </w:tcPr>
          <w:p w14:paraId="24CB34CD"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22B56D8C" w14:textId="77777777" w:rsidR="00252CC5" w:rsidRDefault="00B97BEC">
            <w:pPr>
              <w:spacing w:line="0" w:lineRule="atLeast"/>
              <w:ind w:left="360"/>
            </w:pPr>
            <w:r>
              <w:rPr>
                <w:sz w:val="22"/>
              </w:rPr>
              <w:t>pozarządowych.</w:t>
            </w:r>
          </w:p>
        </w:tc>
        <w:tc>
          <w:tcPr>
            <w:tcW w:w="80" w:type="dxa"/>
            <w:shd w:val="clear" w:color="auto" w:fill="auto"/>
          </w:tcPr>
          <w:p w14:paraId="25385BD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E291C7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A366371" w14:textId="77777777" w:rsidR="00252CC5" w:rsidRDefault="00252CC5">
            <w:pPr>
              <w:snapToGrid w:val="0"/>
              <w:spacing w:line="0" w:lineRule="atLeast"/>
              <w:rPr>
                <w:rFonts w:ascii="Times New Roman" w:eastAsia="Times New Roman" w:hAnsi="Times New Roman" w:cs="Times New Roman"/>
                <w:sz w:val="24"/>
              </w:rPr>
            </w:pPr>
          </w:p>
        </w:tc>
      </w:tr>
      <w:tr w:rsidR="00252CC5" w14:paraId="494AB2C6" w14:textId="77777777">
        <w:trPr>
          <w:trHeight w:val="298"/>
        </w:trPr>
        <w:tc>
          <w:tcPr>
            <w:tcW w:w="100" w:type="dxa"/>
            <w:tcBorders>
              <w:left w:val="single" w:sz="8" w:space="0" w:color="008080"/>
            </w:tcBorders>
            <w:shd w:val="clear" w:color="auto" w:fill="auto"/>
          </w:tcPr>
          <w:p w14:paraId="65E388E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65072DE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F77DA2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3F97DC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55A6905" w14:textId="77777777" w:rsidR="00252CC5" w:rsidRDefault="00B97BEC">
            <w:pPr>
              <w:spacing w:line="0" w:lineRule="atLeast"/>
            </w:pPr>
            <w:r>
              <w:rPr>
                <w:sz w:val="22"/>
              </w:rPr>
              <w:t>w rodzinie.</w:t>
            </w:r>
          </w:p>
        </w:tc>
        <w:tc>
          <w:tcPr>
            <w:tcW w:w="100" w:type="dxa"/>
            <w:shd w:val="clear" w:color="auto" w:fill="auto"/>
          </w:tcPr>
          <w:p w14:paraId="587BD415"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21841FB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4C1938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7144CEDF"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7C1296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85D95DA" w14:textId="77777777" w:rsidR="00252CC5" w:rsidRDefault="00252CC5">
            <w:pPr>
              <w:snapToGrid w:val="0"/>
              <w:spacing w:line="0" w:lineRule="atLeast"/>
              <w:rPr>
                <w:rFonts w:ascii="Times New Roman" w:eastAsia="Times New Roman" w:hAnsi="Times New Roman" w:cs="Times New Roman"/>
                <w:sz w:val="24"/>
              </w:rPr>
            </w:pPr>
          </w:p>
        </w:tc>
      </w:tr>
      <w:tr w:rsidR="00252CC5" w14:paraId="443F87E4" w14:textId="77777777">
        <w:trPr>
          <w:trHeight w:val="49"/>
        </w:trPr>
        <w:tc>
          <w:tcPr>
            <w:tcW w:w="520" w:type="dxa"/>
            <w:gridSpan w:val="2"/>
            <w:tcBorders>
              <w:left w:val="single" w:sz="8" w:space="0" w:color="008080"/>
              <w:bottom w:val="single" w:sz="8" w:space="0" w:color="008080"/>
            </w:tcBorders>
            <w:shd w:val="clear" w:color="auto" w:fill="auto"/>
          </w:tcPr>
          <w:p w14:paraId="51B922F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67EE05A"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C71C440"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03827FC7"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06CB56F" w14:textId="77777777" w:rsidR="00252CC5" w:rsidRDefault="00252CC5">
            <w:pPr>
              <w:snapToGrid w:val="0"/>
              <w:spacing w:line="0" w:lineRule="atLeast"/>
              <w:rPr>
                <w:rFonts w:ascii="Times New Roman" w:eastAsia="Times New Roman" w:hAnsi="Times New Roman" w:cs="Times New Roman"/>
                <w:sz w:val="4"/>
              </w:rPr>
            </w:pPr>
          </w:p>
        </w:tc>
        <w:tc>
          <w:tcPr>
            <w:tcW w:w="2740" w:type="dxa"/>
            <w:gridSpan w:val="2"/>
            <w:tcBorders>
              <w:bottom w:val="single" w:sz="8" w:space="0" w:color="008080"/>
              <w:right w:val="single" w:sz="8" w:space="0" w:color="008080"/>
            </w:tcBorders>
            <w:shd w:val="clear" w:color="auto" w:fill="auto"/>
          </w:tcPr>
          <w:p w14:paraId="25792962"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34356813"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7FE661B6" w14:textId="77777777" w:rsidR="00252CC5" w:rsidRDefault="00252CC5">
            <w:pPr>
              <w:snapToGrid w:val="0"/>
              <w:spacing w:line="0" w:lineRule="atLeast"/>
              <w:rPr>
                <w:rFonts w:ascii="Times New Roman" w:eastAsia="Times New Roman" w:hAnsi="Times New Roman" w:cs="Times New Roman"/>
                <w:sz w:val="4"/>
              </w:rPr>
            </w:pPr>
          </w:p>
        </w:tc>
      </w:tr>
      <w:tr w:rsidR="00252CC5" w14:paraId="267FDCB7" w14:textId="77777777">
        <w:trPr>
          <w:trHeight w:val="262"/>
        </w:trPr>
        <w:tc>
          <w:tcPr>
            <w:tcW w:w="520" w:type="dxa"/>
            <w:gridSpan w:val="2"/>
            <w:tcBorders>
              <w:left w:val="single" w:sz="8" w:space="0" w:color="008080"/>
            </w:tcBorders>
            <w:shd w:val="clear" w:color="auto" w:fill="auto"/>
          </w:tcPr>
          <w:p w14:paraId="544D0A92" w14:textId="77777777" w:rsidR="00252CC5" w:rsidRDefault="00B97BEC">
            <w:pPr>
              <w:spacing w:line="250" w:lineRule="exact"/>
              <w:ind w:left="100"/>
            </w:pPr>
            <w:r>
              <w:rPr>
                <w:b/>
                <w:sz w:val="22"/>
              </w:rPr>
              <w:t>6.</w:t>
            </w:r>
          </w:p>
        </w:tc>
        <w:tc>
          <w:tcPr>
            <w:tcW w:w="120" w:type="dxa"/>
            <w:tcBorders>
              <w:right w:val="single" w:sz="8" w:space="0" w:color="008080"/>
            </w:tcBorders>
            <w:shd w:val="clear" w:color="auto" w:fill="auto"/>
          </w:tcPr>
          <w:p w14:paraId="2A9B6D97"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27C7F892"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3D97D427" w14:textId="77777777" w:rsidR="00252CC5" w:rsidRDefault="00B97BEC">
            <w:pPr>
              <w:spacing w:line="250" w:lineRule="exact"/>
            </w:pPr>
            <w:r>
              <w:rPr>
                <w:sz w:val="22"/>
              </w:rPr>
              <w:t>Wsparcie rodzin, w których</w:t>
            </w:r>
          </w:p>
        </w:tc>
        <w:tc>
          <w:tcPr>
            <w:tcW w:w="100" w:type="dxa"/>
            <w:shd w:val="clear" w:color="auto" w:fill="auto"/>
          </w:tcPr>
          <w:p w14:paraId="04B2B137"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564544AD"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rodzin, którym</w:t>
            </w:r>
          </w:p>
        </w:tc>
        <w:tc>
          <w:tcPr>
            <w:tcW w:w="80" w:type="dxa"/>
            <w:shd w:val="clear" w:color="auto" w:fill="auto"/>
          </w:tcPr>
          <w:p w14:paraId="3A687571"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546E4CA9" w14:textId="77777777" w:rsidR="00252CC5" w:rsidRDefault="00B97BEC">
            <w:pPr>
              <w:spacing w:line="250" w:lineRule="exact"/>
            </w:pPr>
            <w:r>
              <w:rPr>
                <w:sz w:val="22"/>
              </w:rPr>
              <w:t>MOPS.</w:t>
            </w:r>
          </w:p>
        </w:tc>
      </w:tr>
      <w:tr w:rsidR="00252CC5" w14:paraId="2F25D38A" w14:textId="77777777">
        <w:trPr>
          <w:trHeight w:val="310"/>
        </w:trPr>
        <w:tc>
          <w:tcPr>
            <w:tcW w:w="100" w:type="dxa"/>
            <w:tcBorders>
              <w:left w:val="single" w:sz="8" w:space="0" w:color="008080"/>
            </w:tcBorders>
            <w:shd w:val="clear" w:color="auto" w:fill="auto"/>
          </w:tcPr>
          <w:p w14:paraId="124332D9"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3702648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1D87E7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97978A0"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415454D" w14:textId="77777777" w:rsidR="00252CC5" w:rsidRDefault="00B97BEC">
            <w:pPr>
              <w:spacing w:line="0" w:lineRule="atLeast"/>
            </w:pPr>
            <w:r>
              <w:rPr>
                <w:sz w:val="22"/>
              </w:rPr>
              <w:t>występuje problem</w:t>
            </w:r>
          </w:p>
        </w:tc>
        <w:tc>
          <w:tcPr>
            <w:tcW w:w="100" w:type="dxa"/>
            <w:shd w:val="clear" w:color="auto" w:fill="auto"/>
          </w:tcPr>
          <w:p w14:paraId="1F107723"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55B73D39" w14:textId="77777777" w:rsidR="00252CC5" w:rsidRDefault="00B97BEC">
            <w:pPr>
              <w:spacing w:line="0" w:lineRule="atLeast"/>
              <w:ind w:left="360"/>
            </w:pPr>
            <w:r>
              <w:rPr>
                <w:sz w:val="22"/>
              </w:rPr>
              <w:t>udzielono pomocy</w:t>
            </w:r>
          </w:p>
        </w:tc>
        <w:tc>
          <w:tcPr>
            <w:tcW w:w="80" w:type="dxa"/>
            <w:shd w:val="clear" w:color="auto" w:fill="auto"/>
          </w:tcPr>
          <w:p w14:paraId="71B4A6C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A6FB9F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B3D7106" w14:textId="77777777" w:rsidR="00252CC5" w:rsidRDefault="00252CC5">
            <w:pPr>
              <w:snapToGrid w:val="0"/>
              <w:spacing w:line="0" w:lineRule="atLeast"/>
              <w:rPr>
                <w:rFonts w:ascii="Times New Roman" w:eastAsia="Times New Roman" w:hAnsi="Times New Roman" w:cs="Times New Roman"/>
                <w:sz w:val="24"/>
              </w:rPr>
            </w:pPr>
          </w:p>
        </w:tc>
      </w:tr>
      <w:tr w:rsidR="00252CC5" w14:paraId="2A8598B1" w14:textId="77777777">
        <w:trPr>
          <w:trHeight w:val="307"/>
        </w:trPr>
        <w:tc>
          <w:tcPr>
            <w:tcW w:w="100" w:type="dxa"/>
            <w:tcBorders>
              <w:left w:val="single" w:sz="8" w:space="0" w:color="008080"/>
            </w:tcBorders>
            <w:shd w:val="clear" w:color="auto" w:fill="auto"/>
          </w:tcPr>
          <w:p w14:paraId="59311F63"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4C8DF30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CB13A1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60F844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C52DA3C" w14:textId="77777777" w:rsidR="00252CC5" w:rsidRDefault="00B97BEC">
            <w:pPr>
              <w:spacing w:line="0" w:lineRule="atLeast"/>
            </w:pPr>
            <w:r>
              <w:rPr>
                <w:sz w:val="22"/>
              </w:rPr>
              <w:t>przemocy, poprzez</w:t>
            </w:r>
          </w:p>
        </w:tc>
        <w:tc>
          <w:tcPr>
            <w:tcW w:w="100" w:type="dxa"/>
            <w:shd w:val="clear" w:color="auto" w:fill="auto"/>
          </w:tcPr>
          <w:p w14:paraId="618AF0FC"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2A4BCE70" w14:textId="77777777" w:rsidR="00252CC5" w:rsidRDefault="00B97BEC">
            <w:pPr>
              <w:spacing w:line="0" w:lineRule="atLeast"/>
              <w:ind w:left="360"/>
            </w:pPr>
            <w:r>
              <w:rPr>
                <w:sz w:val="22"/>
              </w:rPr>
              <w:t>w postaci pracy</w:t>
            </w:r>
          </w:p>
        </w:tc>
        <w:tc>
          <w:tcPr>
            <w:tcW w:w="80" w:type="dxa"/>
            <w:shd w:val="clear" w:color="auto" w:fill="auto"/>
          </w:tcPr>
          <w:p w14:paraId="393B5ED4"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5B1B11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CE2F95E" w14:textId="77777777" w:rsidR="00252CC5" w:rsidRDefault="00252CC5">
            <w:pPr>
              <w:snapToGrid w:val="0"/>
              <w:spacing w:line="0" w:lineRule="atLeast"/>
              <w:rPr>
                <w:rFonts w:ascii="Times New Roman" w:eastAsia="Times New Roman" w:hAnsi="Times New Roman" w:cs="Times New Roman"/>
                <w:sz w:val="24"/>
              </w:rPr>
            </w:pPr>
          </w:p>
        </w:tc>
      </w:tr>
      <w:tr w:rsidR="00252CC5" w14:paraId="2F4348B6" w14:textId="77777777">
        <w:trPr>
          <w:trHeight w:val="359"/>
        </w:trPr>
        <w:tc>
          <w:tcPr>
            <w:tcW w:w="100" w:type="dxa"/>
            <w:tcBorders>
              <w:left w:val="single" w:sz="8" w:space="0" w:color="008080"/>
              <w:bottom w:val="single" w:sz="8" w:space="0" w:color="008080"/>
            </w:tcBorders>
            <w:shd w:val="clear" w:color="auto" w:fill="auto"/>
          </w:tcPr>
          <w:p w14:paraId="623F766C" w14:textId="77777777" w:rsidR="00252CC5" w:rsidRDefault="00252CC5">
            <w:pPr>
              <w:snapToGrid w:val="0"/>
              <w:spacing w:line="0" w:lineRule="atLeast"/>
              <w:rPr>
                <w:rFonts w:ascii="Times New Roman" w:eastAsia="Times New Roman" w:hAnsi="Times New Roman" w:cs="Times New Roman"/>
                <w:sz w:val="24"/>
              </w:rPr>
            </w:pPr>
          </w:p>
        </w:tc>
        <w:tc>
          <w:tcPr>
            <w:tcW w:w="420" w:type="dxa"/>
            <w:tcBorders>
              <w:bottom w:val="single" w:sz="8" w:space="0" w:color="008080"/>
            </w:tcBorders>
            <w:shd w:val="clear" w:color="auto" w:fill="auto"/>
          </w:tcPr>
          <w:p w14:paraId="37AEE8F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4C2B7257"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39CE590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bottom w:val="single" w:sz="8" w:space="0" w:color="008080"/>
              <w:right w:val="single" w:sz="8" w:space="0" w:color="008080"/>
            </w:tcBorders>
            <w:shd w:val="clear" w:color="auto" w:fill="auto"/>
          </w:tcPr>
          <w:p w14:paraId="3C3B6C0A" w14:textId="77777777" w:rsidR="00252CC5" w:rsidRDefault="00B97BEC">
            <w:pPr>
              <w:spacing w:line="0" w:lineRule="atLeast"/>
            </w:pPr>
            <w:r>
              <w:rPr>
                <w:sz w:val="22"/>
              </w:rPr>
              <w:t>prowadzenie pracy socjalnej.</w:t>
            </w:r>
          </w:p>
        </w:tc>
        <w:tc>
          <w:tcPr>
            <w:tcW w:w="100" w:type="dxa"/>
            <w:tcBorders>
              <w:bottom w:val="single" w:sz="8" w:space="0" w:color="008080"/>
            </w:tcBorders>
            <w:shd w:val="clear" w:color="auto" w:fill="auto"/>
          </w:tcPr>
          <w:p w14:paraId="4EACA26F"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bottom w:val="single" w:sz="8" w:space="0" w:color="008080"/>
              <w:right w:val="single" w:sz="8" w:space="0" w:color="008080"/>
            </w:tcBorders>
            <w:shd w:val="clear" w:color="auto" w:fill="auto"/>
          </w:tcPr>
          <w:p w14:paraId="4FE05E41" w14:textId="77777777" w:rsidR="00252CC5" w:rsidRDefault="00B97BEC">
            <w:pPr>
              <w:spacing w:line="0" w:lineRule="atLeast"/>
              <w:ind w:left="360"/>
            </w:pPr>
            <w:r>
              <w:rPr>
                <w:sz w:val="22"/>
              </w:rPr>
              <w:t>socjalnej.</w:t>
            </w:r>
          </w:p>
        </w:tc>
        <w:tc>
          <w:tcPr>
            <w:tcW w:w="80" w:type="dxa"/>
            <w:tcBorders>
              <w:bottom w:val="single" w:sz="8" w:space="0" w:color="008080"/>
            </w:tcBorders>
            <w:shd w:val="clear" w:color="auto" w:fill="auto"/>
          </w:tcPr>
          <w:p w14:paraId="6D8CCCF6" w14:textId="77777777" w:rsidR="00252CC5" w:rsidRDefault="00252CC5">
            <w:pPr>
              <w:snapToGrid w:val="0"/>
              <w:spacing w:line="0" w:lineRule="atLeast"/>
              <w:rPr>
                <w:rFonts w:ascii="Times New Roman" w:eastAsia="Times New Roman" w:hAnsi="Times New Roman" w:cs="Times New Roman"/>
                <w:sz w:val="24"/>
              </w:rPr>
            </w:pPr>
          </w:p>
        </w:tc>
        <w:tc>
          <w:tcPr>
            <w:tcW w:w="2200" w:type="dxa"/>
            <w:tcBorders>
              <w:bottom w:val="single" w:sz="8" w:space="0" w:color="008080"/>
            </w:tcBorders>
            <w:shd w:val="clear" w:color="auto" w:fill="auto"/>
          </w:tcPr>
          <w:p w14:paraId="4D9FE20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right w:val="single" w:sz="8" w:space="0" w:color="008080"/>
            </w:tcBorders>
            <w:shd w:val="clear" w:color="auto" w:fill="auto"/>
          </w:tcPr>
          <w:p w14:paraId="09AF9066" w14:textId="77777777" w:rsidR="00252CC5" w:rsidRDefault="00252CC5">
            <w:pPr>
              <w:snapToGrid w:val="0"/>
              <w:spacing w:line="0" w:lineRule="atLeast"/>
              <w:rPr>
                <w:rFonts w:ascii="Times New Roman" w:eastAsia="Times New Roman" w:hAnsi="Times New Roman" w:cs="Times New Roman"/>
                <w:sz w:val="24"/>
              </w:rPr>
            </w:pPr>
          </w:p>
        </w:tc>
      </w:tr>
      <w:tr w:rsidR="00252CC5" w14:paraId="0A79B6D7" w14:textId="77777777">
        <w:trPr>
          <w:trHeight w:val="263"/>
        </w:trPr>
        <w:tc>
          <w:tcPr>
            <w:tcW w:w="520" w:type="dxa"/>
            <w:gridSpan w:val="2"/>
            <w:tcBorders>
              <w:left w:val="single" w:sz="8" w:space="0" w:color="008080"/>
            </w:tcBorders>
            <w:shd w:val="clear" w:color="auto" w:fill="auto"/>
          </w:tcPr>
          <w:p w14:paraId="434935AD" w14:textId="77777777" w:rsidR="00252CC5" w:rsidRDefault="00B97BEC">
            <w:pPr>
              <w:spacing w:line="250" w:lineRule="exact"/>
              <w:ind w:left="100"/>
            </w:pPr>
            <w:r>
              <w:rPr>
                <w:b/>
                <w:sz w:val="22"/>
              </w:rPr>
              <w:t>7.</w:t>
            </w:r>
          </w:p>
        </w:tc>
        <w:tc>
          <w:tcPr>
            <w:tcW w:w="120" w:type="dxa"/>
            <w:tcBorders>
              <w:right w:val="single" w:sz="8" w:space="0" w:color="008080"/>
            </w:tcBorders>
            <w:shd w:val="clear" w:color="auto" w:fill="auto"/>
          </w:tcPr>
          <w:p w14:paraId="6A9CF33B"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222BFFEB"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0D0599EA" w14:textId="77777777" w:rsidR="00252CC5" w:rsidRDefault="00B97BEC">
            <w:pPr>
              <w:spacing w:line="250" w:lineRule="exact"/>
            </w:pPr>
            <w:r>
              <w:rPr>
                <w:sz w:val="22"/>
              </w:rPr>
              <w:t>Objęcie rodzin, w których</w:t>
            </w:r>
          </w:p>
        </w:tc>
        <w:tc>
          <w:tcPr>
            <w:tcW w:w="100" w:type="dxa"/>
            <w:shd w:val="clear" w:color="auto" w:fill="auto"/>
          </w:tcPr>
          <w:p w14:paraId="2AEE5AAF" w14:textId="77777777" w:rsidR="00252CC5" w:rsidRDefault="00252CC5">
            <w:pPr>
              <w:snapToGrid w:val="0"/>
              <w:spacing w:line="0" w:lineRule="atLeast"/>
              <w:rPr>
                <w:rFonts w:ascii="Times New Roman" w:eastAsia="Times New Roman" w:hAnsi="Times New Roman" w:cs="Times New Roman"/>
                <w:sz w:val="22"/>
              </w:rPr>
            </w:pPr>
          </w:p>
        </w:tc>
        <w:tc>
          <w:tcPr>
            <w:tcW w:w="2740" w:type="dxa"/>
            <w:gridSpan w:val="2"/>
            <w:tcBorders>
              <w:right w:val="single" w:sz="8" w:space="0" w:color="008080"/>
            </w:tcBorders>
            <w:shd w:val="clear" w:color="auto" w:fill="auto"/>
          </w:tcPr>
          <w:p w14:paraId="1519B9A7"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rodzin objętych</w:t>
            </w:r>
          </w:p>
        </w:tc>
        <w:tc>
          <w:tcPr>
            <w:tcW w:w="80" w:type="dxa"/>
            <w:shd w:val="clear" w:color="auto" w:fill="auto"/>
          </w:tcPr>
          <w:p w14:paraId="16F3F97D"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8B6DE45" w14:textId="77777777" w:rsidR="00252CC5" w:rsidRDefault="00B97BEC">
            <w:pPr>
              <w:spacing w:line="250" w:lineRule="exact"/>
            </w:pPr>
            <w:r>
              <w:rPr>
                <w:sz w:val="22"/>
              </w:rPr>
              <w:t>MOPS.</w:t>
            </w:r>
          </w:p>
        </w:tc>
      </w:tr>
      <w:tr w:rsidR="00252CC5" w14:paraId="156C46FC" w14:textId="77777777">
        <w:trPr>
          <w:trHeight w:val="307"/>
        </w:trPr>
        <w:tc>
          <w:tcPr>
            <w:tcW w:w="100" w:type="dxa"/>
            <w:tcBorders>
              <w:left w:val="single" w:sz="8" w:space="0" w:color="008080"/>
            </w:tcBorders>
            <w:shd w:val="clear" w:color="auto" w:fill="auto"/>
          </w:tcPr>
          <w:p w14:paraId="7A680B4D"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048687D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815976C"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F5EE80C"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6F8D7B8" w14:textId="77777777" w:rsidR="00252CC5" w:rsidRDefault="00B97BEC">
            <w:pPr>
              <w:spacing w:line="0" w:lineRule="atLeast"/>
            </w:pPr>
            <w:r>
              <w:rPr>
                <w:sz w:val="22"/>
              </w:rPr>
              <w:t>występują problemy</w:t>
            </w:r>
          </w:p>
        </w:tc>
        <w:tc>
          <w:tcPr>
            <w:tcW w:w="100" w:type="dxa"/>
            <w:shd w:val="clear" w:color="auto" w:fill="auto"/>
          </w:tcPr>
          <w:p w14:paraId="737892FE"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3AC22B7" w14:textId="77777777" w:rsidR="00252CC5" w:rsidRDefault="00B97BEC">
            <w:pPr>
              <w:spacing w:line="0" w:lineRule="atLeast"/>
              <w:ind w:left="360"/>
            </w:pPr>
            <w:r>
              <w:rPr>
                <w:sz w:val="22"/>
              </w:rPr>
              <w:t>wsparciem asystenta</w:t>
            </w:r>
          </w:p>
        </w:tc>
        <w:tc>
          <w:tcPr>
            <w:tcW w:w="80" w:type="dxa"/>
            <w:shd w:val="clear" w:color="auto" w:fill="auto"/>
          </w:tcPr>
          <w:p w14:paraId="2DBCBDD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CCBC89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DAD00C" w14:textId="77777777" w:rsidR="00252CC5" w:rsidRDefault="00252CC5">
            <w:pPr>
              <w:snapToGrid w:val="0"/>
              <w:spacing w:line="0" w:lineRule="atLeast"/>
              <w:rPr>
                <w:rFonts w:ascii="Times New Roman" w:eastAsia="Times New Roman" w:hAnsi="Times New Roman" w:cs="Times New Roman"/>
                <w:sz w:val="24"/>
              </w:rPr>
            </w:pPr>
          </w:p>
        </w:tc>
      </w:tr>
      <w:tr w:rsidR="00252CC5" w14:paraId="315C8427" w14:textId="77777777">
        <w:trPr>
          <w:trHeight w:val="310"/>
        </w:trPr>
        <w:tc>
          <w:tcPr>
            <w:tcW w:w="100" w:type="dxa"/>
            <w:tcBorders>
              <w:left w:val="single" w:sz="8" w:space="0" w:color="008080"/>
            </w:tcBorders>
            <w:shd w:val="clear" w:color="auto" w:fill="auto"/>
          </w:tcPr>
          <w:p w14:paraId="75EBF74D"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787B494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CB7BA0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F69960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0ACAC49" w14:textId="77777777" w:rsidR="00252CC5" w:rsidRDefault="00B97BEC">
            <w:pPr>
              <w:spacing w:line="0" w:lineRule="atLeast"/>
            </w:pPr>
            <w:r>
              <w:rPr>
                <w:sz w:val="22"/>
              </w:rPr>
              <w:t>opiekuńczo-wychowawcze</w:t>
            </w:r>
          </w:p>
        </w:tc>
        <w:tc>
          <w:tcPr>
            <w:tcW w:w="100" w:type="dxa"/>
            <w:shd w:val="clear" w:color="auto" w:fill="auto"/>
          </w:tcPr>
          <w:p w14:paraId="6B5A3306" w14:textId="77777777" w:rsidR="00252CC5" w:rsidRDefault="00252CC5">
            <w:pPr>
              <w:snapToGrid w:val="0"/>
              <w:spacing w:line="0" w:lineRule="atLeast"/>
              <w:rPr>
                <w:rFonts w:ascii="Times New Roman" w:eastAsia="Times New Roman" w:hAnsi="Times New Roman" w:cs="Times New Roman"/>
                <w:sz w:val="24"/>
              </w:rPr>
            </w:pPr>
          </w:p>
        </w:tc>
        <w:tc>
          <w:tcPr>
            <w:tcW w:w="2740" w:type="dxa"/>
            <w:gridSpan w:val="2"/>
            <w:tcBorders>
              <w:right w:val="single" w:sz="8" w:space="0" w:color="008080"/>
            </w:tcBorders>
            <w:shd w:val="clear" w:color="auto" w:fill="auto"/>
          </w:tcPr>
          <w:p w14:paraId="7E646A75" w14:textId="77777777" w:rsidR="00252CC5" w:rsidRDefault="00B97BEC">
            <w:pPr>
              <w:spacing w:line="0" w:lineRule="atLeast"/>
              <w:ind w:left="360"/>
            </w:pPr>
            <w:r>
              <w:rPr>
                <w:sz w:val="22"/>
              </w:rPr>
              <w:t>rodziny.</w:t>
            </w:r>
          </w:p>
        </w:tc>
        <w:tc>
          <w:tcPr>
            <w:tcW w:w="80" w:type="dxa"/>
            <w:shd w:val="clear" w:color="auto" w:fill="auto"/>
          </w:tcPr>
          <w:p w14:paraId="6D54FF51"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0D3A72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2C0968E" w14:textId="77777777" w:rsidR="00252CC5" w:rsidRDefault="00252CC5">
            <w:pPr>
              <w:snapToGrid w:val="0"/>
              <w:spacing w:line="0" w:lineRule="atLeast"/>
              <w:rPr>
                <w:rFonts w:ascii="Times New Roman" w:eastAsia="Times New Roman" w:hAnsi="Times New Roman" w:cs="Times New Roman"/>
                <w:sz w:val="24"/>
              </w:rPr>
            </w:pPr>
          </w:p>
        </w:tc>
      </w:tr>
      <w:tr w:rsidR="00252CC5" w14:paraId="5A74FFC0" w14:textId="77777777">
        <w:trPr>
          <w:trHeight w:val="298"/>
        </w:trPr>
        <w:tc>
          <w:tcPr>
            <w:tcW w:w="100" w:type="dxa"/>
            <w:tcBorders>
              <w:left w:val="single" w:sz="8" w:space="0" w:color="008080"/>
            </w:tcBorders>
            <w:shd w:val="clear" w:color="auto" w:fill="auto"/>
          </w:tcPr>
          <w:p w14:paraId="45469959"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4075B94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F50EF3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EF613CE"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2162A55F" w14:textId="77777777" w:rsidR="00252CC5" w:rsidRDefault="00B97BEC">
            <w:pPr>
              <w:spacing w:line="0" w:lineRule="atLeast"/>
            </w:pPr>
            <w:r>
              <w:rPr>
                <w:sz w:val="22"/>
              </w:rPr>
              <w:t>wsparciem asystenta rodziny</w:t>
            </w:r>
          </w:p>
        </w:tc>
        <w:tc>
          <w:tcPr>
            <w:tcW w:w="100" w:type="dxa"/>
            <w:shd w:val="clear" w:color="auto" w:fill="auto"/>
          </w:tcPr>
          <w:p w14:paraId="606EF7B0"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1C21146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C185164"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0BF735F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5DEB10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B3B3BE0" w14:textId="77777777" w:rsidR="00252CC5" w:rsidRDefault="00252CC5">
            <w:pPr>
              <w:snapToGrid w:val="0"/>
              <w:spacing w:line="0" w:lineRule="atLeast"/>
              <w:rPr>
                <w:rFonts w:ascii="Times New Roman" w:eastAsia="Times New Roman" w:hAnsi="Times New Roman" w:cs="Times New Roman"/>
                <w:sz w:val="24"/>
              </w:rPr>
            </w:pPr>
          </w:p>
        </w:tc>
      </w:tr>
      <w:tr w:rsidR="00252CC5" w14:paraId="32258930" w14:textId="77777777">
        <w:trPr>
          <w:trHeight w:val="310"/>
        </w:trPr>
        <w:tc>
          <w:tcPr>
            <w:tcW w:w="100" w:type="dxa"/>
            <w:tcBorders>
              <w:left w:val="single" w:sz="8" w:space="0" w:color="008080"/>
            </w:tcBorders>
            <w:shd w:val="clear" w:color="auto" w:fill="auto"/>
          </w:tcPr>
          <w:p w14:paraId="558460DC"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5284B84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89E6C4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AC1279"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44D4E0C" w14:textId="77777777" w:rsidR="00252CC5" w:rsidRDefault="00B97BEC">
            <w:pPr>
              <w:spacing w:line="0" w:lineRule="atLeast"/>
            </w:pPr>
            <w:r>
              <w:rPr>
                <w:sz w:val="22"/>
              </w:rPr>
              <w:t>w celu niedopuszczenia do</w:t>
            </w:r>
          </w:p>
        </w:tc>
        <w:tc>
          <w:tcPr>
            <w:tcW w:w="100" w:type="dxa"/>
            <w:shd w:val="clear" w:color="auto" w:fill="auto"/>
          </w:tcPr>
          <w:p w14:paraId="04B81501"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250A82D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F4AEDF1"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1896FCF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3741F7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8E91DB5" w14:textId="77777777" w:rsidR="00252CC5" w:rsidRDefault="00252CC5">
            <w:pPr>
              <w:snapToGrid w:val="0"/>
              <w:spacing w:line="0" w:lineRule="atLeast"/>
              <w:rPr>
                <w:rFonts w:ascii="Times New Roman" w:eastAsia="Times New Roman" w:hAnsi="Times New Roman" w:cs="Times New Roman"/>
                <w:sz w:val="24"/>
              </w:rPr>
            </w:pPr>
          </w:p>
        </w:tc>
      </w:tr>
      <w:tr w:rsidR="00252CC5" w14:paraId="6E2CA8B1" w14:textId="77777777">
        <w:trPr>
          <w:trHeight w:val="307"/>
        </w:trPr>
        <w:tc>
          <w:tcPr>
            <w:tcW w:w="100" w:type="dxa"/>
            <w:tcBorders>
              <w:left w:val="single" w:sz="8" w:space="0" w:color="008080"/>
            </w:tcBorders>
            <w:shd w:val="clear" w:color="auto" w:fill="auto"/>
          </w:tcPr>
          <w:p w14:paraId="650CC782"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364EB49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4731A6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EC91D4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4747B7E" w14:textId="77777777" w:rsidR="00252CC5" w:rsidRDefault="00B97BEC">
            <w:pPr>
              <w:spacing w:line="0" w:lineRule="atLeast"/>
            </w:pPr>
            <w:r>
              <w:rPr>
                <w:sz w:val="22"/>
              </w:rPr>
              <w:t>pojawienia się zachowań</w:t>
            </w:r>
          </w:p>
        </w:tc>
        <w:tc>
          <w:tcPr>
            <w:tcW w:w="100" w:type="dxa"/>
            <w:shd w:val="clear" w:color="auto" w:fill="auto"/>
          </w:tcPr>
          <w:p w14:paraId="53B256AE"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7BB43D1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C99243A"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2A0FA2CF"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34E59B9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78ED921" w14:textId="77777777" w:rsidR="00252CC5" w:rsidRDefault="00252CC5">
            <w:pPr>
              <w:snapToGrid w:val="0"/>
              <w:spacing w:line="0" w:lineRule="atLeast"/>
              <w:rPr>
                <w:rFonts w:ascii="Times New Roman" w:eastAsia="Times New Roman" w:hAnsi="Times New Roman" w:cs="Times New Roman"/>
                <w:sz w:val="24"/>
              </w:rPr>
            </w:pPr>
          </w:p>
        </w:tc>
      </w:tr>
      <w:tr w:rsidR="00252CC5" w14:paraId="420C15F5" w14:textId="77777777">
        <w:trPr>
          <w:trHeight w:val="310"/>
        </w:trPr>
        <w:tc>
          <w:tcPr>
            <w:tcW w:w="100" w:type="dxa"/>
            <w:tcBorders>
              <w:left w:val="single" w:sz="8" w:space="0" w:color="008080"/>
            </w:tcBorders>
            <w:shd w:val="clear" w:color="auto" w:fill="auto"/>
          </w:tcPr>
          <w:p w14:paraId="4250891C" w14:textId="77777777" w:rsidR="00252CC5" w:rsidRDefault="00252CC5">
            <w:pPr>
              <w:snapToGrid w:val="0"/>
              <w:spacing w:line="0" w:lineRule="atLeast"/>
              <w:rPr>
                <w:rFonts w:ascii="Times New Roman" w:eastAsia="Times New Roman" w:hAnsi="Times New Roman" w:cs="Times New Roman"/>
                <w:sz w:val="24"/>
              </w:rPr>
            </w:pPr>
          </w:p>
        </w:tc>
        <w:tc>
          <w:tcPr>
            <w:tcW w:w="420" w:type="dxa"/>
            <w:shd w:val="clear" w:color="auto" w:fill="auto"/>
          </w:tcPr>
          <w:p w14:paraId="26A8C5E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3BDC4E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237A76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C1E4AA5" w14:textId="77777777" w:rsidR="00252CC5" w:rsidRDefault="00B97BEC">
            <w:pPr>
              <w:spacing w:line="0" w:lineRule="atLeast"/>
            </w:pPr>
            <w:r>
              <w:rPr>
                <w:sz w:val="22"/>
              </w:rPr>
              <w:t>przemocowych.</w:t>
            </w:r>
          </w:p>
        </w:tc>
        <w:tc>
          <w:tcPr>
            <w:tcW w:w="100" w:type="dxa"/>
            <w:shd w:val="clear" w:color="auto" w:fill="auto"/>
          </w:tcPr>
          <w:p w14:paraId="3122A489" w14:textId="77777777" w:rsidR="00252CC5" w:rsidRDefault="00252CC5">
            <w:pPr>
              <w:snapToGrid w:val="0"/>
              <w:spacing w:line="0" w:lineRule="atLeast"/>
              <w:rPr>
                <w:rFonts w:ascii="Times New Roman" w:eastAsia="Times New Roman" w:hAnsi="Times New Roman" w:cs="Times New Roman"/>
                <w:sz w:val="24"/>
              </w:rPr>
            </w:pPr>
          </w:p>
        </w:tc>
        <w:tc>
          <w:tcPr>
            <w:tcW w:w="2620" w:type="dxa"/>
            <w:shd w:val="clear" w:color="auto" w:fill="auto"/>
          </w:tcPr>
          <w:p w14:paraId="190EFAB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EB4AA8C"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23FFB0E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333358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E98AC04" w14:textId="77777777" w:rsidR="00252CC5" w:rsidRDefault="00252CC5">
            <w:pPr>
              <w:snapToGrid w:val="0"/>
              <w:spacing w:line="0" w:lineRule="atLeast"/>
              <w:rPr>
                <w:rFonts w:ascii="Times New Roman" w:eastAsia="Times New Roman" w:hAnsi="Times New Roman" w:cs="Times New Roman"/>
                <w:sz w:val="24"/>
              </w:rPr>
            </w:pPr>
          </w:p>
        </w:tc>
      </w:tr>
      <w:tr w:rsidR="00252CC5" w14:paraId="4C2E081C" w14:textId="77777777">
        <w:trPr>
          <w:trHeight w:val="49"/>
        </w:trPr>
        <w:tc>
          <w:tcPr>
            <w:tcW w:w="100" w:type="dxa"/>
            <w:tcBorders>
              <w:left w:val="single" w:sz="8" w:space="0" w:color="008080"/>
              <w:bottom w:val="single" w:sz="8" w:space="0" w:color="008080"/>
            </w:tcBorders>
            <w:shd w:val="clear" w:color="auto" w:fill="auto"/>
          </w:tcPr>
          <w:p w14:paraId="64B31F42" w14:textId="77777777" w:rsidR="00252CC5" w:rsidRDefault="00252CC5">
            <w:pPr>
              <w:snapToGrid w:val="0"/>
              <w:spacing w:line="0" w:lineRule="atLeast"/>
              <w:rPr>
                <w:rFonts w:ascii="Times New Roman" w:eastAsia="Times New Roman" w:hAnsi="Times New Roman" w:cs="Times New Roman"/>
                <w:sz w:val="4"/>
              </w:rPr>
            </w:pPr>
          </w:p>
        </w:tc>
        <w:tc>
          <w:tcPr>
            <w:tcW w:w="420" w:type="dxa"/>
            <w:tcBorders>
              <w:bottom w:val="single" w:sz="8" w:space="0" w:color="008080"/>
            </w:tcBorders>
            <w:shd w:val="clear" w:color="auto" w:fill="auto"/>
          </w:tcPr>
          <w:p w14:paraId="46C31D37"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6449295"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FB84288" w14:textId="77777777" w:rsidR="00252CC5" w:rsidRDefault="00252CC5">
            <w:pPr>
              <w:snapToGrid w:val="0"/>
              <w:spacing w:line="0" w:lineRule="atLeast"/>
              <w:rPr>
                <w:rFonts w:ascii="Times New Roman" w:eastAsia="Times New Roman" w:hAnsi="Times New Roman" w:cs="Times New Roman"/>
                <w:sz w:val="4"/>
              </w:rPr>
            </w:pPr>
          </w:p>
        </w:tc>
        <w:tc>
          <w:tcPr>
            <w:tcW w:w="2700" w:type="dxa"/>
            <w:tcBorders>
              <w:bottom w:val="single" w:sz="8" w:space="0" w:color="008080"/>
            </w:tcBorders>
            <w:shd w:val="clear" w:color="auto" w:fill="auto"/>
          </w:tcPr>
          <w:p w14:paraId="6ADD4487"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459AE92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2F0402F" w14:textId="77777777" w:rsidR="00252CC5" w:rsidRDefault="00252CC5">
            <w:pPr>
              <w:snapToGrid w:val="0"/>
              <w:spacing w:line="0" w:lineRule="atLeast"/>
              <w:rPr>
                <w:rFonts w:ascii="Times New Roman" w:eastAsia="Times New Roman" w:hAnsi="Times New Roman" w:cs="Times New Roman"/>
                <w:sz w:val="4"/>
              </w:rPr>
            </w:pPr>
          </w:p>
        </w:tc>
        <w:tc>
          <w:tcPr>
            <w:tcW w:w="2620" w:type="dxa"/>
            <w:tcBorders>
              <w:bottom w:val="single" w:sz="8" w:space="0" w:color="008080"/>
            </w:tcBorders>
            <w:shd w:val="clear" w:color="auto" w:fill="auto"/>
          </w:tcPr>
          <w:p w14:paraId="35DB26F0"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3719330"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272875A6"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563639A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94E4EB2" w14:textId="77777777" w:rsidR="00252CC5" w:rsidRDefault="00252CC5">
            <w:pPr>
              <w:snapToGrid w:val="0"/>
              <w:spacing w:line="0" w:lineRule="atLeast"/>
              <w:rPr>
                <w:rFonts w:ascii="Times New Roman" w:eastAsia="Times New Roman" w:hAnsi="Times New Roman" w:cs="Times New Roman"/>
                <w:sz w:val="4"/>
              </w:rPr>
            </w:pPr>
          </w:p>
        </w:tc>
      </w:tr>
    </w:tbl>
    <w:p w14:paraId="1CFA0758" w14:textId="7C6FBBCD" w:rsidR="00252CC5" w:rsidRDefault="00E65F77">
      <w:pPr>
        <w:spacing w:line="20" w:lineRule="exact"/>
        <w:rPr>
          <w:rFonts w:ascii="Times New Roman" w:eastAsia="Times New Roman" w:hAnsi="Times New Roman" w:cs="Times New Roman"/>
          <w:sz w:val="4"/>
        </w:rPr>
        <w:sectPr w:rsidR="00252CC5">
          <w:pgSz w:w="11906" w:h="16838"/>
          <w:pgMar w:top="338" w:right="646" w:bottom="247" w:left="1440" w:header="708" w:footer="708" w:gutter="0"/>
          <w:cols w:space="708"/>
          <w:docGrid w:linePitch="360"/>
        </w:sectPr>
      </w:pPr>
      <w:r>
        <w:rPr>
          <w:noProof/>
        </w:rPr>
        <mc:AlternateContent>
          <mc:Choice Requires="wps">
            <w:drawing>
              <wp:anchor distT="0" distB="0" distL="114300" distR="114300" simplePos="0" relativeHeight="251671040" behindDoc="1" locked="0" layoutInCell="1" allowOverlap="1" wp14:anchorId="4470CEE7" wp14:editId="3F9CC649">
                <wp:simplePos x="0" y="0"/>
                <wp:positionH relativeFrom="column">
                  <wp:posOffset>5650230</wp:posOffset>
                </wp:positionH>
                <wp:positionV relativeFrom="paragraph">
                  <wp:posOffset>-1388745</wp:posOffset>
                </wp:positionV>
                <wp:extent cx="12700" cy="12700"/>
                <wp:effectExtent l="11430" t="11430" r="13970" b="139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16295"/>
                        </a:solidFill>
                        <a:ln w="9360">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AB5F1" id="Rectangle 29" o:spid="_x0000_s1026" style="position:absolute;margin-left:444.9pt;margin-top:-109.35pt;width:1pt;height: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" fillcolor="#016295" strokecolor="white" strokeweight=".26mm"/>
            </w:pict>
          </mc:Fallback>
        </mc:AlternateContent>
      </w:r>
    </w:p>
    <w:p w14:paraId="3EF88765" w14:textId="77777777" w:rsidR="00252CC5" w:rsidRDefault="00252CC5">
      <w:pPr>
        <w:spacing w:line="200" w:lineRule="exact"/>
        <w:rPr>
          <w:rFonts w:ascii="Times New Roman" w:eastAsia="Times New Roman" w:hAnsi="Times New Roman" w:cs="Times New Roman"/>
        </w:rPr>
      </w:pPr>
    </w:p>
    <w:p w14:paraId="5F6F1205" w14:textId="77777777" w:rsidR="00252CC5" w:rsidRDefault="00252CC5">
      <w:pPr>
        <w:spacing w:line="342" w:lineRule="exact"/>
        <w:rPr>
          <w:rFonts w:ascii="Times New Roman" w:eastAsia="Times New Roman" w:hAnsi="Times New Roman" w:cs="Times New Roman"/>
        </w:rPr>
      </w:pPr>
    </w:p>
    <w:p w14:paraId="43132BF9"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26</w:t>
      </w:r>
    </w:p>
    <w:p w14:paraId="518AC759" w14:textId="77777777" w:rsidR="00252CC5" w:rsidRDefault="00B97BEC">
      <w:pPr>
        <w:spacing w:line="0" w:lineRule="atLeast"/>
        <w:ind w:right="800"/>
        <w:jc w:val="center"/>
      </w:pPr>
      <w:bookmarkStart w:id="27" w:name="page28"/>
      <w:bookmarkEnd w:id="27"/>
      <w:r>
        <w:rPr>
          <w:color w:val="663300"/>
          <w:sz w:val="24"/>
        </w:rPr>
        <w:t>PROGRAM PRZECIWDZIAŁANIA PRZEMOCY W RODZINIE ORAZ OCHRONY OFIAR</w:t>
      </w:r>
    </w:p>
    <w:p w14:paraId="540E7DA5" w14:textId="77777777" w:rsidR="00252CC5" w:rsidRDefault="00252CC5">
      <w:pPr>
        <w:spacing w:line="43" w:lineRule="exact"/>
        <w:rPr>
          <w:rFonts w:ascii="Times New Roman" w:eastAsia="Times New Roman" w:hAnsi="Times New Roman" w:cs="Times New Roman"/>
          <w:color w:val="663300"/>
          <w:sz w:val="24"/>
        </w:rPr>
      </w:pPr>
    </w:p>
    <w:p w14:paraId="4AF6F463" w14:textId="77777777" w:rsidR="00252CC5" w:rsidRDefault="00B97BEC">
      <w:pPr>
        <w:spacing w:line="0" w:lineRule="atLeast"/>
        <w:ind w:right="800"/>
        <w:jc w:val="center"/>
      </w:pPr>
      <w:r>
        <w:rPr>
          <w:color w:val="663300"/>
          <w:sz w:val="24"/>
        </w:rPr>
        <w:t>PRZEMOCY W RODZINIE W GMINIE MIASTO CHEŁMNO NA LATA 2022-2024</w:t>
      </w:r>
    </w:p>
    <w:p w14:paraId="7F0A64CF" w14:textId="77777777" w:rsidR="00252CC5" w:rsidRDefault="00252CC5">
      <w:pPr>
        <w:spacing w:line="200" w:lineRule="exact"/>
        <w:rPr>
          <w:rFonts w:ascii="Times New Roman" w:eastAsia="Times New Roman" w:hAnsi="Times New Roman" w:cs="Times New Roman"/>
          <w:color w:val="663300"/>
          <w:sz w:val="24"/>
        </w:rPr>
      </w:pPr>
    </w:p>
    <w:p w14:paraId="4CCA5A26" w14:textId="77777777" w:rsidR="00252CC5" w:rsidRDefault="00252CC5">
      <w:pPr>
        <w:spacing w:line="229"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640"/>
        <w:gridCol w:w="2920"/>
        <w:gridCol w:w="2840"/>
        <w:gridCol w:w="2400"/>
      </w:tblGrid>
      <w:tr w:rsidR="00252CC5" w14:paraId="53F9D1F1" w14:textId="77777777">
        <w:trPr>
          <w:trHeight w:val="284"/>
        </w:trPr>
        <w:tc>
          <w:tcPr>
            <w:tcW w:w="640" w:type="dxa"/>
            <w:tcBorders>
              <w:top w:val="single" w:sz="8" w:space="0" w:color="008080"/>
              <w:left w:val="single" w:sz="8" w:space="0" w:color="008080"/>
              <w:right w:val="single" w:sz="8" w:space="0" w:color="008080"/>
            </w:tcBorders>
            <w:shd w:val="clear" w:color="auto" w:fill="auto"/>
          </w:tcPr>
          <w:p w14:paraId="09F154E0" w14:textId="77777777" w:rsidR="00252CC5" w:rsidRDefault="00B97BEC">
            <w:pPr>
              <w:spacing w:line="0" w:lineRule="atLeast"/>
              <w:ind w:right="250"/>
              <w:jc w:val="right"/>
            </w:pPr>
            <w:r>
              <w:rPr>
                <w:b/>
                <w:sz w:val="22"/>
              </w:rPr>
              <w:t>8.</w:t>
            </w:r>
          </w:p>
        </w:tc>
        <w:tc>
          <w:tcPr>
            <w:tcW w:w="2920" w:type="dxa"/>
            <w:tcBorders>
              <w:top w:val="single" w:sz="8" w:space="0" w:color="008080"/>
              <w:right w:val="single" w:sz="8" w:space="0" w:color="008080"/>
            </w:tcBorders>
            <w:shd w:val="clear" w:color="auto" w:fill="auto"/>
          </w:tcPr>
          <w:p w14:paraId="0A51CC87" w14:textId="77777777" w:rsidR="00252CC5" w:rsidRDefault="00B97BEC">
            <w:pPr>
              <w:spacing w:line="0" w:lineRule="atLeast"/>
              <w:ind w:left="100"/>
            </w:pPr>
            <w:r>
              <w:rPr>
                <w:sz w:val="22"/>
              </w:rPr>
              <w:t>Umieszczanie dzieci</w:t>
            </w:r>
          </w:p>
        </w:tc>
        <w:tc>
          <w:tcPr>
            <w:tcW w:w="2840" w:type="dxa"/>
            <w:tcBorders>
              <w:top w:val="single" w:sz="8" w:space="0" w:color="008080"/>
              <w:right w:val="single" w:sz="8" w:space="0" w:color="008080"/>
            </w:tcBorders>
            <w:shd w:val="clear" w:color="auto" w:fill="auto"/>
          </w:tcPr>
          <w:p w14:paraId="7F1FFE87"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dzieci</w:t>
            </w:r>
          </w:p>
        </w:tc>
        <w:tc>
          <w:tcPr>
            <w:tcW w:w="2400" w:type="dxa"/>
            <w:tcBorders>
              <w:top w:val="single" w:sz="8" w:space="0" w:color="008080"/>
              <w:right w:val="single" w:sz="8" w:space="0" w:color="008080"/>
            </w:tcBorders>
            <w:shd w:val="clear" w:color="auto" w:fill="auto"/>
          </w:tcPr>
          <w:p w14:paraId="097476AF" w14:textId="77777777" w:rsidR="00252CC5" w:rsidRDefault="00B97BEC">
            <w:pPr>
              <w:spacing w:line="0" w:lineRule="atLeast"/>
              <w:ind w:left="80"/>
            </w:pPr>
            <w:r>
              <w:rPr>
                <w:sz w:val="22"/>
              </w:rPr>
              <w:t>MOPS, MZI, PCPR,</w:t>
            </w:r>
          </w:p>
        </w:tc>
      </w:tr>
      <w:tr w:rsidR="00252CC5" w14:paraId="6150876E" w14:textId="77777777">
        <w:trPr>
          <w:trHeight w:val="308"/>
        </w:trPr>
        <w:tc>
          <w:tcPr>
            <w:tcW w:w="640" w:type="dxa"/>
            <w:tcBorders>
              <w:left w:val="single" w:sz="8" w:space="0" w:color="008080"/>
              <w:right w:val="single" w:sz="8" w:space="0" w:color="008080"/>
            </w:tcBorders>
            <w:shd w:val="clear" w:color="auto" w:fill="auto"/>
          </w:tcPr>
          <w:p w14:paraId="31F7F77F"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0DEA106" w14:textId="77777777" w:rsidR="00252CC5" w:rsidRDefault="00B97BEC">
            <w:pPr>
              <w:spacing w:line="0" w:lineRule="atLeast"/>
              <w:ind w:left="100"/>
            </w:pPr>
            <w:r>
              <w:rPr>
                <w:sz w:val="22"/>
              </w:rPr>
              <w:t>doznających przemocy</w:t>
            </w:r>
          </w:p>
        </w:tc>
        <w:tc>
          <w:tcPr>
            <w:tcW w:w="2840" w:type="dxa"/>
            <w:tcBorders>
              <w:right w:val="single" w:sz="8" w:space="0" w:color="008080"/>
            </w:tcBorders>
            <w:shd w:val="clear" w:color="auto" w:fill="auto"/>
          </w:tcPr>
          <w:p w14:paraId="47D42D82" w14:textId="77777777" w:rsidR="00252CC5" w:rsidRDefault="00B97BEC">
            <w:pPr>
              <w:spacing w:line="0" w:lineRule="atLeast"/>
              <w:ind w:left="460"/>
            </w:pPr>
            <w:r>
              <w:rPr>
                <w:sz w:val="22"/>
              </w:rPr>
              <w:t>umieszczonych w pieczy</w:t>
            </w:r>
          </w:p>
        </w:tc>
        <w:tc>
          <w:tcPr>
            <w:tcW w:w="2400" w:type="dxa"/>
            <w:tcBorders>
              <w:right w:val="single" w:sz="8" w:space="0" w:color="008080"/>
            </w:tcBorders>
            <w:shd w:val="clear" w:color="auto" w:fill="auto"/>
          </w:tcPr>
          <w:p w14:paraId="31E2B543" w14:textId="77777777" w:rsidR="00252CC5" w:rsidRDefault="00B97BEC">
            <w:pPr>
              <w:spacing w:line="0" w:lineRule="atLeast"/>
              <w:ind w:left="80"/>
            </w:pPr>
            <w:r>
              <w:rPr>
                <w:sz w:val="22"/>
              </w:rPr>
              <w:t>MKRPA, KPP, placówki</w:t>
            </w:r>
          </w:p>
        </w:tc>
      </w:tr>
      <w:tr w:rsidR="00252CC5" w14:paraId="5B00E6E2" w14:textId="77777777">
        <w:trPr>
          <w:trHeight w:val="310"/>
        </w:trPr>
        <w:tc>
          <w:tcPr>
            <w:tcW w:w="640" w:type="dxa"/>
            <w:tcBorders>
              <w:left w:val="single" w:sz="8" w:space="0" w:color="008080"/>
              <w:right w:val="single" w:sz="8" w:space="0" w:color="008080"/>
            </w:tcBorders>
            <w:shd w:val="clear" w:color="auto" w:fill="auto"/>
          </w:tcPr>
          <w:p w14:paraId="69687AB9"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6838FD65" w14:textId="77777777" w:rsidR="00252CC5" w:rsidRDefault="00B97BEC">
            <w:pPr>
              <w:spacing w:line="0" w:lineRule="atLeast"/>
              <w:ind w:left="100"/>
            </w:pPr>
            <w:r>
              <w:rPr>
                <w:sz w:val="22"/>
              </w:rPr>
              <w:t>w rodzinie w pieczy</w:t>
            </w:r>
          </w:p>
        </w:tc>
        <w:tc>
          <w:tcPr>
            <w:tcW w:w="2840" w:type="dxa"/>
            <w:tcBorders>
              <w:right w:val="single" w:sz="8" w:space="0" w:color="008080"/>
            </w:tcBorders>
            <w:shd w:val="clear" w:color="auto" w:fill="auto"/>
          </w:tcPr>
          <w:p w14:paraId="6D5E04FF" w14:textId="77777777" w:rsidR="00252CC5" w:rsidRDefault="00B97BEC">
            <w:pPr>
              <w:spacing w:line="0" w:lineRule="atLeast"/>
              <w:ind w:left="460"/>
            </w:pPr>
            <w:r>
              <w:rPr>
                <w:sz w:val="22"/>
              </w:rPr>
              <w:t>zastępczej.</w:t>
            </w:r>
          </w:p>
        </w:tc>
        <w:tc>
          <w:tcPr>
            <w:tcW w:w="2400" w:type="dxa"/>
            <w:tcBorders>
              <w:right w:val="single" w:sz="8" w:space="0" w:color="008080"/>
            </w:tcBorders>
            <w:shd w:val="clear" w:color="auto" w:fill="auto"/>
          </w:tcPr>
          <w:p w14:paraId="4AF2ADC3" w14:textId="77777777" w:rsidR="00252CC5" w:rsidRDefault="00B97BEC">
            <w:pPr>
              <w:spacing w:line="0" w:lineRule="atLeast"/>
              <w:ind w:left="80"/>
            </w:pPr>
            <w:r>
              <w:rPr>
                <w:sz w:val="22"/>
              </w:rPr>
              <w:t>oświatowe, placówki</w:t>
            </w:r>
          </w:p>
        </w:tc>
      </w:tr>
      <w:tr w:rsidR="00252CC5" w14:paraId="0EFD3315" w14:textId="77777777">
        <w:trPr>
          <w:trHeight w:val="298"/>
        </w:trPr>
        <w:tc>
          <w:tcPr>
            <w:tcW w:w="640" w:type="dxa"/>
            <w:tcBorders>
              <w:left w:val="single" w:sz="8" w:space="0" w:color="008080"/>
              <w:right w:val="single" w:sz="8" w:space="0" w:color="008080"/>
            </w:tcBorders>
            <w:shd w:val="clear" w:color="auto" w:fill="auto"/>
          </w:tcPr>
          <w:p w14:paraId="4CA64C29"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22C4957E" w14:textId="77777777" w:rsidR="00252CC5" w:rsidRDefault="00B97BEC">
            <w:pPr>
              <w:spacing w:line="0" w:lineRule="atLeast"/>
              <w:ind w:left="100"/>
            </w:pPr>
            <w:r>
              <w:rPr>
                <w:sz w:val="22"/>
              </w:rPr>
              <w:t>zastępczej oraz</w:t>
            </w:r>
          </w:p>
        </w:tc>
        <w:tc>
          <w:tcPr>
            <w:tcW w:w="2840" w:type="dxa"/>
            <w:tcBorders>
              <w:right w:val="single" w:sz="8" w:space="0" w:color="008080"/>
            </w:tcBorders>
            <w:shd w:val="clear" w:color="auto" w:fill="auto"/>
          </w:tcPr>
          <w:p w14:paraId="6AA7B905"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3F71E223" w14:textId="77777777" w:rsidR="00252CC5" w:rsidRDefault="00B97BEC">
            <w:pPr>
              <w:spacing w:line="0" w:lineRule="atLeast"/>
              <w:ind w:left="80"/>
            </w:pPr>
            <w:r>
              <w:rPr>
                <w:sz w:val="22"/>
              </w:rPr>
              <w:t>ochrony zdrowia.</w:t>
            </w:r>
          </w:p>
        </w:tc>
      </w:tr>
      <w:tr w:rsidR="00252CC5" w14:paraId="1433DED0" w14:textId="77777777">
        <w:trPr>
          <w:trHeight w:val="307"/>
        </w:trPr>
        <w:tc>
          <w:tcPr>
            <w:tcW w:w="640" w:type="dxa"/>
            <w:tcBorders>
              <w:left w:val="single" w:sz="8" w:space="0" w:color="008080"/>
              <w:right w:val="single" w:sz="8" w:space="0" w:color="008080"/>
            </w:tcBorders>
            <w:shd w:val="clear" w:color="auto" w:fill="auto"/>
          </w:tcPr>
          <w:p w14:paraId="229D625B"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0AD2F99B" w14:textId="77777777" w:rsidR="00252CC5" w:rsidRDefault="00B97BEC">
            <w:pPr>
              <w:spacing w:line="0" w:lineRule="atLeast"/>
              <w:ind w:left="100"/>
            </w:pPr>
            <w:r>
              <w:rPr>
                <w:sz w:val="22"/>
              </w:rPr>
              <w:t>zabezpieczenie środków</w:t>
            </w:r>
          </w:p>
        </w:tc>
        <w:tc>
          <w:tcPr>
            <w:tcW w:w="2840" w:type="dxa"/>
            <w:tcBorders>
              <w:right w:val="single" w:sz="8" w:space="0" w:color="008080"/>
            </w:tcBorders>
            <w:shd w:val="clear" w:color="auto" w:fill="auto"/>
          </w:tcPr>
          <w:p w14:paraId="5ABE59CB"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53879A36" w14:textId="77777777" w:rsidR="00252CC5" w:rsidRDefault="00252CC5">
            <w:pPr>
              <w:snapToGrid w:val="0"/>
              <w:spacing w:line="0" w:lineRule="atLeast"/>
              <w:rPr>
                <w:rFonts w:ascii="Times New Roman" w:eastAsia="Times New Roman" w:hAnsi="Times New Roman" w:cs="Times New Roman"/>
                <w:sz w:val="24"/>
              </w:rPr>
            </w:pPr>
          </w:p>
        </w:tc>
      </w:tr>
      <w:tr w:rsidR="00252CC5" w14:paraId="72314032" w14:textId="77777777">
        <w:trPr>
          <w:trHeight w:val="310"/>
        </w:trPr>
        <w:tc>
          <w:tcPr>
            <w:tcW w:w="640" w:type="dxa"/>
            <w:tcBorders>
              <w:left w:val="single" w:sz="8" w:space="0" w:color="008080"/>
              <w:right w:val="single" w:sz="8" w:space="0" w:color="008080"/>
            </w:tcBorders>
            <w:shd w:val="clear" w:color="auto" w:fill="auto"/>
          </w:tcPr>
          <w:p w14:paraId="24F79932"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49BCDF84" w14:textId="77777777" w:rsidR="00252CC5" w:rsidRDefault="00B97BEC">
            <w:pPr>
              <w:spacing w:line="0" w:lineRule="atLeast"/>
              <w:ind w:left="100"/>
            </w:pPr>
            <w:r>
              <w:rPr>
                <w:sz w:val="22"/>
              </w:rPr>
              <w:t>na ich pobyt.</w:t>
            </w:r>
          </w:p>
        </w:tc>
        <w:tc>
          <w:tcPr>
            <w:tcW w:w="2840" w:type="dxa"/>
            <w:tcBorders>
              <w:right w:val="single" w:sz="8" w:space="0" w:color="008080"/>
            </w:tcBorders>
            <w:shd w:val="clear" w:color="auto" w:fill="auto"/>
          </w:tcPr>
          <w:p w14:paraId="6DD7A850" w14:textId="77777777" w:rsidR="00252CC5" w:rsidRDefault="00252CC5">
            <w:pPr>
              <w:snapToGrid w:val="0"/>
              <w:spacing w:line="0" w:lineRule="atLeast"/>
              <w:rPr>
                <w:rFonts w:ascii="Times New Roman" w:eastAsia="Times New Roman" w:hAnsi="Times New Roman" w:cs="Times New Roman"/>
                <w:sz w:val="24"/>
              </w:rPr>
            </w:pPr>
          </w:p>
        </w:tc>
        <w:tc>
          <w:tcPr>
            <w:tcW w:w="2400" w:type="dxa"/>
            <w:tcBorders>
              <w:right w:val="single" w:sz="8" w:space="0" w:color="008080"/>
            </w:tcBorders>
            <w:shd w:val="clear" w:color="auto" w:fill="auto"/>
          </w:tcPr>
          <w:p w14:paraId="0560EB58" w14:textId="77777777" w:rsidR="00252CC5" w:rsidRDefault="00252CC5">
            <w:pPr>
              <w:snapToGrid w:val="0"/>
              <w:spacing w:line="0" w:lineRule="atLeast"/>
              <w:rPr>
                <w:rFonts w:ascii="Times New Roman" w:eastAsia="Times New Roman" w:hAnsi="Times New Roman" w:cs="Times New Roman"/>
                <w:sz w:val="24"/>
              </w:rPr>
            </w:pPr>
          </w:p>
        </w:tc>
      </w:tr>
      <w:tr w:rsidR="00252CC5" w14:paraId="61425959" w14:textId="77777777">
        <w:trPr>
          <w:trHeight w:val="49"/>
        </w:trPr>
        <w:tc>
          <w:tcPr>
            <w:tcW w:w="640" w:type="dxa"/>
            <w:tcBorders>
              <w:left w:val="single" w:sz="8" w:space="0" w:color="008080"/>
              <w:bottom w:val="single" w:sz="8" w:space="0" w:color="008080"/>
              <w:right w:val="single" w:sz="8" w:space="0" w:color="008080"/>
            </w:tcBorders>
            <w:shd w:val="clear" w:color="auto" w:fill="auto"/>
          </w:tcPr>
          <w:p w14:paraId="6678A4F7" w14:textId="77777777" w:rsidR="00252CC5" w:rsidRDefault="00252CC5">
            <w:pPr>
              <w:snapToGrid w:val="0"/>
              <w:spacing w:line="0" w:lineRule="atLeast"/>
              <w:rPr>
                <w:rFonts w:ascii="Times New Roman" w:eastAsia="Times New Roman" w:hAnsi="Times New Roman" w:cs="Times New Roman"/>
                <w:sz w:val="4"/>
              </w:rPr>
            </w:pPr>
          </w:p>
        </w:tc>
        <w:tc>
          <w:tcPr>
            <w:tcW w:w="2920" w:type="dxa"/>
            <w:tcBorders>
              <w:bottom w:val="single" w:sz="8" w:space="0" w:color="008080"/>
              <w:right w:val="single" w:sz="8" w:space="0" w:color="008080"/>
            </w:tcBorders>
            <w:shd w:val="clear" w:color="auto" w:fill="auto"/>
          </w:tcPr>
          <w:p w14:paraId="3D5D79AA" w14:textId="77777777" w:rsidR="00252CC5" w:rsidRDefault="00252CC5">
            <w:pPr>
              <w:snapToGrid w:val="0"/>
              <w:spacing w:line="0" w:lineRule="atLeast"/>
              <w:rPr>
                <w:rFonts w:ascii="Times New Roman" w:eastAsia="Times New Roman" w:hAnsi="Times New Roman" w:cs="Times New Roman"/>
                <w:sz w:val="4"/>
              </w:rPr>
            </w:pPr>
          </w:p>
        </w:tc>
        <w:tc>
          <w:tcPr>
            <w:tcW w:w="2840" w:type="dxa"/>
            <w:tcBorders>
              <w:bottom w:val="single" w:sz="8" w:space="0" w:color="008080"/>
              <w:right w:val="single" w:sz="8" w:space="0" w:color="008080"/>
            </w:tcBorders>
            <w:shd w:val="clear" w:color="auto" w:fill="auto"/>
          </w:tcPr>
          <w:p w14:paraId="461131BE" w14:textId="77777777" w:rsidR="00252CC5" w:rsidRDefault="00252CC5">
            <w:pPr>
              <w:snapToGrid w:val="0"/>
              <w:spacing w:line="0" w:lineRule="atLeast"/>
              <w:rPr>
                <w:rFonts w:ascii="Times New Roman" w:eastAsia="Times New Roman" w:hAnsi="Times New Roman" w:cs="Times New Roman"/>
                <w:sz w:val="4"/>
              </w:rPr>
            </w:pPr>
          </w:p>
        </w:tc>
        <w:tc>
          <w:tcPr>
            <w:tcW w:w="2400" w:type="dxa"/>
            <w:tcBorders>
              <w:bottom w:val="single" w:sz="8" w:space="0" w:color="008080"/>
              <w:right w:val="single" w:sz="8" w:space="0" w:color="008080"/>
            </w:tcBorders>
            <w:shd w:val="clear" w:color="auto" w:fill="auto"/>
          </w:tcPr>
          <w:p w14:paraId="1CAE2EB3" w14:textId="77777777" w:rsidR="00252CC5" w:rsidRDefault="00252CC5">
            <w:pPr>
              <w:snapToGrid w:val="0"/>
              <w:spacing w:line="0" w:lineRule="atLeast"/>
              <w:rPr>
                <w:rFonts w:ascii="Times New Roman" w:eastAsia="Times New Roman" w:hAnsi="Times New Roman" w:cs="Times New Roman"/>
                <w:sz w:val="4"/>
              </w:rPr>
            </w:pPr>
          </w:p>
        </w:tc>
      </w:tr>
    </w:tbl>
    <w:p w14:paraId="496AA0BF" w14:textId="77777777" w:rsidR="00252CC5" w:rsidRDefault="00252CC5">
      <w:pPr>
        <w:spacing w:line="115" w:lineRule="exact"/>
        <w:rPr>
          <w:rFonts w:ascii="Times New Roman" w:eastAsia="Times New Roman" w:hAnsi="Times New Roman" w:cs="Times New Roman"/>
        </w:rPr>
      </w:pPr>
    </w:p>
    <w:p w14:paraId="1AA58B11" w14:textId="77777777" w:rsidR="00252CC5" w:rsidRDefault="00B97BEC">
      <w:pPr>
        <w:numPr>
          <w:ilvl w:val="0"/>
          <w:numId w:val="44"/>
        </w:numPr>
        <w:tabs>
          <w:tab w:val="left" w:pos="640"/>
        </w:tabs>
        <w:spacing w:line="0" w:lineRule="atLeast"/>
        <w:ind w:left="640" w:hanging="306"/>
      </w:pPr>
      <w:r>
        <w:rPr>
          <w:b/>
          <w:sz w:val="24"/>
        </w:rPr>
        <w:t>Prowadzenie efektywnych działań skierowanych na sprawców przemocy w rodzinie.</w:t>
      </w:r>
    </w:p>
    <w:p w14:paraId="5BD4D02F" w14:textId="77777777" w:rsidR="00252CC5" w:rsidRDefault="00252CC5">
      <w:pPr>
        <w:spacing w:line="199" w:lineRule="exact"/>
        <w:rPr>
          <w:b/>
          <w:sz w:val="24"/>
        </w:rPr>
      </w:pPr>
    </w:p>
    <w:p w14:paraId="0E438015" w14:textId="77777777" w:rsidR="00252CC5" w:rsidRDefault="00B97BEC">
      <w:pPr>
        <w:numPr>
          <w:ilvl w:val="1"/>
          <w:numId w:val="44"/>
        </w:numPr>
        <w:tabs>
          <w:tab w:val="left" w:pos="980"/>
        </w:tabs>
        <w:spacing w:line="314" w:lineRule="auto"/>
        <w:ind w:left="980" w:right="780" w:hanging="296"/>
      </w:pPr>
      <w:r>
        <w:rPr>
          <w:sz w:val="24"/>
        </w:rPr>
        <w:t>Zwiększenie dostępności do miejsc i form wsparcia dla osób stosujących przemoc w rodzinie oraz podniesienie ich jakości.</w:t>
      </w:r>
    </w:p>
    <w:p w14:paraId="4E955369" w14:textId="77777777" w:rsidR="00252CC5" w:rsidRDefault="00252CC5">
      <w:pPr>
        <w:spacing w:line="106" w:lineRule="exact"/>
        <w:rPr>
          <w:sz w:val="24"/>
        </w:rPr>
      </w:pPr>
    </w:p>
    <w:p w14:paraId="51ADBC4F" w14:textId="77777777" w:rsidR="00252CC5" w:rsidRDefault="00B97BEC">
      <w:pPr>
        <w:numPr>
          <w:ilvl w:val="1"/>
          <w:numId w:val="44"/>
        </w:numPr>
        <w:tabs>
          <w:tab w:val="left" w:pos="980"/>
        </w:tabs>
        <w:spacing w:line="314" w:lineRule="auto"/>
        <w:ind w:left="980" w:right="760" w:hanging="296"/>
      </w:pPr>
      <w:r>
        <w:rPr>
          <w:sz w:val="24"/>
        </w:rPr>
        <w:t>Podejmowanie skutecznych interwencji w stosunku do osób stosujących przemoc w rodzinie.</w:t>
      </w:r>
    </w:p>
    <w:p w14:paraId="111E0263" w14:textId="77777777" w:rsidR="00252CC5" w:rsidRDefault="00252CC5">
      <w:pPr>
        <w:spacing w:line="107" w:lineRule="exact"/>
        <w:rPr>
          <w:sz w:val="24"/>
        </w:rPr>
      </w:pPr>
    </w:p>
    <w:p w14:paraId="474E41B8" w14:textId="77777777" w:rsidR="00252CC5" w:rsidRDefault="00B97BEC">
      <w:pPr>
        <w:numPr>
          <w:ilvl w:val="1"/>
          <w:numId w:val="44"/>
        </w:numPr>
        <w:tabs>
          <w:tab w:val="left" w:pos="980"/>
        </w:tabs>
        <w:spacing w:line="314" w:lineRule="auto"/>
        <w:ind w:left="980" w:right="760" w:hanging="296"/>
      </w:pPr>
      <w:r>
        <w:rPr>
          <w:sz w:val="24"/>
        </w:rPr>
        <w:t>Wdrażanie oddziaływań korekcyjno-edukacyjnych wobec osób stosujących przemoc w rodzinie, dążących do zmiany ich zachowania i postaw.</w:t>
      </w:r>
    </w:p>
    <w:p w14:paraId="203BFAB3" w14:textId="77777777" w:rsidR="00252CC5" w:rsidRDefault="00252CC5">
      <w:pPr>
        <w:spacing w:line="61" w:lineRule="exact"/>
        <w:rPr>
          <w:rFonts w:ascii="Times New Roman" w:eastAsia="Times New Roman" w:hAnsi="Times New Roman" w:cs="Times New Roman"/>
          <w:sz w:val="24"/>
        </w:rPr>
      </w:pPr>
    </w:p>
    <w:tbl>
      <w:tblPr>
        <w:tblW w:w="0" w:type="auto"/>
        <w:tblInd w:w="50" w:type="dxa"/>
        <w:tblLayout w:type="fixed"/>
        <w:tblCellMar>
          <w:left w:w="0" w:type="dxa"/>
          <w:right w:w="0" w:type="dxa"/>
        </w:tblCellMar>
        <w:tblLook w:val="0000" w:firstRow="0" w:lastRow="0" w:firstColumn="0" w:lastColumn="0" w:noHBand="0" w:noVBand="0"/>
      </w:tblPr>
      <w:tblGrid>
        <w:gridCol w:w="120"/>
        <w:gridCol w:w="260"/>
        <w:gridCol w:w="120"/>
        <w:gridCol w:w="100"/>
        <w:gridCol w:w="2700"/>
        <w:gridCol w:w="120"/>
        <w:gridCol w:w="100"/>
        <w:gridCol w:w="2900"/>
        <w:gridCol w:w="120"/>
        <w:gridCol w:w="100"/>
        <w:gridCol w:w="2200"/>
        <w:gridCol w:w="120"/>
      </w:tblGrid>
      <w:tr w:rsidR="00252CC5" w14:paraId="21620146" w14:textId="77777777">
        <w:trPr>
          <w:trHeight w:val="23"/>
        </w:trPr>
        <w:tc>
          <w:tcPr>
            <w:tcW w:w="120" w:type="dxa"/>
            <w:tcBorders>
              <w:left w:val="single" w:sz="8" w:space="0" w:color="008080"/>
            </w:tcBorders>
            <w:shd w:val="clear" w:color="auto" w:fill="auto"/>
          </w:tcPr>
          <w:p w14:paraId="380D6A1D" w14:textId="77777777" w:rsidR="00252CC5" w:rsidRDefault="00252CC5">
            <w:pPr>
              <w:snapToGrid w:val="0"/>
              <w:spacing w:line="20" w:lineRule="exact"/>
              <w:rPr>
                <w:rFonts w:ascii="Times New Roman" w:eastAsia="Times New Roman" w:hAnsi="Times New Roman" w:cs="Times New Roman"/>
                <w:sz w:val="1"/>
              </w:rPr>
            </w:pPr>
          </w:p>
        </w:tc>
        <w:tc>
          <w:tcPr>
            <w:tcW w:w="260" w:type="dxa"/>
            <w:vMerge w:val="restart"/>
            <w:shd w:val="clear" w:color="auto" w:fill="auto"/>
          </w:tcPr>
          <w:p w14:paraId="75ACA024" w14:textId="77777777" w:rsidR="00252CC5" w:rsidRDefault="00B97BEC">
            <w:pPr>
              <w:spacing w:line="0" w:lineRule="atLeast"/>
            </w:pPr>
            <w:r>
              <w:rPr>
                <w:b/>
                <w:color w:val="FFFFFF"/>
                <w:w w:val="88"/>
                <w:sz w:val="22"/>
                <w:shd w:val="clear" w:color="auto" w:fill="016295"/>
              </w:rPr>
              <w:t>Lp.</w:t>
            </w:r>
          </w:p>
        </w:tc>
        <w:tc>
          <w:tcPr>
            <w:tcW w:w="120" w:type="dxa"/>
            <w:tcBorders>
              <w:right w:val="single" w:sz="8" w:space="0" w:color="008080"/>
            </w:tcBorders>
            <w:shd w:val="clear" w:color="auto" w:fill="auto"/>
          </w:tcPr>
          <w:p w14:paraId="7A887B76" w14:textId="77777777" w:rsidR="00252CC5" w:rsidRDefault="00252CC5">
            <w:pPr>
              <w:snapToGrid w:val="0"/>
              <w:spacing w:line="20" w:lineRule="exact"/>
              <w:rPr>
                <w:rFonts w:ascii="Times New Roman" w:eastAsia="Times New Roman" w:hAnsi="Times New Roman" w:cs="Times New Roman"/>
                <w:b/>
                <w:color w:val="FFFFFF"/>
                <w:w w:val="88"/>
                <w:sz w:val="1"/>
                <w:shd w:val="clear" w:color="auto" w:fill="016295"/>
              </w:rPr>
            </w:pPr>
          </w:p>
        </w:tc>
        <w:tc>
          <w:tcPr>
            <w:tcW w:w="100" w:type="dxa"/>
            <w:shd w:val="clear" w:color="auto" w:fill="auto"/>
          </w:tcPr>
          <w:p w14:paraId="60F55DC5" w14:textId="77777777" w:rsidR="00252CC5" w:rsidRDefault="00252CC5">
            <w:pPr>
              <w:snapToGrid w:val="0"/>
              <w:spacing w:line="20" w:lineRule="exact"/>
              <w:rPr>
                <w:rFonts w:ascii="Times New Roman" w:eastAsia="Times New Roman" w:hAnsi="Times New Roman" w:cs="Times New Roman"/>
                <w:sz w:val="1"/>
              </w:rPr>
            </w:pPr>
          </w:p>
        </w:tc>
        <w:tc>
          <w:tcPr>
            <w:tcW w:w="2700" w:type="dxa"/>
            <w:vMerge w:val="restart"/>
            <w:shd w:val="clear" w:color="auto" w:fill="auto"/>
          </w:tcPr>
          <w:p w14:paraId="401B2ACE" w14:textId="77777777" w:rsidR="00252CC5" w:rsidRDefault="00B97BEC">
            <w:pPr>
              <w:spacing w:line="0" w:lineRule="atLeast"/>
            </w:pPr>
            <w:r>
              <w:rPr>
                <w:b/>
                <w:color w:val="FFFFFF"/>
                <w:sz w:val="22"/>
              </w:rPr>
              <w:t>Zadanie</w:t>
            </w:r>
          </w:p>
        </w:tc>
        <w:tc>
          <w:tcPr>
            <w:tcW w:w="120" w:type="dxa"/>
            <w:tcBorders>
              <w:right w:val="single" w:sz="8" w:space="0" w:color="008080"/>
            </w:tcBorders>
            <w:shd w:val="clear" w:color="auto" w:fill="auto"/>
          </w:tcPr>
          <w:p w14:paraId="6D45EB50"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2E614B08" w14:textId="77777777" w:rsidR="00252CC5" w:rsidRDefault="00252CC5">
            <w:pPr>
              <w:snapToGrid w:val="0"/>
              <w:spacing w:line="20" w:lineRule="exact"/>
              <w:rPr>
                <w:rFonts w:ascii="Times New Roman" w:eastAsia="Times New Roman" w:hAnsi="Times New Roman" w:cs="Times New Roman"/>
                <w:sz w:val="1"/>
              </w:rPr>
            </w:pPr>
          </w:p>
        </w:tc>
        <w:tc>
          <w:tcPr>
            <w:tcW w:w="2900" w:type="dxa"/>
            <w:vMerge w:val="restart"/>
            <w:shd w:val="clear" w:color="auto" w:fill="auto"/>
          </w:tcPr>
          <w:p w14:paraId="65884C31" w14:textId="77777777" w:rsidR="00252CC5" w:rsidRDefault="00B97BEC">
            <w:pPr>
              <w:spacing w:line="0" w:lineRule="atLeast"/>
            </w:pPr>
            <w:r>
              <w:rPr>
                <w:b/>
                <w:color w:val="FFFFFF"/>
                <w:sz w:val="22"/>
              </w:rPr>
              <w:t>Wskaźnik</w:t>
            </w:r>
          </w:p>
        </w:tc>
        <w:tc>
          <w:tcPr>
            <w:tcW w:w="120" w:type="dxa"/>
            <w:tcBorders>
              <w:right w:val="single" w:sz="8" w:space="0" w:color="008080"/>
            </w:tcBorders>
            <w:shd w:val="clear" w:color="auto" w:fill="auto"/>
          </w:tcPr>
          <w:p w14:paraId="38DFEF49"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01EB8430" w14:textId="77777777" w:rsidR="00252CC5" w:rsidRDefault="00252CC5">
            <w:pPr>
              <w:snapToGrid w:val="0"/>
              <w:spacing w:line="20" w:lineRule="exact"/>
              <w:rPr>
                <w:rFonts w:ascii="Times New Roman" w:eastAsia="Times New Roman" w:hAnsi="Times New Roman" w:cs="Times New Roman"/>
                <w:sz w:val="1"/>
              </w:rPr>
            </w:pPr>
          </w:p>
        </w:tc>
        <w:tc>
          <w:tcPr>
            <w:tcW w:w="2200" w:type="dxa"/>
            <w:vMerge w:val="restart"/>
            <w:shd w:val="clear" w:color="auto" w:fill="auto"/>
          </w:tcPr>
          <w:p w14:paraId="433ACF8C" w14:textId="77777777" w:rsidR="00252CC5" w:rsidRDefault="00B97BEC">
            <w:pPr>
              <w:spacing w:line="0" w:lineRule="atLeast"/>
            </w:pPr>
            <w:r>
              <w:rPr>
                <w:b/>
                <w:color w:val="FFFFFF"/>
                <w:sz w:val="22"/>
                <w:shd w:val="clear" w:color="auto" w:fill="016295"/>
              </w:rPr>
              <w:t>Realizatorzy i podmioty</w:t>
            </w:r>
          </w:p>
        </w:tc>
        <w:tc>
          <w:tcPr>
            <w:tcW w:w="120" w:type="dxa"/>
            <w:tcBorders>
              <w:right w:val="single" w:sz="8" w:space="0" w:color="008080"/>
            </w:tcBorders>
            <w:shd w:val="clear" w:color="auto" w:fill="auto"/>
          </w:tcPr>
          <w:p w14:paraId="42390AD9" w14:textId="77777777" w:rsidR="00252CC5" w:rsidRDefault="00252CC5">
            <w:pPr>
              <w:snapToGrid w:val="0"/>
              <w:spacing w:line="20" w:lineRule="exact"/>
              <w:rPr>
                <w:rFonts w:ascii="Times New Roman" w:eastAsia="Times New Roman" w:hAnsi="Times New Roman" w:cs="Times New Roman"/>
                <w:b/>
                <w:color w:val="FFFFFF"/>
                <w:sz w:val="1"/>
                <w:shd w:val="clear" w:color="auto" w:fill="016295"/>
              </w:rPr>
            </w:pPr>
          </w:p>
        </w:tc>
      </w:tr>
      <w:tr w:rsidR="00252CC5" w14:paraId="03033E75" w14:textId="77777777">
        <w:trPr>
          <w:trHeight w:val="250"/>
        </w:trPr>
        <w:tc>
          <w:tcPr>
            <w:tcW w:w="120" w:type="dxa"/>
            <w:tcBorders>
              <w:left w:val="single" w:sz="8" w:space="0" w:color="008080"/>
            </w:tcBorders>
            <w:shd w:val="clear" w:color="auto" w:fill="auto"/>
          </w:tcPr>
          <w:p w14:paraId="47D7971F" w14:textId="77777777" w:rsidR="00252CC5" w:rsidRDefault="00252CC5">
            <w:pPr>
              <w:snapToGrid w:val="0"/>
              <w:spacing w:line="0" w:lineRule="atLeast"/>
              <w:rPr>
                <w:rFonts w:ascii="Times New Roman" w:eastAsia="Times New Roman" w:hAnsi="Times New Roman" w:cs="Times New Roman"/>
                <w:sz w:val="21"/>
              </w:rPr>
            </w:pPr>
          </w:p>
        </w:tc>
        <w:tc>
          <w:tcPr>
            <w:tcW w:w="260" w:type="dxa"/>
            <w:vMerge/>
            <w:shd w:val="clear" w:color="auto" w:fill="auto"/>
          </w:tcPr>
          <w:p w14:paraId="34CD5F0C"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45C42095"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1022CA13" w14:textId="77777777" w:rsidR="00252CC5" w:rsidRDefault="00252CC5">
            <w:pPr>
              <w:snapToGrid w:val="0"/>
              <w:spacing w:line="0" w:lineRule="atLeast"/>
              <w:rPr>
                <w:rFonts w:ascii="Times New Roman" w:eastAsia="Times New Roman" w:hAnsi="Times New Roman" w:cs="Times New Roman"/>
                <w:sz w:val="21"/>
              </w:rPr>
            </w:pPr>
          </w:p>
        </w:tc>
        <w:tc>
          <w:tcPr>
            <w:tcW w:w="2700" w:type="dxa"/>
            <w:vMerge/>
            <w:shd w:val="clear" w:color="auto" w:fill="auto"/>
          </w:tcPr>
          <w:p w14:paraId="21AEFB7E"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0F2DA47"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0FACB6E7" w14:textId="77777777" w:rsidR="00252CC5" w:rsidRDefault="00252CC5">
            <w:pPr>
              <w:snapToGrid w:val="0"/>
              <w:spacing w:line="0" w:lineRule="atLeast"/>
              <w:rPr>
                <w:rFonts w:ascii="Times New Roman" w:eastAsia="Times New Roman" w:hAnsi="Times New Roman" w:cs="Times New Roman"/>
                <w:sz w:val="21"/>
              </w:rPr>
            </w:pPr>
          </w:p>
        </w:tc>
        <w:tc>
          <w:tcPr>
            <w:tcW w:w="2900" w:type="dxa"/>
            <w:vMerge/>
            <w:shd w:val="clear" w:color="auto" w:fill="auto"/>
          </w:tcPr>
          <w:p w14:paraId="6FF17EFA"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1EA12C77"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28339D96" w14:textId="77777777" w:rsidR="00252CC5" w:rsidRDefault="00252CC5">
            <w:pPr>
              <w:snapToGrid w:val="0"/>
              <w:spacing w:line="0" w:lineRule="atLeast"/>
              <w:rPr>
                <w:rFonts w:ascii="Times New Roman" w:eastAsia="Times New Roman" w:hAnsi="Times New Roman" w:cs="Times New Roman"/>
                <w:sz w:val="21"/>
              </w:rPr>
            </w:pPr>
          </w:p>
        </w:tc>
        <w:tc>
          <w:tcPr>
            <w:tcW w:w="2200" w:type="dxa"/>
            <w:vMerge/>
            <w:shd w:val="clear" w:color="auto" w:fill="auto"/>
          </w:tcPr>
          <w:p w14:paraId="5F313A7D"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7E9DB3AF" w14:textId="77777777" w:rsidR="00252CC5" w:rsidRDefault="00252CC5">
            <w:pPr>
              <w:snapToGrid w:val="0"/>
              <w:spacing w:line="0" w:lineRule="atLeast"/>
              <w:rPr>
                <w:rFonts w:ascii="Times New Roman" w:eastAsia="Times New Roman" w:hAnsi="Times New Roman" w:cs="Times New Roman"/>
                <w:sz w:val="21"/>
              </w:rPr>
            </w:pPr>
          </w:p>
        </w:tc>
      </w:tr>
      <w:tr w:rsidR="00252CC5" w14:paraId="290DEEF0" w14:textId="77777777">
        <w:trPr>
          <w:trHeight w:val="307"/>
        </w:trPr>
        <w:tc>
          <w:tcPr>
            <w:tcW w:w="120" w:type="dxa"/>
            <w:tcBorders>
              <w:left w:val="single" w:sz="8" w:space="0" w:color="008080"/>
            </w:tcBorders>
            <w:shd w:val="clear" w:color="auto" w:fill="auto"/>
          </w:tcPr>
          <w:p w14:paraId="2E7FC7FA"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727818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1A0583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F64A605"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1341F39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429F52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8AE3C65"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0F4FD22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43CCA8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B3259A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5A68036" w14:textId="77777777" w:rsidR="00252CC5" w:rsidRDefault="00B97BEC">
            <w:pPr>
              <w:spacing w:line="0" w:lineRule="atLeast"/>
            </w:pPr>
            <w:r>
              <w:rPr>
                <w:b/>
                <w:color w:val="FFFFFF"/>
                <w:sz w:val="22"/>
              </w:rPr>
              <w:t>współpracujące</w:t>
            </w:r>
          </w:p>
        </w:tc>
        <w:tc>
          <w:tcPr>
            <w:tcW w:w="120" w:type="dxa"/>
            <w:tcBorders>
              <w:right w:val="single" w:sz="8" w:space="0" w:color="008080"/>
            </w:tcBorders>
            <w:shd w:val="clear" w:color="auto" w:fill="auto"/>
          </w:tcPr>
          <w:p w14:paraId="1F916CF6" w14:textId="77777777" w:rsidR="00252CC5" w:rsidRDefault="00252CC5">
            <w:pPr>
              <w:snapToGrid w:val="0"/>
              <w:spacing w:line="0" w:lineRule="atLeast"/>
              <w:rPr>
                <w:rFonts w:ascii="Times New Roman" w:eastAsia="Times New Roman" w:hAnsi="Times New Roman" w:cs="Times New Roman"/>
                <w:b/>
                <w:color w:val="FFFFFF"/>
                <w:sz w:val="24"/>
              </w:rPr>
            </w:pPr>
          </w:p>
        </w:tc>
      </w:tr>
      <w:tr w:rsidR="00252CC5" w14:paraId="2C6B158F" w14:textId="77777777">
        <w:trPr>
          <w:trHeight w:val="69"/>
        </w:trPr>
        <w:tc>
          <w:tcPr>
            <w:tcW w:w="120" w:type="dxa"/>
            <w:tcBorders>
              <w:left w:val="single" w:sz="8" w:space="0" w:color="008080"/>
              <w:bottom w:val="single" w:sz="8" w:space="0" w:color="008080"/>
            </w:tcBorders>
            <w:shd w:val="clear" w:color="auto" w:fill="auto"/>
          </w:tcPr>
          <w:p w14:paraId="1694314D" w14:textId="77777777" w:rsidR="00252CC5" w:rsidRDefault="00252CC5">
            <w:pPr>
              <w:snapToGrid w:val="0"/>
              <w:spacing w:line="0" w:lineRule="atLeast"/>
              <w:rPr>
                <w:rFonts w:ascii="Times New Roman" w:eastAsia="Times New Roman" w:hAnsi="Times New Roman" w:cs="Times New Roman"/>
                <w:sz w:val="6"/>
              </w:rPr>
            </w:pPr>
          </w:p>
        </w:tc>
        <w:tc>
          <w:tcPr>
            <w:tcW w:w="260" w:type="dxa"/>
            <w:tcBorders>
              <w:bottom w:val="single" w:sz="8" w:space="0" w:color="008080"/>
            </w:tcBorders>
            <w:shd w:val="clear" w:color="auto" w:fill="auto"/>
          </w:tcPr>
          <w:p w14:paraId="4E340EB8" w14:textId="77777777" w:rsidR="00252CC5" w:rsidRDefault="00252CC5">
            <w:pPr>
              <w:snapToGrid w:val="0"/>
              <w:spacing w:line="0" w:lineRule="atLeast"/>
              <w:rPr>
                <w:rFonts w:ascii="Times New Roman" w:eastAsia="Times New Roman" w:hAnsi="Times New Roman" w:cs="Times New Roman"/>
                <w:sz w:val="6"/>
              </w:rPr>
            </w:pPr>
          </w:p>
        </w:tc>
        <w:tc>
          <w:tcPr>
            <w:tcW w:w="120" w:type="dxa"/>
            <w:tcBorders>
              <w:bottom w:val="single" w:sz="8" w:space="0" w:color="008080"/>
              <w:right w:val="single" w:sz="8" w:space="0" w:color="008080"/>
            </w:tcBorders>
            <w:shd w:val="clear" w:color="auto" w:fill="auto"/>
          </w:tcPr>
          <w:p w14:paraId="3E258814" w14:textId="77777777" w:rsidR="00252CC5" w:rsidRDefault="00252CC5">
            <w:pPr>
              <w:snapToGrid w:val="0"/>
              <w:spacing w:line="0" w:lineRule="atLeast"/>
              <w:rPr>
                <w:rFonts w:ascii="Times New Roman" w:eastAsia="Times New Roman" w:hAnsi="Times New Roman" w:cs="Times New Roman"/>
                <w:sz w:val="6"/>
              </w:rPr>
            </w:pPr>
          </w:p>
        </w:tc>
        <w:tc>
          <w:tcPr>
            <w:tcW w:w="100" w:type="dxa"/>
            <w:tcBorders>
              <w:bottom w:val="single" w:sz="8" w:space="0" w:color="008080"/>
            </w:tcBorders>
            <w:shd w:val="clear" w:color="auto" w:fill="auto"/>
          </w:tcPr>
          <w:p w14:paraId="40E23BEF" w14:textId="77777777" w:rsidR="00252CC5" w:rsidRDefault="00252CC5">
            <w:pPr>
              <w:snapToGrid w:val="0"/>
              <w:spacing w:line="0" w:lineRule="atLeast"/>
              <w:rPr>
                <w:rFonts w:ascii="Times New Roman" w:eastAsia="Times New Roman" w:hAnsi="Times New Roman" w:cs="Times New Roman"/>
                <w:sz w:val="6"/>
              </w:rPr>
            </w:pPr>
          </w:p>
        </w:tc>
        <w:tc>
          <w:tcPr>
            <w:tcW w:w="2700" w:type="dxa"/>
            <w:tcBorders>
              <w:bottom w:val="single" w:sz="8" w:space="0" w:color="008080"/>
            </w:tcBorders>
            <w:shd w:val="clear" w:color="auto" w:fill="auto"/>
          </w:tcPr>
          <w:p w14:paraId="42222367" w14:textId="77777777" w:rsidR="00252CC5" w:rsidRDefault="00252CC5">
            <w:pPr>
              <w:snapToGrid w:val="0"/>
              <w:spacing w:line="0" w:lineRule="atLeast"/>
              <w:rPr>
                <w:rFonts w:ascii="Times New Roman" w:eastAsia="Times New Roman" w:hAnsi="Times New Roman" w:cs="Times New Roman"/>
                <w:sz w:val="6"/>
              </w:rPr>
            </w:pPr>
          </w:p>
        </w:tc>
        <w:tc>
          <w:tcPr>
            <w:tcW w:w="120" w:type="dxa"/>
            <w:tcBorders>
              <w:bottom w:val="single" w:sz="8" w:space="0" w:color="008080"/>
              <w:right w:val="single" w:sz="8" w:space="0" w:color="008080"/>
            </w:tcBorders>
            <w:shd w:val="clear" w:color="auto" w:fill="auto"/>
          </w:tcPr>
          <w:p w14:paraId="32B50F9E" w14:textId="77777777" w:rsidR="00252CC5" w:rsidRDefault="00252CC5">
            <w:pPr>
              <w:snapToGrid w:val="0"/>
              <w:spacing w:line="0" w:lineRule="atLeast"/>
              <w:rPr>
                <w:rFonts w:ascii="Times New Roman" w:eastAsia="Times New Roman" w:hAnsi="Times New Roman" w:cs="Times New Roman"/>
                <w:sz w:val="6"/>
              </w:rPr>
            </w:pPr>
          </w:p>
        </w:tc>
        <w:tc>
          <w:tcPr>
            <w:tcW w:w="100" w:type="dxa"/>
            <w:tcBorders>
              <w:bottom w:val="single" w:sz="8" w:space="0" w:color="008080"/>
            </w:tcBorders>
            <w:shd w:val="clear" w:color="auto" w:fill="auto"/>
          </w:tcPr>
          <w:p w14:paraId="6724FB22" w14:textId="77777777" w:rsidR="00252CC5" w:rsidRDefault="00252CC5">
            <w:pPr>
              <w:snapToGrid w:val="0"/>
              <w:spacing w:line="0" w:lineRule="atLeast"/>
              <w:rPr>
                <w:rFonts w:ascii="Times New Roman" w:eastAsia="Times New Roman" w:hAnsi="Times New Roman" w:cs="Times New Roman"/>
                <w:sz w:val="6"/>
              </w:rPr>
            </w:pPr>
          </w:p>
        </w:tc>
        <w:tc>
          <w:tcPr>
            <w:tcW w:w="2900" w:type="dxa"/>
            <w:tcBorders>
              <w:bottom w:val="single" w:sz="8" w:space="0" w:color="008080"/>
            </w:tcBorders>
            <w:shd w:val="clear" w:color="auto" w:fill="auto"/>
          </w:tcPr>
          <w:p w14:paraId="10C34649" w14:textId="77777777" w:rsidR="00252CC5" w:rsidRDefault="00252CC5">
            <w:pPr>
              <w:snapToGrid w:val="0"/>
              <w:spacing w:line="0" w:lineRule="atLeast"/>
              <w:rPr>
                <w:rFonts w:ascii="Times New Roman" w:eastAsia="Times New Roman" w:hAnsi="Times New Roman" w:cs="Times New Roman"/>
                <w:sz w:val="6"/>
              </w:rPr>
            </w:pPr>
          </w:p>
        </w:tc>
        <w:tc>
          <w:tcPr>
            <w:tcW w:w="120" w:type="dxa"/>
            <w:tcBorders>
              <w:bottom w:val="single" w:sz="8" w:space="0" w:color="008080"/>
              <w:right w:val="single" w:sz="8" w:space="0" w:color="008080"/>
            </w:tcBorders>
            <w:shd w:val="clear" w:color="auto" w:fill="auto"/>
          </w:tcPr>
          <w:p w14:paraId="2E6C0675" w14:textId="77777777" w:rsidR="00252CC5" w:rsidRDefault="00252CC5">
            <w:pPr>
              <w:snapToGrid w:val="0"/>
              <w:spacing w:line="0" w:lineRule="atLeast"/>
              <w:rPr>
                <w:rFonts w:ascii="Times New Roman" w:eastAsia="Times New Roman" w:hAnsi="Times New Roman" w:cs="Times New Roman"/>
                <w:sz w:val="6"/>
              </w:rPr>
            </w:pPr>
          </w:p>
        </w:tc>
        <w:tc>
          <w:tcPr>
            <w:tcW w:w="100" w:type="dxa"/>
            <w:tcBorders>
              <w:bottom w:val="single" w:sz="8" w:space="0" w:color="008080"/>
            </w:tcBorders>
            <w:shd w:val="clear" w:color="auto" w:fill="auto"/>
          </w:tcPr>
          <w:p w14:paraId="0140893B" w14:textId="77777777" w:rsidR="00252CC5" w:rsidRDefault="00252CC5">
            <w:pPr>
              <w:snapToGrid w:val="0"/>
              <w:spacing w:line="0" w:lineRule="atLeast"/>
              <w:rPr>
                <w:rFonts w:ascii="Times New Roman" w:eastAsia="Times New Roman" w:hAnsi="Times New Roman" w:cs="Times New Roman"/>
                <w:sz w:val="6"/>
              </w:rPr>
            </w:pPr>
          </w:p>
        </w:tc>
        <w:tc>
          <w:tcPr>
            <w:tcW w:w="2200" w:type="dxa"/>
            <w:tcBorders>
              <w:bottom w:val="single" w:sz="8" w:space="0" w:color="008080"/>
            </w:tcBorders>
            <w:shd w:val="clear" w:color="auto" w:fill="auto"/>
          </w:tcPr>
          <w:p w14:paraId="23DD3DEE" w14:textId="77777777" w:rsidR="00252CC5" w:rsidRDefault="00252CC5">
            <w:pPr>
              <w:snapToGrid w:val="0"/>
              <w:spacing w:line="0" w:lineRule="atLeast"/>
              <w:rPr>
                <w:rFonts w:ascii="Times New Roman" w:eastAsia="Times New Roman" w:hAnsi="Times New Roman" w:cs="Times New Roman"/>
                <w:sz w:val="6"/>
              </w:rPr>
            </w:pPr>
          </w:p>
        </w:tc>
        <w:tc>
          <w:tcPr>
            <w:tcW w:w="120" w:type="dxa"/>
            <w:tcBorders>
              <w:bottom w:val="single" w:sz="8" w:space="0" w:color="008080"/>
              <w:right w:val="single" w:sz="8" w:space="0" w:color="008080"/>
            </w:tcBorders>
            <w:shd w:val="clear" w:color="auto" w:fill="auto"/>
          </w:tcPr>
          <w:p w14:paraId="799D8E5A" w14:textId="77777777" w:rsidR="00252CC5" w:rsidRDefault="00252CC5">
            <w:pPr>
              <w:snapToGrid w:val="0"/>
              <w:spacing w:line="0" w:lineRule="atLeast"/>
              <w:rPr>
                <w:rFonts w:ascii="Times New Roman" w:eastAsia="Times New Roman" w:hAnsi="Times New Roman" w:cs="Times New Roman"/>
                <w:sz w:val="6"/>
              </w:rPr>
            </w:pPr>
          </w:p>
        </w:tc>
      </w:tr>
      <w:tr w:rsidR="00252CC5" w14:paraId="0187528F" w14:textId="77777777">
        <w:trPr>
          <w:trHeight w:val="242"/>
        </w:trPr>
        <w:tc>
          <w:tcPr>
            <w:tcW w:w="380" w:type="dxa"/>
            <w:gridSpan w:val="2"/>
            <w:tcBorders>
              <w:left w:val="single" w:sz="8" w:space="0" w:color="008080"/>
            </w:tcBorders>
            <w:shd w:val="clear" w:color="auto" w:fill="auto"/>
          </w:tcPr>
          <w:p w14:paraId="2326DEC0" w14:textId="77777777" w:rsidR="00252CC5" w:rsidRDefault="00B97BEC">
            <w:pPr>
              <w:spacing w:line="230" w:lineRule="exact"/>
              <w:ind w:left="120"/>
            </w:pPr>
            <w:r>
              <w:rPr>
                <w:b/>
                <w:sz w:val="22"/>
              </w:rPr>
              <w:t>1.</w:t>
            </w:r>
          </w:p>
        </w:tc>
        <w:tc>
          <w:tcPr>
            <w:tcW w:w="120" w:type="dxa"/>
            <w:tcBorders>
              <w:right w:val="single" w:sz="8" w:space="0" w:color="008080"/>
            </w:tcBorders>
            <w:shd w:val="clear" w:color="auto" w:fill="auto"/>
          </w:tcPr>
          <w:p w14:paraId="253C3063" w14:textId="77777777" w:rsidR="00252CC5" w:rsidRDefault="00252CC5">
            <w:pPr>
              <w:snapToGrid w:val="0"/>
              <w:spacing w:line="0" w:lineRule="atLeast"/>
              <w:rPr>
                <w:rFonts w:ascii="Times New Roman" w:eastAsia="Times New Roman" w:hAnsi="Times New Roman" w:cs="Times New Roman"/>
                <w:b/>
                <w:sz w:val="21"/>
              </w:rPr>
            </w:pPr>
          </w:p>
        </w:tc>
        <w:tc>
          <w:tcPr>
            <w:tcW w:w="100" w:type="dxa"/>
            <w:shd w:val="clear" w:color="auto" w:fill="auto"/>
          </w:tcPr>
          <w:p w14:paraId="11190821" w14:textId="77777777" w:rsidR="00252CC5" w:rsidRDefault="00252CC5">
            <w:pPr>
              <w:snapToGrid w:val="0"/>
              <w:spacing w:line="0" w:lineRule="atLeast"/>
              <w:rPr>
                <w:rFonts w:ascii="Times New Roman" w:eastAsia="Times New Roman" w:hAnsi="Times New Roman" w:cs="Times New Roman"/>
                <w:sz w:val="21"/>
              </w:rPr>
            </w:pPr>
          </w:p>
        </w:tc>
        <w:tc>
          <w:tcPr>
            <w:tcW w:w="2820" w:type="dxa"/>
            <w:gridSpan w:val="2"/>
            <w:tcBorders>
              <w:right w:val="single" w:sz="8" w:space="0" w:color="008080"/>
            </w:tcBorders>
            <w:shd w:val="clear" w:color="auto" w:fill="auto"/>
          </w:tcPr>
          <w:p w14:paraId="08599C61" w14:textId="77777777" w:rsidR="00252CC5" w:rsidRDefault="00B97BEC">
            <w:pPr>
              <w:spacing w:line="230" w:lineRule="exact"/>
            </w:pPr>
            <w:r>
              <w:rPr>
                <w:sz w:val="22"/>
              </w:rPr>
              <w:t>Motywowanie do udziału</w:t>
            </w:r>
          </w:p>
        </w:tc>
        <w:tc>
          <w:tcPr>
            <w:tcW w:w="100" w:type="dxa"/>
            <w:shd w:val="clear" w:color="auto" w:fill="auto"/>
          </w:tcPr>
          <w:p w14:paraId="70D0E62A" w14:textId="77777777" w:rsidR="00252CC5" w:rsidRDefault="00252CC5">
            <w:pPr>
              <w:snapToGrid w:val="0"/>
              <w:spacing w:line="0" w:lineRule="atLeast"/>
              <w:rPr>
                <w:rFonts w:ascii="Times New Roman" w:eastAsia="Times New Roman" w:hAnsi="Times New Roman" w:cs="Times New Roman"/>
                <w:sz w:val="21"/>
              </w:rPr>
            </w:pPr>
          </w:p>
        </w:tc>
        <w:tc>
          <w:tcPr>
            <w:tcW w:w="3020" w:type="dxa"/>
            <w:gridSpan w:val="2"/>
            <w:tcBorders>
              <w:right w:val="single" w:sz="8" w:space="0" w:color="008080"/>
            </w:tcBorders>
            <w:shd w:val="clear" w:color="auto" w:fill="auto"/>
          </w:tcPr>
          <w:p w14:paraId="191ACA8D" w14:textId="77777777" w:rsidR="00252CC5" w:rsidRDefault="00B97BEC">
            <w:pPr>
              <w:spacing w:line="242" w:lineRule="exact"/>
            </w:pPr>
            <w:r>
              <w:rPr>
                <w:rFonts w:ascii="Symbol" w:eastAsia="Symbol" w:hAnsi="Symbol" w:cs="Symbol"/>
                <w:b/>
                <w:sz w:val="22"/>
              </w:rPr>
              <w:t></w:t>
            </w:r>
            <w:r>
              <w:rPr>
                <w:rFonts w:cs="Calibri"/>
                <w:sz w:val="22"/>
              </w:rPr>
              <w:t xml:space="preserve"> </w:t>
            </w:r>
            <w:r>
              <w:rPr>
                <w:sz w:val="22"/>
              </w:rPr>
              <w:t>Liczba osób biorących udział</w:t>
            </w:r>
          </w:p>
        </w:tc>
        <w:tc>
          <w:tcPr>
            <w:tcW w:w="100" w:type="dxa"/>
            <w:shd w:val="clear" w:color="auto" w:fill="auto"/>
          </w:tcPr>
          <w:p w14:paraId="33D94F47" w14:textId="77777777" w:rsidR="00252CC5" w:rsidRDefault="00252CC5">
            <w:pPr>
              <w:snapToGrid w:val="0"/>
              <w:spacing w:line="0" w:lineRule="atLeast"/>
              <w:rPr>
                <w:rFonts w:ascii="Times New Roman" w:eastAsia="Times New Roman" w:hAnsi="Times New Roman" w:cs="Times New Roman"/>
                <w:sz w:val="21"/>
              </w:rPr>
            </w:pPr>
          </w:p>
        </w:tc>
        <w:tc>
          <w:tcPr>
            <w:tcW w:w="2320" w:type="dxa"/>
            <w:gridSpan w:val="2"/>
            <w:tcBorders>
              <w:right w:val="single" w:sz="8" w:space="0" w:color="008080"/>
            </w:tcBorders>
            <w:shd w:val="clear" w:color="auto" w:fill="auto"/>
          </w:tcPr>
          <w:p w14:paraId="32C31848" w14:textId="77777777" w:rsidR="00252CC5" w:rsidRDefault="00B97BEC">
            <w:pPr>
              <w:spacing w:line="230" w:lineRule="exact"/>
            </w:pPr>
            <w:r>
              <w:rPr>
                <w:sz w:val="22"/>
              </w:rPr>
              <w:t>MZI, MKRPA, MOPS.</w:t>
            </w:r>
          </w:p>
        </w:tc>
      </w:tr>
      <w:tr w:rsidR="00252CC5" w14:paraId="024B3049" w14:textId="77777777">
        <w:trPr>
          <w:trHeight w:val="310"/>
        </w:trPr>
        <w:tc>
          <w:tcPr>
            <w:tcW w:w="120" w:type="dxa"/>
            <w:tcBorders>
              <w:left w:val="single" w:sz="8" w:space="0" w:color="008080"/>
            </w:tcBorders>
            <w:shd w:val="clear" w:color="auto" w:fill="auto"/>
          </w:tcPr>
          <w:p w14:paraId="3F76E79B"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4F9FECD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54ED17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BC7CE99"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B4DBF24" w14:textId="77777777" w:rsidR="00252CC5" w:rsidRDefault="00B97BEC">
            <w:pPr>
              <w:spacing w:line="0" w:lineRule="atLeast"/>
            </w:pPr>
            <w:r>
              <w:rPr>
                <w:sz w:val="22"/>
              </w:rPr>
              <w:t>w programach korekcyjno-</w:t>
            </w:r>
          </w:p>
        </w:tc>
        <w:tc>
          <w:tcPr>
            <w:tcW w:w="100" w:type="dxa"/>
            <w:shd w:val="clear" w:color="auto" w:fill="auto"/>
          </w:tcPr>
          <w:p w14:paraId="30AA8FC9"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A5AE558" w14:textId="77777777" w:rsidR="00252CC5" w:rsidRDefault="00B97BEC">
            <w:pPr>
              <w:spacing w:line="0" w:lineRule="atLeast"/>
              <w:ind w:left="360"/>
            </w:pPr>
            <w:r>
              <w:rPr>
                <w:sz w:val="22"/>
              </w:rPr>
              <w:t>w programie.</w:t>
            </w:r>
          </w:p>
        </w:tc>
        <w:tc>
          <w:tcPr>
            <w:tcW w:w="100" w:type="dxa"/>
            <w:shd w:val="clear" w:color="auto" w:fill="auto"/>
          </w:tcPr>
          <w:p w14:paraId="2C1D13D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28F2C1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99C7541" w14:textId="77777777" w:rsidR="00252CC5" w:rsidRDefault="00252CC5">
            <w:pPr>
              <w:snapToGrid w:val="0"/>
              <w:spacing w:line="0" w:lineRule="atLeast"/>
              <w:rPr>
                <w:rFonts w:ascii="Times New Roman" w:eastAsia="Times New Roman" w:hAnsi="Times New Roman" w:cs="Times New Roman"/>
                <w:sz w:val="24"/>
              </w:rPr>
            </w:pPr>
          </w:p>
        </w:tc>
      </w:tr>
      <w:tr w:rsidR="00252CC5" w14:paraId="281C27F3" w14:textId="77777777">
        <w:trPr>
          <w:trHeight w:val="322"/>
        </w:trPr>
        <w:tc>
          <w:tcPr>
            <w:tcW w:w="120" w:type="dxa"/>
            <w:tcBorders>
              <w:left w:val="single" w:sz="8" w:space="0" w:color="008080"/>
            </w:tcBorders>
            <w:shd w:val="clear" w:color="auto" w:fill="auto"/>
          </w:tcPr>
          <w:p w14:paraId="198802C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11DECD0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B6D773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184413E"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9C7B872" w14:textId="77777777" w:rsidR="00252CC5" w:rsidRDefault="00B97BEC">
            <w:pPr>
              <w:spacing w:line="0" w:lineRule="atLeast"/>
            </w:pPr>
            <w:r>
              <w:rPr>
                <w:sz w:val="22"/>
              </w:rPr>
              <w:t>edukacyjnych dla osób</w:t>
            </w:r>
          </w:p>
        </w:tc>
        <w:tc>
          <w:tcPr>
            <w:tcW w:w="100" w:type="dxa"/>
            <w:shd w:val="clear" w:color="auto" w:fill="auto"/>
          </w:tcPr>
          <w:p w14:paraId="2DFBCDD9"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3014CEE8"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osób motywowanych</w:t>
            </w:r>
          </w:p>
        </w:tc>
        <w:tc>
          <w:tcPr>
            <w:tcW w:w="100" w:type="dxa"/>
            <w:shd w:val="clear" w:color="auto" w:fill="auto"/>
          </w:tcPr>
          <w:p w14:paraId="2952624A"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89179B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FF72A3C" w14:textId="77777777" w:rsidR="00252CC5" w:rsidRDefault="00252CC5">
            <w:pPr>
              <w:snapToGrid w:val="0"/>
              <w:spacing w:line="0" w:lineRule="atLeast"/>
              <w:rPr>
                <w:rFonts w:ascii="Times New Roman" w:eastAsia="Times New Roman" w:hAnsi="Times New Roman" w:cs="Times New Roman"/>
                <w:sz w:val="24"/>
              </w:rPr>
            </w:pPr>
          </w:p>
        </w:tc>
      </w:tr>
      <w:tr w:rsidR="00252CC5" w14:paraId="00D046FD" w14:textId="77777777">
        <w:trPr>
          <w:trHeight w:val="307"/>
        </w:trPr>
        <w:tc>
          <w:tcPr>
            <w:tcW w:w="120" w:type="dxa"/>
            <w:tcBorders>
              <w:left w:val="single" w:sz="8" w:space="0" w:color="008080"/>
            </w:tcBorders>
            <w:shd w:val="clear" w:color="auto" w:fill="auto"/>
          </w:tcPr>
          <w:p w14:paraId="5B355B2F"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8F805F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E09EA8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D76813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6495009" w14:textId="77777777" w:rsidR="00252CC5" w:rsidRDefault="00B97BEC">
            <w:pPr>
              <w:spacing w:line="0" w:lineRule="atLeast"/>
            </w:pPr>
            <w:r>
              <w:rPr>
                <w:sz w:val="22"/>
              </w:rPr>
              <w:t>stosujących przemoc</w:t>
            </w:r>
          </w:p>
        </w:tc>
        <w:tc>
          <w:tcPr>
            <w:tcW w:w="100" w:type="dxa"/>
            <w:shd w:val="clear" w:color="auto" w:fill="auto"/>
          </w:tcPr>
          <w:p w14:paraId="759056BD"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3D5C7909" w14:textId="77777777" w:rsidR="00252CC5" w:rsidRDefault="00B97BEC">
            <w:pPr>
              <w:spacing w:line="0" w:lineRule="atLeast"/>
              <w:ind w:left="360"/>
            </w:pPr>
            <w:r>
              <w:rPr>
                <w:sz w:val="22"/>
              </w:rPr>
              <w:t>do udziału w programach.</w:t>
            </w:r>
          </w:p>
        </w:tc>
        <w:tc>
          <w:tcPr>
            <w:tcW w:w="100" w:type="dxa"/>
            <w:shd w:val="clear" w:color="auto" w:fill="auto"/>
          </w:tcPr>
          <w:p w14:paraId="1F9C292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4E3CA0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1CA8153" w14:textId="77777777" w:rsidR="00252CC5" w:rsidRDefault="00252CC5">
            <w:pPr>
              <w:snapToGrid w:val="0"/>
              <w:spacing w:line="0" w:lineRule="atLeast"/>
              <w:rPr>
                <w:rFonts w:ascii="Times New Roman" w:eastAsia="Times New Roman" w:hAnsi="Times New Roman" w:cs="Times New Roman"/>
                <w:sz w:val="24"/>
              </w:rPr>
            </w:pPr>
          </w:p>
        </w:tc>
      </w:tr>
      <w:tr w:rsidR="00252CC5" w14:paraId="182853B6" w14:textId="77777777">
        <w:trPr>
          <w:trHeight w:val="286"/>
        </w:trPr>
        <w:tc>
          <w:tcPr>
            <w:tcW w:w="120" w:type="dxa"/>
            <w:tcBorders>
              <w:left w:val="single" w:sz="8" w:space="0" w:color="008080"/>
            </w:tcBorders>
            <w:shd w:val="clear" w:color="auto" w:fill="auto"/>
          </w:tcPr>
          <w:p w14:paraId="514018DF"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3070F5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0E5146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F4BFD3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13F2737" w14:textId="77777777" w:rsidR="00252CC5" w:rsidRDefault="00B97BEC">
            <w:pPr>
              <w:spacing w:line="0" w:lineRule="atLeast"/>
            </w:pPr>
            <w:r>
              <w:rPr>
                <w:sz w:val="22"/>
              </w:rPr>
              <w:t>w rodzinie.</w:t>
            </w:r>
          </w:p>
        </w:tc>
        <w:tc>
          <w:tcPr>
            <w:tcW w:w="100" w:type="dxa"/>
            <w:shd w:val="clear" w:color="auto" w:fill="auto"/>
          </w:tcPr>
          <w:p w14:paraId="5ED02DD7"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737B682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0583C5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410E101"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694AAB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0654582" w14:textId="77777777" w:rsidR="00252CC5" w:rsidRDefault="00252CC5">
            <w:pPr>
              <w:snapToGrid w:val="0"/>
              <w:spacing w:line="0" w:lineRule="atLeast"/>
              <w:rPr>
                <w:rFonts w:ascii="Times New Roman" w:eastAsia="Times New Roman" w:hAnsi="Times New Roman" w:cs="Times New Roman"/>
                <w:sz w:val="24"/>
              </w:rPr>
            </w:pPr>
          </w:p>
        </w:tc>
      </w:tr>
      <w:tr w:rsidR="00252CC5" w14:paraId="5D929280" w14:textId="77777777">
        <w:trPr>
          <w:trHeight w:val="49"/>
        </w:trPr>
        <w:tc>
          <w:tcPr>
            <w:tcW w:w="380" w:type="dxa"/>
            <w:gridSpan w:val="2"/>
            <w:tcBorders>
              <w:left w:val="single" w:sz="8" w:space="0" w:color="008080"/>
              <w:bottom w:val="single" w:sz="8" w:space="0" w:color="008080"/>
            </w:tcBorders>
            <w:shd w:val="clear" w:color="auto" w:fill="auto"/>
          </w:tcPr>
          <w:p w14:paraId="5E202B88"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332E60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2AEC042"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25125C2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C66E6AA" w14:textId="77777777" w:rsidR="00252CC5" w:rsidRDefault="00252CC5">
            <w:pPr>
              <w:snapToGrid w:val="0"/>
              <w:spacing w:line="0" w:lineRule="atLeast"/>
              <w:rPr>
                <w:rFonts w:ascii="Times New Roman" w:eastAsia="Times New Roman" w:hAnsi="Times New Roman" w:cs="Times New Roman"/>
                <w:sz w:val="4"/>
              </w:rPr>
            </w:pPr>
          </w:p>
        </w:tc>
        <w:tc>
          <w:tcPr>
            <w:tcW w:w="3020" w:type="dxa"/>
            <w:gridSpan w:val="2"/>
            <w:tcBorders>
              <w:bottom w:val="single" w:sz="8" w:space="0" w:color="008080"/>
              <w:right w:val="single" w:sz="8" w:space="0" w:color="008080"/>
            </w:tcBorders>
            <w:shd w:val="clear" w:color="auto" w:fill="auto"/>
          </w:tcPr>
          <w:p w14:paraId="22ABEA11"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83F4DA4"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6F9260A5" w14:textId="77777777" w:rsidR="00252CC5" w:rsidRDefault="00252CC5">
            <w:pPr>
              <w:snapToGrid w:val="0"/>
              <w:spacing w:line="0" w:lineRule="atLeast"/>
              <w:rPr>
                <w:rFonts w:ascii="Times New Roman" w:eastAsia="Times New Roman" w:hAnsi="Times New Roman" w:cs="Times New Roman"/>
                <w:sz w:val="4"/>
              </w:rPr>
            </w:pPr>
          </w:p>
        </w:tc>
      </w:tr>
      <w:tr w:rsidR="00252CC5" w14:paraId="3159FE0D" w14:textId="77777777">
        <w:trPr>
          <w:trHeight w:val="262"/>
        </w:trPr>
        <w:tc>
          <w:tcPr>
            <w:tcW w:w="380" w:type="dxa"/>
            <w:gridSpan w:val="2"/>
            <w:tcBorders>
              <w:left w:val="single" w:sz="8" w:space="0" w:color="008080"/>
            </w:tcBorders>
            <w:shd w:val="clear" w:color="auto" w:fill="auto"/>
          </w:tcPr>
          <w:p w14:paraId="5B0B1C61" w14:textId="77777777" w:rsidR="00252CC5" w:rsidRDefault="00B97BEC">
            <w:pPr>
              <w:spacing w:line="250" w:lineRule="exact"/>
              <w:ind w:left="120"/>
            </w:pPr>
            <w:r>
              <w:rPr>
                <w:b/>
                <w:sz w:val="22"/>
              </w:rPr>
              <w:t>2.</w:t>
            </w:r>
          </w:p>
        </w:tc>
        <w:tc>
          <w:tcPr>
            <w:tcW w:w="120" w:type="dxa"/>
            <w:tcBorders>
              <w:right w:val="single" w:sz="8" w:space="0" w:color="008080"/>
            </w:tcBorders>
            <w:shd w:val="clear" w:color="auto" w:fill="auto"/>
          </w:tcPr>
          <w:p w14:paraId="544C93F2"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18D49B89"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2F5F8A79" w14:textId="77777777" w:rsidR="00252CC5" w:rsidRDefault="00B97BEC">
            <w:pPr>
              <w:spacing w:line="250" w:lineRule="exact"/>
            </w:pPr>
            <w:r>
              <w:rPr>
                <w:sz w:val="22"/>
              </w:rPr>
              <w:t>Motywowanie do udziału</w:t>
            </w:r>
          </w:p>
        </w:tc>
        <w:tc>
          <w:tcPr>
            <w:tcW w:w="100" w:type="dxa"/>
            <w:shd w:val="clear" w:color="auto" w:fill="auto"/>
          </w:tcPr>
          <w:p w14:paraId="7F50042B" w14:textId="77777777" w:rsidR="00252CC5" w:rsidRDefault="00252CC5">
            <w:pPr>
              <w:snapToGrid w:val="0"/>
              <w:spacing w:line="0" w:lineRule="atLeast"/>
              <w:rPr>
                <w:rFonts w:ascii="Times New Roman" w:eastAsia="Times New Roman" w:hAnsi="Times New Roman" w:cs="Times New Roman"/>
                <w:sz w:val="22"/>
              </w:rPr>
            </w:pPr>
          </w:p>
        </w:tc>
        <w:tc>
          <w:tcPr>
            <w:tcW w:w="3020" w:type="dxa"/>
            <w:gridSpan w:val="2"/>
            <w:tcBorders>
              <w:right w:val="single" w:sz="8" w:space="0" w:color="008080"/>
            </w:tcBorders>
            <w:shd w:val="clear" w:color="auto" w:fill="auto"/>
          </w:tcPr>
          <w:p w14:paraId="3BBCD903"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osób biorących udział</w:t>
            </w:r>
          </w:p>
        </w:tc>
        <w:tc>
          <w:tcPr>
            <w:tcW w:w="100" w:type="dxa"/>
            <w:shd w:val="clear" w:color="auto" w:fill="auto"/>
          </w:tcPr>
          <w:p w14:paraId="56DE1770"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1360B3E" w14:textId="77777777" w:rsidR="00252CC5" w:rsidRDefault="00B97BEC">
            <w:pPr>
              <w:spacing w:line="250" w:lineRule="exact"/>
            </w:pPr>
            <w:r>
              <w:rPr>
                <w:sz w:val="22"/>
              </w:rPr>
              <w:t>MZI, MKRPA, MOPS.</w:t>
            </w:r>
          </w:p>
        </w:tc>
      </w:tr>
      <w:tr w:rsidR="00252CC5" w14:paraId="2D9156CB" w14:textId="77777777">
        <w:trPr>
          <w:trHeight w:val="307"/>
        </w:trPr>
        <w:tc>
          <w:tcPr>
            <w:tcW w:w="120" w:type="dxa"/>
            <w:tcBorders>
              <w:left w:val="single" w:sz="8" w:space="0" w:color="008080"/>
            </w:tcBorders>
            <w:shd w:val="clear" w:color="auto" w:fill="auto"/>
          </w:tcPr>
          <w:p w14:paraId="6473F8DC"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501EFC5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FC38F7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C62A2DE"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F0ED6B3" w14:textId="77777777" w:rsidR="00252CC5" w:rsidRDefault="00B97BEC">
            <w:pPr>
              <w:spacing w:line="0" w:lineRule="atLeast"/>
            </w:pPr>
            <w:r>
              <w:rPr>
                <w:sz w:val="22"/>
              </w:rPr>
              <w:t>w programach</w:t>
            </w:r>
          </w:p>
        </w:tc>
        <w:tc>
          <w:tcPr>
            <w:tcW w:w="100" w:type="dxa"/>
            <w:shd w:val="clear" w:color="auto" w:fill="auto"/>
          </w:tcPr>
          <w:p w14:paraId="474F3F68"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46406354" w14:textId="77777777" w:rsidR="00252CC5" w:rsidRDefault="00B97BEC">
            <w:pPr>
              <w:spacing w:line="0" w:lineRule="atLeast"/>
              <w:ind w:left="360"/>
            </w:pPr>
            <w:r>
              <w:rPr>
                <w:sz w:val="22"/>
              </w:rPr>
              <w:t>w programie.</w:t>
            </w:r>
          </w:p>
        </w:tc>
        <w:tc>
          <w:tcPr>
            <w:tcW w:w="100" w:type="dxa"/>
            <w:shd w:val="clear" w:color="auto" w:fill="auto"/>
          </w:tcPr>
          <w:p w14:paraId="2F2F7298"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A4C0C5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281EDEC" w14:textId="77777777" w:rsidR="00252CC5" w:rsidRDefault="00252CC5">
            <w:pPr>
              <w:snapToGrid w:val="0"/>
              <w:spacing w:line="0" w:lineRule="atLeast"/>
              <w:rPr>
                <w:rFonts w:ascii="Times New Roman" w:eastAsia="Times New Roman" w:hAnsi="Times New Roman" w:cs="Times New Roman"/>
                <w:sz w:val="24"/>
              </w:rPr>
            </w:pPr>
          </w:p>
        </w:tc>
      </w:tr>
      <w:tr w:rsidR="00252CC5" w14:paraId="7D794EED" w14:textId="77777777">
        <w:trPr>
          <w:trHeight w:val="322"/>
        </w:trPr>
        <w:tc>
          <w:tcPr>
            <w:tcW w:w="120" w:type="dxa"/>
            <w:tcBorders>
              <w:left w:val="single" w:sz="8" w:space="0" w:color="008080"/>
            </w:tcBorders>
            <w:shd w:val="clear" w:color="auto" w:fill="auto"/>
          </w:tcPr>
          <w:p w14:paraId="3BBB7E57"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2EAAC3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FDDA74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5680F57"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54213254" w14:textId="77777777" w:rsidR="00252CC5" w:rsidRDefault="00B97BEC">
            <w:pPr>
              <w:spacing w:line="0" w:lineRule="atLeast"/>
            </w:pPr>
            <w:r>
              <w:rPr>
                <w:sz w:val="22"/>
              </w:rPr>
              <w:t>psychologiczno-</w:t>
            </w:r>
          </w:p>
        </w:tc>
        <w:tc>
          <w:tcPr>
            <w:tcW w:w="100" w:type="dxa"/>
            <w:shd w:val="clear" w:color="auto" w:fill="auto"/>
          </w:tcPr>
          <w:p w14:paraId="1894A36C"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94E3716"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osób motywowanych</w:t>
            </w:r>
          </w:p>
        </w:tc>
        <w:tc>
          <w:tcPr>
            <w:tcW w:w="100" w:type="dxa"/>
            <w:shd w:val="clear" w:color="auto" w:fill="auto"/>
          </w:tcPr>
          <w:p w14:paraId="68A3FA17"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5BE3FE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EA6BBA4" w14:textId="77777777" w:rsidR="00252CC5" w:rsidRDefault="00252CC5">
            <w:pPr>
              <w:snapToGrid w:val="0"/>
              <w:spacing w:line="0" w:lineRule="atLeast"/>
              <w:rPr>
                <w:rFonts w:ascii="Times New Roman" w:eastAsia="Times New Roman" w:hAnsi="Times New Roman" w:cs="Times New Roman"/>
                <w:sz w:val="24"/>
              </w:rPr>
            </w:pPr>
          </w:p>
        </w:tc>
      </w:tr>
      <w:tr w:rsidR="00252CC5" w14:paraId="7FA1F5A8" w14:textId="77777777">
        <w:trPr>
          <w:trHeight w:val="310"/>
        </w:trPr>
        <w:tc>
          <w:tcPr>
            <w:tcW w:w="120" w:type="dxa"/>
            <w:tcBorders>
              <w:left w:val="single" w:sz="8" w:space="0" w:color="008080"/>
            </w:tcBorders>
            <w:shd w:val="clear" w:color="auto" w:fill="auto"/>
          </w:tcPr>
          <w:p w14:paraId="31D5DDD3"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4ABA7B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84DFCE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2ED3490"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1066D20" w14:textId="77777777" w:rsidR="00252CC5" w:rsidRDefault="00B97BEC">
            <w:pPr>
              <w:spacing w:line="0" w:lineRule="atLeast"/>
            </w:pPr>
            <w:r>
              <w:rPr>
                <w:sz w:val="22"/>
              </w:rPr>
              <w:t>terapeutycznych dla osób</w:t>
            </w:r>
          </w:p>
        </w:tc>
        <w:tc>
          <w:tcPr>
            <w:tcW w:w="100" w:type="dxa"/>
            <w:shd w:val="clear" w:color="auto" w:fill="auto"/>
          </w:tcPr>
          <w:p w14:paraId="2E954549"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2F8FC123" w14:textId="77777777" w:rsidR="00252CC5" w:rsidRDefault="00B97BEC">
            <w:pPr>
              <w:spacing w:line="0" w:lineRule="atLeast"/>
              <w:ind w:left="360"/>
            </w:pPr>
            <w:r>
              <w:rPr>
                <w:sz w:val="22"/>
              </w:rPr>
              <w:t>do udziału w programach.</w:t>
            </w:r>
          </w:p>
        </w:tc>
        <w:tc>
          <w:tcPr>
            <w:tcW w:w="100" w:type="dxa"/>
            <w:shd w:val="clear" w:color="auto" w:fill="auto"/>
          </w:tcPr>
          <w:p w14:paraId="38F1175C"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419EE6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1DABD6E" w14:textId="77777777" w:rsidR="00252CC5" w:rsidRDefault="00252CC5">
            <w:pPr>
              <w:snapToGrid w:val="0"/>
              <w:spacing w:line="0" w:lineRule="atLeast"/>
              <w:rPr>
                <w:rFonts w:ascii="Times New Roman" w:eastAsia="Times New Roman" w:hAnsi="Times New Roman" w:cs="Times New Roman"/>
                <w:sz w:val="24"/>
              </w:rPr>
            </w:pPr>
          </w:p>
        </w:tc>
      </w:tr>
      <w:tr w:rsidR="00252CC5" w14:paraId="1986775A" w14:textId="77777777">
        <w:trPr>
          <w:trHeight w:val="286"/>
        </w:trPr>
        <w:tc>
          <w:tcPr>
            <w:tcW w:w="120" w:type="dxa"/>
            <w:tcBorders>
              <w:left w:val="single" w:sz="8" w:space="0" w:color="008080"/>
            </w:tcBorders>
            <w:shd w:val="clear" w:color="auto" w:fill="auto"/>
          </w:tcPr>
          <w:p w14:paraId="035A1FED"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33877E2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0024D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0932C0B"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90D8248" w14:textId="77777777" w:rsidR="00252CC5" w:rsidRDefault="00B97BEC">
            <w:pPr>
              <w:spacing w:line="0" w:lineRule="atLeast"/>
            </w:pPr>
            <w:r>
              <w:rPr>
                <w:sz w:val="22"/>
              </w:rPr>
              <w:t>stosujących przemoc</w:t>
            </w:r>
          </w:p>
        </w:tc>
        <w:tc>
          <w:tcPr>
            <w:tcW w:w="100" w:type="dxa"/>
            <w:shd w:val="clear" w:color="auto" w:fill="auto"/>
          </w:tcPr>
          <w:p w14:paraId="564BC74A"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3429587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134C83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0F1DC24"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9973C1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9E88D6D" w14:textId="77777777" w:rsidR="00252CC5" w:rsidRDefault="00252CC5">
            <w:pPr>
              <w:snapToGrid w:val="0"/>
              <w:spacing w:line="0" w:lineRule="atLeast"/>
              <w:rPr>
                <w:rFonts w:ascii="Times New Roman" w:eastAsia="Times New Roman" w:hAnsi="Times New Roman" w:cs="Times New Roman"/>
                <w:sz w:val="24"/>
              </w:rPr>
            </w:pPr>
          </w:p>
        </w:tc>
      </w:tr>
      <w:tr w:rsidR="00252CC5" w14:paraId="32BBECF9" w14:textId="77777777">
        <w:trPr>
          <w:trHeight w:val="307"/>
        </w:trPr>
        <w:tc>
          <w:tcPr>
            <w:tcW w:w="120" w:type="dxa"/>
            <w:tcBorders>
              <w:left w:val="single" w:sz="8" w:space="0" w:color="008080"/>
            </w:tcBorders>
            <w:shd w:val="clear" w:color="auto" w:fill="auto"/>
          </w:tcPr>
          <w:p w14:paraId="569D689F"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6FC38D0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C071E2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81C0CA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71DC6F1" w14:textId="77777777" w:rsidR="00252CC5" w:rsidRDefault="00B97BEC">
            <w:pPr>
              <w:spacing w:line="0" w:lineRule="atLeast"/>
            </w:pPr>
            <w:r>
              <w:rPr>
                <w:sz w:val="22"/>
              </w:rPr>
              <w:t>w rodzinie.</w:t>
            </w:r>
          </w:p>
        </w:tc>
        <w:tc>
          <w:tcPr>
            <w:tcW w:w="100" w:type="dxa"/>
            <w:shd w:val="clear" w:color="auto" w:fill="auto"/>
          </w:tcPr>
          <w:p w14:paraId="7C6603F5"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70B2CA3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6053FE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272691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A36C38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1F86EB6" w14:textId="77777777" w:rsidR="00252CC5" w:rsidRDefault="00252CC5">
            <w:pPr>
              <w:snapToGrid w:val="0"/>
              <w:spacing w:line="0" w:lineRule="atLeast"/>
              <w:rPr>
                <w:rFonts w:ascii="Times New Roman" w:eastAsia="Times New Roman" w:hAnsi="Times New Roman" w:cs="Times New Roman"/>
                <w:sz w:val="24"/>
              </w:rPr>
            </w:pPr>
          </w:p>
        </w:tc>
      </w:tr>
      <w:tr w:rsidR="00252CC5" w14:paraId="7ACD0D00" w14:textId="77777777">
        <w:trPr>
          <w:trHeight w:val="49"/>
        </w:trPr>
        <w:tc>
          <w:tcPr>
            <w:tcW w:w="380" w:type="dxa"/>
            <w:gridSpan w:val="2"/>
            <w:tcBorders>
              <w:left w:val="single" w:sz="8" w:space="0" w:color="008080"/>
              <w:bottom w:val="single" w:sz="8" w:space="0" w:color="008080"/>
            </w:tcBorders>
            <w:shd w:val="clear" w:color="auto" w:fill="auto"/>
          </w:tcPr>
          <w:p w14:paraId="6E7ED06B"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20E800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1532AD8"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7E9F7C2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76BD723" w14:textId="77777777" w:rsidR="00252CC5" w:rsidRDefault="00252CC5">
            <w:pPr>
              <w:snapToGrid w:val="0"/>
              <w:spacing w:line="0" w:lineRule="atLeast"/>
              <w:rPr>
                <w:rFonts w:ascii="Times New Roman" w:eastAsia="Times New Roman" w:hAnsi="Times New Roman" w:cs="Times New Roman"/>
                <w:sz w:val="4"/>
              </w:rPr>
            </w:pPr>
          </w:p>
        </w:tc>
        <w:tc>
          <w:tcPr>
            <w:tcW w:w="3020" w:type="dxa"/>
            <w:gridSpan w:val="2"/>
            <w:tcBorders>
              <w:bottom w:val="single" w:sz="8" w:space="0" w:color="008080"/>
              <w:right w:val="single" w:sz="8" w:space="0" w:color="008080"/>
            </w:tcBorders>
            <w:shd w:val="clear" w:color="auto" w:fill="auto"/>
          </w:tcPr>
          <w:p w14:paraId="0F293F3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C6C0C15"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18186450" w14:textId="77777777" w:rsidR="00252CC5" w:rsidRDefault="00252CC5">
            <w:pPr>
              <w:snapToGrid w:val="0"/>
              <w:spacing w:line="0" w:lineRule="atLeast"/>
              <w:rPr>
                <w:rFonts w:ascii="Times New Roman" w:eastAsia="Times New Roman" w:hAnsi="Times New Roman" w:cs="Times New Roman"/>
                <w:sz w:val="4"/>
              </w:rPr>
            </w:pPr>
          </w:p>
        </w:tc>
      </w:tr>
      <w:tr w:rsidR="00252CC5" w14:paraId="377DB2E1" w14:textId="77777777">
        <w:trPr>
          <w:trHeight w:val="262"/>
        </w:trPr>
        <w:tc>
          <w:tcPr>
            <w:tcW w:w="380" w:type="dxa"/>
            <w:gridSpan w:val="2"/>
            <w:tcBorders>
              <w:left w:val="single" w:sz="8" w:space="0" w:color="008080"/>
            </w:tcBorders>
            <w:shd w:val="clear" w:color="auto" w:fill="auto"/>
          </w:tcPr>
          <w:p w14:paraId="2778C531" w14:textId="77777777" w:rsidR="00252CC5" w:rsidRDefault="00B97BEC">
            <w:pPr>
              <w:spacing w:line="250" w:lineRule="exact"/>
              <w:ind w:left="120"/>
            </w:pPr>
            <w:r>
              <w:rPr>
                <w:b/>
                <w:sz w:val="22"/>
              </w:rPr>
              <w:t>3.</w:t>
            </w:r>
          </w:p>
        </w:tc>
        <w:tc>
          <w:tcPr>
            <w:tcW w:w="120" w:type="dxa"/>
            <w:tcBorders>
              <w:right w:val="single" w:sz="8" w:space="0" w:color="008080"/>
            </w:tcBorders>
            <w:shd w:val="clear" w:color="auto" w:fill="auto"/>
          </w:tcPr>
          <w:p w14:paraId="5F31BCF2"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122A6915"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000E03F4" w14:textId="77777777" w:rsidR="00252CC5" w:rsidRDefault="00B97BEC">
            <w:pPr>
              <w:spacing w:line="250" w:lineRule="exact"/>
            </w:pPr>
            <w:r>
              <w:rPr>
                <w:sz w:val="22"/>
              </w:rPr>
              <w:t>Badanie efektywności</w:t>
            </w:r>
          </w:p>
        </w:tc>
        <w:tc>
          <w:tcPr>
            <w:tcW w:w="100" w:type="dxa"/>
            <w:shd w:val="clear" w:color="auto" w:fill="auto"/>
          </w:tcPr>
          <w:p w14:paraId="34BA5965" w14:textId="77777777" w:rsidR="00252CC5" w:rsidRDefault="00252CC5">
            <w:pPr>
              <w:snapToGrid w:val="0"/>
              <w:spacing w:line="0" w:lineRule="atLeast"/>
              <w:rPr>
                <w:rFonts w:ascii="Times New Roman" w:eastAsia="Times New Roman" w:hAnsi="Times New Roman" w:cs="Times New Roman"/>
                <w:sz w:val="22"/>
              </w:rPr>
            </w:pPr>
          </w:p>
        </w:tc>
        <w:tc>
          <w:tcPr>
            <w:tcW w:w="3020" w:type="dxa"/>
            <w:gridSpan w:val="2"/>
            <w:tcBorders>
              <w:right w:val="single" w:sz="8" w:space="0" w:color="008080"/>
            </w:tcBorders>
            <w:shd w:val="clear" w:color="auto" w:fill="auto"/>
          </w:tcPr>
          <w:p w14:paraId="6C04428B"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ewaluacji</w:t>
            </w:r>
          </w:p>
        </w:tc>
        <w:tc>
          <w:tcPr>
            <w:tcW w:w="100" w:type="dxa"/>
            <w:shd w:val="clear" w:color="auto" w:fill="auto"/>
          </w:tcPr>
          <w:p w14:paraId="7A79C794"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CEA66FD" w14:textId="77777777" w:rsidR="00252CC5" w:rsidRDefault="00B97BEC">
            <w:pPr>
              <w:spacing w:line="250" w:lineRule="exact"/>
            </w:pPr>
            <w:r>
              <w:rPr>
                <w:sz w:val="22"/>
              </w:rPr>
              <w:t>MZI, MKRPA, MOPS,</w:t>
            </w:r>
          </w:p>
        </w:tc>
      </w:tr>
      <w:tr w:rsidR="00252CC5" w14:paraId="1264D85A" w14:textId="77777777">
        <w:trPr>
          <w:trHeight w:val="310"/>
        </w:trPr>
        <w:tc>
          <w:tcPr>
            <w:tcW w:w="120" w:type="dxa"/>
            <w:tcBorders>
              <w:left w:val="single" w:sz="8" w:space="0" w:color="008080"/>
            </w:tcBorders>
            <w:shd w:val="clear" w:color="auto" w:fill="auto"/>
          </w:tcPr>
          <w:p w14:paraId="6C4439B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106691A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9EF40E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A99104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5D12E031" w14:textId="77777777" w:rsidR="00252CC5" w:rsidRDefault="00B97BEC">
            <w:pPr>
              <w:spacing w:line="0" w:lineRule="atLeast"/>
            </w:pPr>
            <w:r>
              <w:rPr>
                <w:sz w:val="22"/>
              </w:rPr>
              <w:t>lokalnych działań</w:t>
            </w:r>
          </w:p>
        </w:tc>
        <w:tc>
          <w:tcPr>
            <w:tcW w:w="100" w:type="dxa"/>
            <w:shd w:val="clear" w:color="auto" w:fill="auto"/>
          </w:tcPr>
          <w:p w14:paraId="382F94A3"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4660D14" w14:textId="77777777" w:rsidR="00252CC5" w:rsidRDefault="00B97BEC">
            <w:pPr>
              <w:spacing w:line="0" w:lineRule="atLeast"/>
              <w:ind w:left="360"/>
            </w:pPr>
            <w:r>
              <w:rPr>
                <w:sz w:val="22"/>
              </w:rPr>
              <w:t>podejmowanych działań</w:t>
            </w:r>
          </w:p>
        </w:tc>
        <w:tc>
          <w:tcPr>
            <w:tcW w:w="100" w:type="dxa"/>
            <w:shd w:val="clear" w:color="auto" w:fill="auto"/>
          </w:tcPr>
          <w:p w14:paraId="2A108645"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56FBBBEA" w14:textId="77777777" w:rsidR="00252CC5" w:rsidRDefault="00B97BEC">
            <w:pPr>
              <w:spacing w:line="0" w:lineRule="atLeast"/>
            </w:pPr>
            <w:r>
              <w:rPr>
                <w:sz w:val="22"/>
              </w:rPr>
              <w:t>PCPR, placówki</w:t>
            </w:r>
          </w:p>
        </w:tc>
      </w:tr>
      <w:tr w:rsidR="00252CC5" w14:paraId="599D8F07" w14:textId="77777777">
        <w:trPr>
          <w:trHeight w:val="307"/>
        </w:trPr>
        <w:tc>
          <w:tcPr>
            <w:tcW w:w="120" w:type="dxa"/>
            <w:tcBorders>
              <w:left w:val="single" w:sz="8" w:space="0" w:color="008080"/>
            </w:tcBorders>
            <w:shd w:val="clear" w:color="auto" w:fill="auto"/>
          </w:tcPr>
          <w:p w14:paraId="41CCAE17"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643F877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43BC0C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35FA47B"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735C4D8" w14:textId="77777777" w:rsidR="00252CC5" w:rsidRDefault="00B97BEC">
            <w:pPr>
              <w:spacing w:line="0" w:lineRule="atLeast"/>
            </w:pPr>
            <w:r>
              <w:rPr>
                <w:sz w:val="22"/>
              </w:rPr>
              <w:t>podejmowanych wobec osób</w:t>
            </w:r>
          </w:p>
        </w:tc>
        <w:tc>
          <w:tcPr>
            <w:tcW w:w="100" w:type="dxa"/>
            <w:shd w:val="clear" w:color="auto" w:fill="auto"/>
          </w:tcPr>
          <w:p w14:paraId="64CD7B37"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39FCEAC9" w14:textId="77777777" w:rsidR="00252CC5" w:rsidRDefault="00B97BEC">
            <w:pPr>
              <w:spacing w:line="0" w:lineRule="atLeast"/>
              <w:ind w:left="360"/>
            </w:pPr>
            <w:r>
              <w:rPr>
                <w:sz w:val="22"/>
              </w:rPr>
              <w:t>w stosunku do osób</w:t>
            </w:r>
          </w:p>
        </w:tc>
        <w:tc>
          <w:tcPr>
            <w:tcW w:w="100" w:type="dxa"/>
            <w:shd w:val="clear" w:color="auto" w:fill="auto"/>
          </w:tcPr>
          <w:p w14:paraId="36C7F9E3"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30CA3D47" w14:textId="77777777" w:rsidR="00252CC5" w:rsidRDefault="00B97BEC">
            <w:pPr>
              <w:spacing w:line="0" w:lineRule="atLeast"/>
            </w:pPr>
            <w:r>
              <w:rPr>
                <w:sz w:val="22"/>
              </w:rPr>
              <w:t>oświatowe, placówki</w:t>
            </w:r>
          </w:p>
        </w:tc>
      </w:tr>
      <w:tr w:rsidR="00252CC5" w14:paraId="4579E459" w14:textId="77777777">
        <w:trPr>
          <w:trHeight w:val="310"/>
        </w:trPr>
        <w:tc>
          <w:tcPr>
            <w:tcW w:w="120" w:type="dxa"/>
            <w:tcBorders>
              <w:left w:val="single" w:sz="8" w:space="0" w:color="008080"/>
            </w:tcBorders>
            <w:shd w:val="clear" w:color="auto" w:fill="auto"/>
          </w:tcPr>
          <w:p w14:paraId="0C84EF4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62DBB08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10F5CE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56B85B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8F5DD73" w14:textId="77777777" w:rsidR="00252CC5" w:rsidRDefault="00B97BEC">
            <w:pPr>
              <w:spacing w:line="0" w:lineRule="atLeast"/>
            </w:pPr>
            <w:r>
              <w:rPr>
                <w:sz w:val="22"/>
              </w:rPr>
              <w:t>stosujących przemoc</w:t>
            </w:r>
          </w:p>
        </w:tc>
        <w:tc>
          <w:tcPr>
            <w:tcW w:w="100" w:type="dxa"/>
            <w:shd w:val="clear" w:color="auto" w:fill="auto"/>
          </w:tcPr>
          <w:p w14:paraId="3B3D7D6A"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41010FEB" w14:textId="77777777" w:rsidR="00252CC5" w:rsidRDefault="00B97BEC">
            <w:pPr>
              <w:spacing w:line="0" w:lineRule="atLeast"/>
              <w:ind w:left="360"/>
            </w:pPr>
            <w:r>
              <w:rPr>
                <w:sz w:val="22"/>
              </w:rPr>
              <w:t>stosujących przemoc</w:t>
            </w:r>
          </w:p>
        </w:tc>
        <w:tc>
          <w:tcPr>
            <w:tcW w:w="100" w:type="dxa"/>
            <w:shd w:val="clear" w:color="auto" w:fill="auto"/>
          </w:tcPr>
          <w:p w14:paraId="60CC7DFD"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200A4806" w14:textId="77777777" w:rsidR="00252CC5" w:rsidRDefault="00B97BEC">
            <w:pPr>
              <w:spacing w:line="0" w:lineRule="atLeast"/>
            </w:pPr>
            <w:r>
              <w:rPr>
                <w:sz w:val="22"/>
              </w:rPr>
              <w:t>ochrony zdrowia.</w:t>
            </w:r>
          </w:p>
        </w:tc>
      </w:tr>
      <w:tr w:rsidR="00252CC5" w14:paraId="4DF24773" w14:textId="77777777">
        <w:trPr>
          <w:trHeight w:val="310"/>
        </w:trPr>
        <w:tc>
          <w:tcPr>
            <w:tcW w:w="120" w:type="dxa"/>
            <w:tcBorders>
              <w:left w:val="single" w:sz="8" w:space="0" w:color="008080"/>
            </w:tcBorders>
            <w:shd w:val="clear" w:color="auto" w:fill="auto"/>
          </w:tcPr>
          <w:p w14:paraId="7039FFD3"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C18252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55651C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B8B84C7"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52717F16" w14:textId="77777777" w:rsidR="00252CC5" w:rsidRDefault="00B97BEC">
            <w:pPr>
              <w:spacing w:line="0" w:lineRule="atLeast"/>
            </w:pPr>
            <w:r>
              <w:rPr>
                <w:sz w:val="22"/>
              </w:rPr>
              <w:t>w ramach Programu</w:t>
            </w:r>
          </w:p>
        </w:tc>
        <w:tc>
          <w:tcPr>
            <w:tcW w:w="100" w:type="dxa"/>
            <w:shd w:val="clear" w:color="auto" w:fill="auto"/>
          </w:tcPr>
          <w:p w14:paraId="6725630E"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2055F7CA" w14:textId="77777777" w:rsidR="00252CC5" w:rsidRDefault="00B97BEC">
            <w:pPr>
              <w:spacing w:line="0" w:lineRule="atLeast"/>
              <w:ind w:left="360"/>
            </w:pPr>
            <w:r>
              <w:rPr>
                <w:sz w:val="22"/>
              </w:rPr>
              <w:t>w ramach Programu</w:t>
            </w:r>
          </w:p>
        </w:tc>
        <w:tc>
          <w:tcPr>
            <w:tcW w:w="100" w:type="dxa"/>
            <w:shd w:val="clear" w:color="auto" w:fill="auto"/>
          </w:tcPr>
          <w:p w14:paraId="1D0FC2D9"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0B2B6B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318EABD" w14:textId="77777777" w:rsidR="00252CC5" w:rsidRDefault="00252CC5">
            <w:pPr>
              <w:snapToGrid w:val="0"/>
              <w:spacing w:line="0" w:lineRule="atLeast"/>
              <w:rPr>
                <w:rFonts w:ascii="Times New Roman" w:eastAsia="Times New Roman" w:hAnsi="Times New Roman" w:cs="Times New Roman"/>
                <w:sz w:val="24"/>
              </w:rPr>
            </w:pPr>
          </w:p>
        </w:tc>
      </w:tr>
      <w:tr w:rsidR="00252CC5" w14:paraId="2D53082E" w14:textId="77777777">
        <w:trPr>
          <w:trHeight w:val="307"/>
        </w:trPr>
        <w:tc>
          <w:tcPr>
            <w:tcW w:w="120" w:type="dxa"/>
            <w:tcBorders>
              <w:left w:val="single" w:sz="8" w:space="0" w:color="008080"/>
            </w:tcBorders>
            <w:shd w:val="clear" w:color="auto" w:fill="auto"/>
          </w:tcPr>
          <w:p w14:paraId="62ABF692"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A1F192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615C0E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B95DA3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EE2808D" w14:textId="77777777" w:rsidR="00252CC5" w:rsidRDefault="00B97BEC">
            <w:pPr>
              <w:spacing w:line="0" w:lineRule="atLeast"/>
            </w:pPr>
            <w:r>
              <w:rPr>
                <w:sz w:val="22"/>
              </w:rPr>
              <w:t>Przeciwdziałania Przemocy</w:t>
            </w:r>
          </w:p>
        </w:tc>
        <w:tc>
          <w:tcPr>
            <w:tcW w:w="100" w:type="dxa"/>
            <w:shd w:val="clear" w:color="auto" w:fill="auto"/>
          </w:tcPr>
          <w:p w14:paraId="726A56A5"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748AE555" w14:textId="77777777" w:rsidR="00252CC5" w:rsidRDefault="00B97BEC">
            <w:pPr>
              <w:spacing w:line="0" w:lineRule="atLeast"/>
              <w:ind w:left="360"/>
            </w:pPr>
            <w:r>
              <w:rPr>
                <w:sz w:val="22"/>
              </w:rPr>
              <w:t>Przeciwdziałania Przemocy</w:t>
            </w:r>
          </w:p>
        </w:tc>
        <w:tc>
          <w:tcPr>
            <w:tcW w:w="100" w:type="dxa"/>
            <w:shd w:val="clear" w:color="auto" w:fill="auto"/>
          </w:tcPr>
          <w:p w14:paraId="0F8CF594"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DB5E07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570394D" w14:textId="77777777" w:rsidR="00252CC5" w:rsidRDefault="00252CC5">
            <w:pPr>
              <w:snapToGrid w:val="0"/>
              <w:spacing w:line="0" w:lineRule="atLeast"/>
              <w:rPr>
                <w:rFonts w:ascii="Times New Roman" w:eastAsia="Times New Roman" w:hAnsi="Times New Roman" w:cs="Times New Roman"/>
                <w:sz w:val="24"/>
              </w:rPr>
            </w:pPr>
          </w:p>
        </w:tc>
      </w:tr>
      <w:tr w:rsidR="00252CC5" w14:paraId="19589523" w14:textId="77777777">
        <w:trPr>
          <w:trHeight w:val="310"/>
        </w:trPr>
        <w:tc>
          <w:tcPr>
            <w:tcW w:w="120" w:type="dxa"/>
            <w:tcBorders>
              <w:left w:val="single" w:sz="8" w:space="0" w:color="008080"/>
            </w:tcBorders>
            <w:shd w:val="clear" w:color="auto" w:fill="auto"/>
          </w:tcPr>
          <w:p w14:paraId="656D91F1"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3784C47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B71AAA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2AC7C9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E34A86A" w14:textId="77777777" w:rsidR="00252CC5" w:rsidRDefault="00B97BEC">
            <w:pPr>
              <w:spacing w:line="0" w:lineRule="atLeast"/>
            </w:pPr>
            <w:r>
              <w:rPr>
                <w:sz w:val="22"/>
              </w:rPr>
              <w:t>w Rodzinie oraz Ochrony</w:t>
            </w:r>
          </w:p>
        </w:tc>
        <w:tc>
          <w:tcPr>
            <w:tcW w:w="100" w:type="dxa"/>
            <w:shd w:val="clear" w:color="auto" w:fill="auto"/>
          </w:tcPr>
          <w:p w14:paraId="052DB225"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4517DB6E" w14:textId="77777777" w:rsidR="00252CC5" w:rsidRDefault="00B97BEC">
            <w:pPr>
              <w:spacing w:line="0" w:lineRule="atLeast"/>
              <w:ind w:left="360"/>
            </w:pPr>
            <w:r>
              <w:rPr>
                <w:sz w:val="22"/>
              </w:rPr>
              <w:t>w Rodzinie oraz Ochrony</w:t>
            </w:r>
          </w:p>
        </w:tc>
        <w:tc>
          <w:tcPr>
            <w:tcW w:w="100" w:type="dxa"/>
            <w:shd w:val="clear" w:color="auto" w:fill="auto"/>
          </w:tcPr>
          <w:p w14:paraId="3F49E852"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162781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9A4FBB2" w14:textId="77777777" w:rsidR="00252CC5" w:rsidRDefault="00252CC5">
            <w:pPr>
              <w:snapToGrid w:val="0"/>
              <w:spacing w:line="0" w:lineRule="atLeast"/>
              <w:rPr>
                <w:rFonts w:ascii="Times New Roman" w:eastAsia="Times New Roman" w:hAnsi="Times New Roman" w:cs="Times New Roman"/>
                <w:sz w:val="24"/>
              </w:rPr>
            </w:pPr>
          </w:p>
        </w:tc>
      </w:tr>
      <w:tr w:rsidR="00252CC5" w14:paraId="2F973EBC" w14:textId="77777777">
        <w:trPr>
          <w:trHeight w:val="310"/>
        </w:trPr>
        <w:tc>
          <w:tcPr>
            <w:tcW w:w="120" w:type="dxa"/>
            <w:tcBorders>
              <w:left w:val="single" w:sz="8" w:space="0" w:color="008080"/>
            </w:tcBorders>
            <w:shd w:val="clear" w:color="auto" w:fill="auto"/>
          </w:tcPr>
          <w:p w14:paraId="765E1F67"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13E79B6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741379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BFED47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5A2A3BBD" w14:textId="77777777" w:rsidR="00252CC5" w:rsidRDefault="00B97BEC">
            <w:pPr>
              <w:spacing w:line="0" w:lineRule="atLeast"/>
            </w:pPr>
            <w:r>
              <w:rPr>
                <w:sz w:val="22"/>
              </w:rPr>
              <w:t>Ofiar Przemocy w Rodzinie.</w:t>
            </w:r>
          </w:p>
        </w:tc>
        <w:tc>
          <w:tcPr>
            <w:tcW w:w="100" w:type="dxa"/>
            <w:shd w:val="clear" w:color="auto" w:fill="auto"/>
          </w:tcPr>
          <w:p w14:paraId="21429F53"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3E6E894" w14:textId="77777777" w:rsidR="00252CC5" w:rsidRDefault="00B97BEC">
            <w:pPr>
              <w:spacing w:line="0" w:lineRule="atLeast"/>
              <w:ind w:left="360"/>
            </w:pPr>
            <w:r>
              <w:rPr>
                <w:sz w:val="22"/>
              </w:rPr>
              <w:t>Ofiar Przemocy w Rodzinie.</w:t>
            </w:r>
          </w:p>
        </w:tc>
        <w:tc>
          <w:tcPr>
            <w:tcW w:w="100" w:type="dxa"/>
            <w:shd w:val="clear" w:color="auto" w:fill="auto"/>
          </w:tcPr>
          <w:p w14:paraId="1C753CCD"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8AA3F7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650AA05" w14:textId="77777777" w:rsidR="00252CC5" w:rsidRDefault="00252CC5">
            <w:pPr>
              <w:snapToGrid w:val="0"/>
              <w:spacing w:line="0" w:lineRule="atLeast"/>
              <w:rPr>
                <w:rFonts w:ascii="Times New Roman" w:eastAsia="Times New Roman" w:hAnsi="Times New Roman" w:cs="Times New Roman"/>
                <w:sz w:val="24"/>
              </w:rPr>
            </w:pPr>
          </w:p>
        </w:tc>
      </w:tr>
      <w:tr w:rsidR="00252CC5" w14:paraId="060E3396" w14:textId="77777777">
        <w:trPr>
          <w:trHeight w:val="49"/>
        </w:trPr>
        <w:tc>
          <w:tcPr>
            <w:tcW w:w="120" w:type="dxa"/>
            <w:tcBorders>
              <w:left w:val="single" w:sz="8" w:space="0" w:color="008080"/>
              <w:bottom w:val="single" w:sz="8" w:space="0" w:color="008080"/>
            </w:tcBorders>
            <w:shd w:val="clear" w:color="auto" w:fill="auto"/>
          </w:tcPr>
          <w:p w14:paraId="584E7F9F" w14:textId="77777777" w:rsidR="00252CC5" w:rsidRDefault="00252CC5">
            <w:pPr>
              <w:snapToGrid w:val="0"/>
              <w:spacing w:line="0" w:lineRule="atLeast"/>
              <w:rPr>
                <w:rFonts w:ascii="Times New Roman" w:eastAsia="Times New Roman" w:hAnsi="Times New Roman" w:cs="Times New Roman"/>
                <w:sz w:val="4"/>
              </w:rPr>
            </w:pPr>
          </w:p>
        </w:tc>
        <w:tc>
          <w:tcPr>
            <w:tcW w:w="260" w:type="dxa"/>
            <w:tcBorders>
              <w:bottom w:val="single" w:sz="8" w:space="0" w:color="008080"/>
            </w:tcBorders>
            <w:shd w:val="clear" w:color="auto" w:fill="auto"/>
          </w:tcPr>
          <w:p w14:paraId="5682E1FC"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624579C"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6B41FE6B" w14:textId="77777777" w:rsidR="00252CC5" w:rsidRDefault="00252CC5">
            <w:pPr>
              <w:snapToGrid w:val="0"/>
              <w:spacing w:line="0" w:lineRule="atLeast"/>
              <w:rPr>
                <w:rFonts w:ascii="Times New Roman" w:eastAsia="Times New Roman" w:hAnsi="Times New Roman" w:cs="Times New Roman"/>
                <w:sz w:val="4"/>
              </w:rPr>
            </w:pPr>
          </w:p>
        </w:tc>
        <w:tc>
          <w:tcPr>
            <w:tcW w:w="2700" w:type="dxa"/>
            <w:tcBorders>
              <w:bottom w:val="single" w:sz="8" w:space="0" w:color="008080"/>
            </w:tcBorders>
            <w:shd w:val="clear" w:color="auto" w:fill="auto"/>
          </w:tcPr>
          <w:p w14:paraId="5DCA4DB9"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5149FFA"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34A17A1" w14:textId="77777777" w:rsidR="00252CC5" w:rsidRDefault="00252CC5">
            <w:pPr>
              <w:snapToGrid w:val="0"/>
              <w:spacing w:line="0" w:lineRule="atLeast"/>
              <w:rPr>
                <w:rFonts w:ascii="Times New Roman" w:eastAsia="Times New Roman" w:hAnsi="Times New Roman" w:cs="Times New Roman"/>
                <w:sz w:val="4"/>
              </w:rPr>
            </w:pPr>
          </w:p>
        </w:tc>
        <w:tc>
          <w:tcPr>
            <w:tcW w:w="2900" w:type="dxa"/>
            <w:tcBorders>
              <w:bottom w:val="single" w:sz="8" w:space="0" w:color="008080"/>
            </w:tcBorders>
            <w:shd w:val="clear" w:color="auto" w:fill="auto"/>
          </w:tcPr>
          <w:p w14:paraId="7C79653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82CADD8"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5162098"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7CED3AFC"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3FCD899" w14:textId="77777777" w:rsidR="00252CC5" w:rsidRDefault="00252CC5">
            <w:pPr>
              <w:snapToGrid w:val="0"/>
              <w:spacing w:line="0" w:lineRule="atLeast"/>
              <w:rPr>
                <w:rFonts w:ascii="Times New Roman" w:eastAsia="Times New Roman" w:hAnsi="Times New Roman" w:cs="Times New Roman"/>
                <w:sz w:val="4"/>
              </w:rPr>
            </w:pPr>
          </w:p>
        </w:tc>
      </w:tr>
    </w:tbl>
    <w:p w14:paraId="69DDB856" w14:textId="77777777" w:rsidR="00252CC5" w:rsidRDefault="00252CC5">
      <w:pPr>
        <w:sectPr w:rsidR="00252CC5">
          <w:pgSz w:w="11906" w:h="16838"/>
          <w:pgMar w:top="338" w:right="646" w:bottom="247" w:left="1440" w:header="708" w:footer="708" w:gutter="0"/>
          <w:cols w:space="708"/>
          <w:docGrid w:linePitch="360"/>
        </w:sectPr>
      </w:pPr>
    </w:p>
    <w:p w14:paraId="79F5B9F1" w14:textId="77777777" w:rsidR="00252CC5" w:rsidRDefault="00252CC5">
      <w:pPr>
        <w:spacing w:line="200" w:lineRule="exact"/>
        <w:rPr>
          <w:rFonts w:ascii="Times New Roman" w:eastAsia="Times New Roman" w:hAnsi="Times New Roman" w:cs="Times New Roman"/>
          <w:sz w:val="4"/>
        </w:rPr>
      </w:pPr>
    </w:p>
    <w:p w14:paraId="62EB58AC" w14:textId="77777777" w:rsidR="00252CC5" w:rsidRDefault="00252CC5">
      <w:pPr>
        <w:spacing w:line="200" w:lineRule="exact"/>
        <w:rPr>
          <w:rFonts w:ascii="Times New Roman" w:eastAsia="Times New Roman" w:hAnsi="Times New Roman" w:cs="Times New Roman"/>
        </w:rPr>
      </w:pPr>
    </w:p>
    <w:p w14:paraId="79B59DB7" w14:textId="77777777" w:rsidR="00252CC5" w:rsidRDefault="00252CC5">
      <w:pPr>
        <w:spacing w:line="200" w:lineRule="exact"/>
        <w:rPr>
          <w:rFonts w:ascii="Times New Roman" w:eastAsia="Times New Roman" w:hAnsi="Times New Roman" w:cs="Times New Roman"/>
        </w:rPr>
      </w:pPr>
    </w:p>
    <w:p w14:paraId="47707083" w14:textId="77777777" w:rsidR="00252CC5" w:rsidRDefault="00252CC5">
      <w:pPr>
        <w:spacing w:line="200" w:lineRule="exact"/>
        <w:rPr>
          <w:rFonts w:ascii="Times New Roman" w:eastAsia="Times New Roman" w:hAnsi="Times New Roman" w:cs="Times New Roman"/>
        </w:rPr>
      </w:pPr>
    </w:p>
    <w:p w14:paraId="3F993552" w14:textId="77777777" w:rsidR="00252CC5" w:rsidRDefault="00252CC5">
      <w:pPr>
        <w:spacing w:line="200" w:lineRule="exact"/>
        <w:rPr>
          <w:rFonts w:ascii="Times New Roman" w:eastAsia="Times New Roman" w:hAnsi="Times New Roman" w:cs="Times New Roman"/>
        </w:rPr>
      </w:pPr>
    </w:p>
    <w:p w14:paraId="739F5B8F" w14:textId="77777777" w:rsidR="00252CC5" w:rsidRDefault="00252CC5">
      <w:pPr>
        <w:spacing w:line="200" w:lineRule="exact"/>
        <w:rPr>
          <w:rFonts w:ascii="Times New Roman" w:eastAsia="Times New Roman" w:hAnsi="Times New Roman" w:cs="Times New Roman"/>
        </w:rPr>
      </w:pPr>
    </w:p>
    <w:p w14:paraId="438875CF" w14:textId="77777777" w:rsidR="00252CC5" w:rsidRDefault="00252CC5">
      <w:pPr>
        <w:spacing w:line="200" w:lineRule="exact"/>
        <w:rPr>
          <w:rFonts w:ascii="Times New Roman" w:eastAsia="Times New Roman" w:hAnsi="Times New Roman" w:cs="Times New Roman"/>
        </w:rPr>
      </w:pPr>
    </w:p>
    <w:p w14:paraId="651C5F96" w14:textId="77777777" w:rsidR="00252CC5" w:rsidRDefault="00252CC5">
      <w:pPr>
        <w:spacing w:line="200" w:lineRule="exact"/>
        <w:rPr>
          <w:rFonts w:ascii="Times New Roman" w:eastAsia="Times New Roman" w:hAnsi="Times New Roman" w:cs="Times New Roman"/>
        </w:rPr>
      </w:pPr>
    </w:p>
    <w:p w14:paraId="0C8BF216" w14:textId="77777777" w:rsidR="00252CC5" w:rsidRDefault="00252CC5">
      <w:pPr>
        <w:spacing w:line="200" w:lineRule="exact"/>
        <w:rPr>
          <w:rFonts w:ascii="Times New Roman" w:eastAsia="Times New Roman" w:hAnsi="Times New Roman" w:cs="Times New Roman"/>
        </w:rPr>
      </w:pPr>
    </w:p>
    <w:p w14:paraId="6FD2DB61" w14:textId="77777777" w:rsidR="00252CC5" w:rsidRDefault="00252CC5">
      <w:pPr>
        <w:spacing w:line="200" w:lineRule="exact"/>
        <w:rPr>
          <w:rFonts w:ascii="Times New Roman" w:eastAsia="Times New Roman" w:hAnsi="Times New Roman" w:cs="Times New Roman"/>
        </w:rPr>
      </w:pPr>
    </w:p>
    <w:p w14:paraId="07370A95" w14:textId="77777777" w:rsidR="00252CC5" w:rsidRDefault="00252CC5">
      <w:pPr>
        <w:spacing w:line="200" w:lineRule="exact"/>
        <w:rPr>
          <w:rFonts w:ascii="Times New Roman" w:eastAsia="Times New Roman" w:hAnsi="Times New Roman" w:cs="Times New Roman"/>
        </w:rPr>
      </w:pPr>
    </w:p>
    <w:p w14:paraId="659DB0CC" w14:textId="77777777" w:rsidR="00252CC5" w:rsidRDefault="00252CC5">
      <w:pPr>
        <w:spacing w:line="200" w:lineRule="exact"/>
        <w:rPr>
          <w:rFonts w:ascii="Times New Roman" w:eastAsia="Times New Roman" w:hAnsi="Times New Roman" w:cs="Times New Roman"/>
        </w:rPr>
      </w:pPr>
    </w:p>
    <w:p w14:paraId="6D946490" w14:textId="77777777" w:rsidR="00252CC5" w:rsidRDefault="00252CC5">
      <w:pPr>
        <w:spacing w:line="310" w:lineRule="exact"/>
        <w:rPr>
          <w:rFonts w:ascii="Times New Roman" w:eastAsia="Times New Roman" w:hAnsi="Times New Roman" w:cs="Times New Roman"/>
        </w:rPr>
      </w:pPr>
    </w:p>
    <w:p w14:paraId="70E2DC13"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27</w:t>
      </w:r>
    </w:p>
    <w:p w14:paraId="4A21B72B" w14:textId="77777777" w:rsidR="00252CC5" w:rsidRDefault="00B97BEC">
      <w:pPr>
        <w:spacing w:line="0" w:lineRule="atLeast"/>
        <w:ind w:right="800"/>
        <w:jc w:val="center"/>
      </w:pPr>
      <w:bookmarkStart w:id="28" w:name="page29"/>
      <w:bookmarkEnd w:id="28"/>
      <w:r>
        <w:rPr>
          <w:color w:val="663300"/>
          <w:sz w:val="24"/>
        </w:rPr>
        <w:t>PROGRAM PRZECIWDZIAŁANIA PRZEMOCY W RODZINIE ORAZ OCHRONY OFIAR</w:t>
      </w:r>
    </w:p>
    <w:p w14:paraId="0A7CC69D" w14:textId="77777777" w:rsidR="00252CC5" w:rsidRDefault="00252CC5">
      <w:pPr>
        <w:spacing w:line="43" w:lineRule="exact"/>
        <w:rPr>
          <w:rFonts w:ascii="Times New Roman" w:eastAsia="Times New Roman" w:hAnsi="Times New Roman" w:cs="Times New Roman"/>
          <w:color w:val="663300"/>
          <w:sz w:val="24"/>
        </w:rPr>
      </w:pPr>
    </w:p>
    <w:p w14:paraId="6FDC2E47" w14:textId="77777777" w:rsidR="00252CC5" w:rsidRDefault="00B97BEC">
      <w:pPr>
        <w:spacing w:line="0" w:lineRule="atLeast"/>
        <w:ind w:right="800"/>
        <w:jc w:val="center"/>
      </w:pPr>
      <w:r>
        <w:rPr>
          <w:color w:val="663300"/>
          <w:sz w:val="24"/>
        </w:rPr>
        <w:t>PRZEMOCY W RODZINIE W GMINIE MIASTO CHEŁMNO NA LATA 2022-2024</w:t>
      </w:r>
    </w:p>
    <w:p w14:paraId="6CE8514D" w14:textId="77777777" w:rsidR="00252CC5" w:rsidRDefault="00252CC5">
      <w:pPr>
        <w:spacing w:line="200" w:lineRule="exact"/>
        <w:rPr>
          <w:rFonts w:ascii="Times New Roman" w:eastAsia="Times New Roman" w:hAnsi="Times New Roman" w:cs="Times New Roman"/>
          <w:color w:val="663300"/>
          <w:sz w:val="24"/>
        </w:rPr>
      </w:pPr>
    </w:p>
    <w:p w14:paraId="2783EC63" w14:textId="77777777" w:rsidR="00252CC5" w:rsidRDefault="00252CC5">
      <w:pPr>
        <w:spacing w:line="229" w:lineRule="exact"/>
        <w:rPr>
          <w:rFonts w:ascii="Times New Roman" w:eastAsia="Times New Roman" w:hAnsi="Times New Roman" w:cs="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500"/>
        <w:gridCol w:w="2920"/>
        <w:gridCol w:w="3120"/>
        <w:gridCol w:w="2420"/>
      </w:tblGrid>
      <w:tr w:rsidR="00252CC5" w14:paraId="16BE0A82" w14:textId="77777777">
        <w:trPr>
          <w:trHeight w:val="284"/>
        </w:trPr>
        <w:tc>
          <w:tcPr>
            <w:tcW w:w="500" w:type="dxa"/>
            <w:tcBorders>
              <w:top w:val="single" w:sz="8" w:space="0" w:color="008080"/>
              <w:left w:val="single" w:sz="8" w:space="0" w:color="008080"/>
              <w:right w:val="single" w:sz="8" w:space="0" w:color="008080"/>
            </w:tcBorders>
            <w:shd w:val="clear" w:color="auto" w:fill="auto"/>
          </w:tcPr>
          <w:p w14:paraId="0B105DB9" w14:textId="77777777" w:rsidR="00252CC5" w:rsidRDefault="00B97BEC">
            <w:pPr>
              <w:spacing w:line="0" w:lineRule="atLeast"/>
              <w:ind w:right="110"/>
              <w:jc w:val="right"/>
            </w:pPr>
            <w:r>
              <w:rPr>
                <w:sz w:val="22"/>
              </w:rPr>
              <w:t>4.</w:t>
            </w:r>
          </w:p>
        </w:tc>
        <w:tc>
          <w:tcPr>
            <w:tcW w:w="2920" w:type="dxa"/>
            <w:tcBorders>
              <w:top w:val="single" w:sz="8" w:space="0" w:color="008080"/>
              <w:right w:val="single" w:sz="8" w:space="0" w:color="008080"/>
            </w:tcBorders>
            <w:shd w:val="clear" w:color="auto" w:fill="auto"/>
          </w:tcPr>
          <w:p w14:paraId="0DE827D3" w14:textId="77777777" w:rsidR="00252CC5" w:rsidRDefault="00B97BEC">
            <w:pPr>
              <w:spacing w:line="0" w:lineRule="atLeast"/>
              <w:ind w:left="100"/>
            </w:pPr>
            <w:r>
              <w:rPr>
                <w:sz w:val="22"/>
              </w:rPr>
              <w:t>Izolowanie sprawców</w:t>
            </w:r>
          </w:p>
        </w:tc>
        <w:tc>
          <w:tcPr>
            <w:tcW w:w="3120" w:type="dxa"/>
            <w:tcBorders>
              <w:top w:val="single" w:sz="8" w:space="0" w:color="008080"/>
              <w:right w:val="single" w:sz="8" w:space="0" w:color="008080"/>
            </w:tcBorders>
            <w:shd w:val="clear" w:color="auto" w:fill="auto"/>
          </w:tcPr>
          <w:p w14:paraId="1E4C842C"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interwencji</w:t>
            </w:r>
          </w:p>
        </w:tc>
        <w:tc>
          <w:tcPr>
            <w:tcW w:w="2420" w:type="dxa"/>
            <w:tcBorders>
              <w:top w:val="single" w:sz="8" w:space="0" w:color="008080"/>
              <w:right w:val="single" w:sz="8" w:space="0" w:color="008080"/>
            </w:tcBorders>
            <w:shd w:val="clear" w:color="auto" w:fill="auto"/>
          </w:tcPr>
          <w:p w14:paraId="78776080" w14:textId="77777777" w:rsidR="00252CC5" w:rsidRDefault="00B97BEC">
            <w:pPr>
              <w:spacing w:line="0" w:lineRule="atLeast"/>
              <w:ind w:left="100"/>
            </w:pPr>
            <w:r>
              <w:rPr>
                <w:sz w:val="22"/>
              </w:rPr>
              <w:t>MZI, MKRPA, MOPS,</w:t>
            </w:r>
          </w:p>
        </w:tc>
      </w:tr>
      <w:tr w:rsidR="00252CC5" w14:paraId="60B5F640" w14:textId="77777777">
        <w:trPr>
          <w:trHeight w:val="308"/>
        </w:trPr>
        <w:tc>
          <w:tcPr>
            <w:tcW w:w="500" w:type="dxa"/>
            <w:tcBorders>
              <w:left w:val="single" w:sz="8" w:space="0" w:color="008080"/>
              <w:right w:val="single" w:sz="8" w:space="0" w:color="008080"/>
            </w:tcBorders>
            <w:shd w:val="clear" w:color="auto" w:fill="auto"/>
          </w:tcPr>
          <w:p w14:paraId="13A5E862"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5ED0B232" w14:textId="77777777" w:rsidR="00252CC5" w:rsidRDefault="00B97BEC">
            <w:pPr>
              <w:spacing w:line="0" w:lineRule="atLeast"/>
              <w:ind w:left="100"/>
            </w:pPr>
            <w:r>
              <w:rPr>
                <w:sz w:val="22"/>
              </w:rPr>
              <w:t>przemocy poprzez</w:t>
            </w:r>
          </w:p>
        </w:tc>
        <w:tc>
          <w:tcPr>
            <w:tcW w:w="3120" w:type="dxa"/>
            <w:tcBorders>
              <w:right w:val="single" w:sz="8" w:space="0" w:color="008080"/>
            </w:tcBorders>
            <w:shd w:val="clear" w:color="auto" w:fill="auto"/>
          </w:tcPr>
          <w:p w14:paraId="075103A8" w14:textId="77777777" w:rsidR="00252CC5" w:rsidRDefault="00B97BEC">
            <w:pPr>
              <w:spacing w:line="0" w:lineRule="atLeast"/>
              <w:ind w:left="460"/>
            </w:pPr>
            <w:r>
              <w:rPr>
                <w:sz w:val="22"/>
              </w:rPr>
              <w:t>związanych z usunięciem</w:t>
            </w:r>
          </w:p>
        </w:tc>
        <w:tc>
          <w:tcPr>
            <w:tcW w:w="2420" w:type="dxa"/>
            <w:tcBorders>
              <w:right w:val="single" w:sz="8" w:space="0" w:color="008080"/>
            </w:tcBorders>
            <w:shd w:val="clear" w:color="auto" w:fill="auto"/>
          </w:tcPr>
          <w:p w14:paraId="4A05EF31" w14:textId="77777777" w:rsidR="00252CC5" w:rsidRDefault="00B97BEC">
            <w:pPr>
              <w:spacing w:line="0" w:lineRule="atLeast"/>
              <w:ind w:left="100"/>
            </w:pPr>
            <w:r>
              <w:rPr>
                <w:sz w:val="22"/>
              </w:rPr>
              <w:t>KPP, PCPR.</w:t>
            </w:r>
          </w:p>
        </w:tc>
      </w:tr>
      <w:tr w:rsidR="00252CC5" w14:paraId="100C82E0" w14:textId="77777777">
        <w:trPr>
          <w:trHeight w:val="310"/>
        </w:trPr>
        <w:tc>
          <w:tcPr>
            <w:tcW w:w="500" w:type="dxa"/>
            <w:tcBorders>
              <w:left w:val="single" w:sz="8" w:space="0" w:color="008080"/>
              <w:right w:val="single" w:sz="8" w:space="0" w:color="008080"/>
            </w:tcBorders>
            <w:shd w:val="clear" w:color="auto" w:fill="auto"/>
          </w:tcPr>
          <w:p w14:paraId="3FB4F215"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BB7DAA2" w14:textId="77777777" w:rsidR="00252CC5" w:rsidRDefault="00B97BEC">
            <w:pPr>
              <w:spacing w:line="0" w:lineRule="atLeast"/>
              <w:ind w:left="100"/>
            </w:pPr>
            <w:r>
              <w:rPr>
                <w:sz w:val="22"/>
              </w:rPr>
              <w:t>uniemożliwienie im</w:t>
            </w:r>
          </w:p>
        </w:tc>
        <w:tc>
          <w:tcPr>
            <w:tcW w:w="3120" w:type="dxa"/>
            <w:tcBorders>
              <w:right w:val="single" w:sz="8" w:space="0" w:color="008080"/>
            </w:tcBorders>
            <w:shd w:val="clear" w:color="auto" w:fill="auto"/>
          </w:tcPr>
          <w:p w14:paraId="774B4BDE" w14:textId="77777777" w:rsidR="00252CC5" w:rsidRDefault="00B97BEC">
            <w:pPr>
              <w:spacing w:line="0" w:lineRule="atLeast"/>
              <w:ind w:left="460"/>
            </w:pPr>
            <w:r>
              <w:rPr>
                <w:sz w:val="22"/>
              </w:rPr>
              <w:t>sprawcy przemocy</w:t>
            </w:r>
          </w:p>
        </w:tc>
        <w:tc>
          <w:tcPr>
            <w:tcW w:w="2420" w:type="dxa"/>
            <w:tcBorders>
              <w:right w:val="single" w:sz="8" w:space="0" w:color="008080"/>
            </w:tcBorders>
            <w:shd w:val="clear" w:color="auto" w:fill="auto"/>
          </w:tcPr>
          <w:p w14:paraId="1EAA8DBE" w14:textId="77777777" w:rsidR="00252CC5" w:rsidRDefault="00252CC5">
            <w:pPr>
              <w:snapToGrid w:val="0"/>
              <w:spacing w:line="0" w:lineRule="atLeast"/>
              <w:rPr>
                <w:rFonts w:ascii="Times New Roman" w:eastAsia="Times New Roman" w:hAnsi="Times New Roman" w:cs="Times New Roman"/>
                <w:sz w:val="24"/>
              </w:rPr>
            </w:pPr>
          </w:p>
        </w:tc>
      </w:tr>
      <w:tr w:rsidR="00252CC5" w14:paraId="2CF65FD5" w14:textId="77777777">
        <w:trPr>
          <w:trHeight w:val="310"/>
        </w:trPr>
        <w:tc>
          <w:tcPr>
            <w:tcW w:w="500" w:type="dxa"/>
            <w:tcBorders>
              <w:left w:val="single" w:sz="8" w:space="0" w:color="008080"/>
              <w:right w:val="single" w:sz="8" w:space="0" w:color="008080"/>
            </w:tcBorders>
            <w:shd w:val="clear" w:color="auto" w:fill="auto"/>
          </w:tcPr>
          <w:p w14:paraId="4B057E7A"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2CD1E384" w14:textId="77777777" w:rsidR="00252CC5" w:rsidRDefault="00B97BEC">
            <w:pPr>
              <w:spacing w:line="0" w:lineRule="atLeast"/>
              <w:ind w:left="100"/>
            </w:pPr>
            <w:r>
              <w:rPr>
                <w:sz w:val="22"/>
              </w:rPr>
              <w:t>korzystania ze wspólnie</w:t>
            </w:r>
          </w:p>
        </w:tc>
        <w:tc>
          <w:tcPr>
            <w:tcW w:w="3120" w:type="dxa"/>
            <w:tcBorders>
              <w:right w:val="single" w:sz="8" w:space="0" w:color="008080"/>
            </w:tcBorders>
            <w:shd w:val="clear" w:color="auto" w:fill="auto"/>
          </w:tcPr>
          <w:p w14:paraId="0B120697" w14:textId="77777777" w:rsidR="00252CC5" w:rsidRDefault="00B97BEC">
            <w:pPr>
              <w:spacing w:line="0" w:lineRule="atLeast"/>
              <w:ind w:left="460"/>
            </w:pPr>
            <w:r>
              <w:rPr>
                <w:sz w:val="22"/>
              </w:rPr>
              <w:t>z miejsca zamieszkania.</w:t>
            </w:r>
          </w:p>
        </w:tc>
        <w:tc>
          <w:tcPr>
            <w:tcW w:w="2420" w:type="dxa"/>
            <w:tcBorders>
              <w:right w:val="single" w:sz="8" w:space="0" w:color="008080"/>
            </w:tcBorders>
            <w:shd w:val="clear" w:color="auto" w:fill="auto"/>
          </w:tcPr>
          <w:p w14:paraId="4D9374D8" w14:textId="77777777" w:rsidR="00252CC5" w:rsidRDefault="00252CC5">
            <w:pPr>
              <w:snapToGrid w:val="0"/>
              <w:spacing w:line="0" w:lineRule="atLeast"/>
              <w:rPr>
                <w:rFonts w:ascii="Times New Roman" w:eastAsia="Times New Roman" w:hAnsi="Times New Roman" w:cs="Times New Roman"/>
                <w:sz w:val="24"/>
              </w:rPr>
            </w:pPr>
          </w:p>
        </w:tc>
      </w:tr>
      <w:tr w:rsidR="00252CC5" w14:paraId="04242F0C" w14:textId="77777777">
        <w:trPr>
          <w:trHeight w:val="295"/>
        </w:trPr>
        <w:tc>
          <w:tcPr>
            <w:tcW w:w="500" w:type="dxa"/>
            <w:tcBorders>
              <w:left w:val="single" w:sz="8" w:space="0" w:color="008080"/>
              <w:right w:val="single" w:sz="8" w:space="0" w:color="008080"/>
            </w:tcBorders>
            <w:shd w:val="clear" w:color="auto" w:fill="auto"/>
          </w:tcPr>
          <w:p w14:paraId="02C72E4C"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2E47CAC4" w14:textId="77777777" w:rsidR="00252CC5" w:rsidRDefault="00B97BEC">
            <w:pPr>
              <w:spacing w:line="0" w:lineRule="atLeast"/>
              <w:ind w:left="100"/>
            </w:pPr>
            <w:r>
              <w:rPr>
                <w:sz w:val="22"/>
              </w:rPr>
              <w:t>zajmowanego z innymi</w:t>
            </w:r>
          </w:p>
        </w:tc>
        <w:tc>
          <w:tcPr>
            <w:tcW w:w="3120" w:type="dxa"/>
            <w:tcBorders>
              <w:right w:val="single" w:sz="8" w:space="0" w:color="008080"/>
            </w:tcBorders>
            <w:shd w:val="clear" w:color="auto" w:fill="auto"/>
          </w:tcPr>
          <w:p w14:paraId="133A7AAE"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4581158A" w14:textId="77777777" w:rsidR="00252CC5" w:rsidRDefault="00252CC5">
            <w:pPr>
              <w:snapToGrid w:val="0"/>
              <w:spacing w:line="0" w:lineRule="atLeast"/>
              <w:rPr>
                <w:rFonts w:ascii="Times New Roman" w:eastAsia="Times New Roman" w:hAnsi="Times New Roman" w:cs="Times New Roman"/>
                <w:sz w:val="24"/>
              </w:rPr>
            </w:pPr>
          </w:p>
        </w:tc>
      </w:tr>
      <w:tr w:rsidR="00252CC5" w14:paraId="1812BEBB" w14:textId="77777777">
        <w:trPr>
          <w:trHeight w:val="310"/>
        </w:trPr>
        <w:tc>
          <w:tcPr>
            <w:tcW w:w="500" w:type="dxa"/>
            <w:tcBorders>
              <w:left w:val="single" w:sz="8" w:space="0" w:color="008080"/>
              <w:right w:val="single" w:sz="8" w:space="0" w:color="008080"/>
            </w:tcBorders>
            <w:shd w:val="clear" w:color="auto" w:fill="auto"/>
          </w:tcPr>
          <w:p w14:paraId="7B2D7FA6"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B870E86" w14:textId="77777777" w:rsidR="00252CC5" w:rsidRDefault="00B97BEC">
            <w:pPr>
              <w:spacing w:line="0" w:lineRule="atLeast"/>
              <w:ind w:left="100"/>
            </w:pPr>
            <w:r>
              <w:rPr>
                <w:sz w:val="22"/>
              </w:rPr>
              <w:t>członkami rodziny mieszkania</w:t>
            </w:r>
          </w:p>
        </w:tc>
        <w:tc>
          <w:tcPr>
            <w:tcW w:w="3120" w:type="dxa"/>
            <w:tcBorders>
              <w:right w:val="single" w:sz="8" w:space="0" w:color="008080"/>
            </w:tcBorders>
            <w:shd w:val="clear" w:color="auto" w:fill="auto"/>
          </w:tcPr>
          <w:p w14:paraId="2744F10A"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1ADFD59E" w14:textId="77777777" w:rsidR="00252CC5" w:rsidRDefault="00252CC5">
            <w:pPr>
              <w:snapToGrid w:val="0"/>
              <w:spacing w:line="0" w:lineRule="atLeast"/>
              <w:rPr>
                <w:rFonts w:ascii="Times New Roman" w:eastAsia="Times New Roman" w:hAnsi="Times New Roman" w:cs="Times New Roman"/>
                <w:sz w:val="24"/>
              </w:rPr>
            </w:pPr>
          </w:p>
        </w:tc>
      </w:tr>
      <w:tr w:rsidR="00252CC5" w14:paraId="3292F74F" w14:textId="77777777">
        <w:trPr>
          <w:trHeight w:val="310"/>
        </w:trPr>
        <w:tc>
          <w:tcPr>
            <w:tcW w:w="500" w:type="dxa"/>
            <w:tcBorders>
              <w:left w:val="single" w:sz="8" w:space="0" w:color="008080"/>
              <w:right w:val="single" w:sz="8" w:space="0" w:color="008080"/>
            </w:tcBorders>
            <w:shd w:val="clear" w:color="auto" w:fill="auto"/>
          </w:tcPr>
          <w:p w14:paraId="222BC57B"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0443C658" w14:textId="77777777" w:rsidR="00252CC5" w:rsidRDefault="00B97BEC">
            <w:pPr>
              <w:spacing w:line="0" w:lineRule="atLeast"/>
              <w:ind w:left="100"/>
            </w:pPr>
            <w:r>
              <w:rPr>
                <w:sz w:val="22"/>
              </w:rPr>
              <w:t>oraz zakaz zbliżania się do</w:t>
            </w:r>
          </w:p>
        </w:tc>
        <w:tc>
          <w:tcPr>
            <w:tcW w:w="3120" w:type="dxa"/>
            <w:tcBorders>
              <w:right w:val="single" w:sz="8" w:space="0" w:color="008080"/>
            </w:tcBorders>
            <w:shd w:val="clear" w:color="auto" w:fill="auto"/>
          </w:tcPr>
          <w:p w14:paraId="371CDC76"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69426113" w14:textId="77777777" w:rsidR="00252CC5" w:rsidRDefault="00252CC5">
            <w:pPr>
              <w:snapToGrid w:val="0"/>
              <w:spacing w:line="0" w:lineRule="atLeast"/>
              <w:rPr>
                <w:rFonts w:ascii="Times New Roman" w:eastAsia="Times New Roman" w:hAnsi="Times New Roman" w:cs="Times New Roman"/>
                <w:sz w:val="24"/>
              </w:rPr>
            </w:pPr>
          </w:p>
        </w:tc>
      </w:tr>
      <w:tr w:rsidR="00252CC5" w14:paraId="58EFD574" w14:textId="77777777">
        <w:trPr>
          <w:trHeight w:val="307"/>
        </w:trPr>
        <w:tc>
          <w:tcPr>
            <w:tcW w:w="500" w:type="dxa"/>
            <w:tcBorders>
              <w:left w:val="single" w:sz="8" w:space="0" w:color="008080"/>
              <w:right w:val="single" w:sz="8" w:space="0" w:color="008080"/>
            </w:tcBorders>
            <w:shd w:val="clear" w:color="auto" w:fill="auto"/>
          </w:tcPr>
          <w:p w14:paraId="4B2670A2"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CBBD603" w14:textId="77777777" w:rsidR="00252CC5" w:rsidRDefault="00B97BEC">
            <w:pPr>
              <w:spacing w:line="0" w:lineRule="atLeast"/>
              <w:ind w:left="100"/>
            </w:pPr>
            <w:r>
              <w:rPr>
                <w:sz w:val="22"/>
              </w:rPr>
              <w:t>mieszkania oraz jego</w:t>
            </w:r>
          </w:p>
        </w:tc>
        <w:tc>
          <w:tcPr>
            <w:tcW w:w="3120" w:type="dxa"/>
            <w:tcBorders>
              <w:right w:val="single" w:sz="8" w:space="0" w:color="008080"/>
            </w:tcBorders>
            <w:shd w:val="clear" w:color="auto" w:fill="auto"/>
          </w:tcPr>
          <w:p w14:paraId="6D0DFECA"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4CF47315" w14:textId="77777777" w:rsidR="00252CC5" w:rsidRDefault="00252CC5">
            <w:pPr>
              <w:snapToGrid w:val="0"/>
              <w:spacing w:line="0" w:lineRule="atLeast"/>
              <w:rPr>
                <w:rFonts w:ascii="Times New Roman" w:eastAsia="Times New Roman" w:hAnsi="Times New Roman" w:cs="Times New Roman"/>
                <w:sz w:val="24"/>
              </w:rPr>
            </w:pPr>
          </w:p>
        </w:tc>
      </w:tr>
      <w:tr w:rsidR="00252CC5" w14:paraId="368B1763" w14:textId="77777777">
        <w:trPr>
          <w:trHeight w:val="310"/>
        </w:trPr>
        <w:tc>
          <w:tcPr>
            <w:tcW w:w="500" w:type="dxa"/>
            <w:tcBorders>
              <w:left w:val="single" w:sz="8" w:space="0" w:color="008080"/>
              <w:right w:val="single" w:sz="8" w:space="0" w:color="008080"/>
            </w:tcBorders>
            <w:shd w:val="clear" w:color="auto" w:fill="auto"/>
          </w:tcPr>
          <w:p w14:paraId="03DCA168"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4228B33A" w14:textId="77777777" w:rsidR="00252CC5" w:rsidRDefault="00B97BEC">
            <w:pPr>
              <w:spacing w:line="0" w:lineRule="atLeast"/>
              <w:ind w:left="100"/>
            </w:pPr>
            <w:r>
              <w:rPr>
                <w:sz w:val="22"/>
              </w:rPr>
              <w:t>otoczenia.</w:t>
            </w:r>
          </w:p>
        </w:tc>
        <w:tc>
          <w:tcPr>
            <w:tcW w:w="3120" w:type="dxa"/>
            <w:tcBorders>
              <w:right w:val="single" w:sz="8" w:space="0" w:color="008080"/>
            </w:tcBorders>
            <w:shd w:val="clear" w:color="auto" w:fill="auto"/>
          </w:tcPr>
          <w:p w14:paraId="2E708480"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2D97E078" w14:textId="77777777" w:rsidR="00252CC5" w:rsidRDefault="00252CC5">
            <w:pPr>
              <w:snapToGrid w:val="0"/>
              <w:spacing w:line="0" w:lineRule="atLeast"/>
              <w:rPr>
                <w:rFonts w:ascii="Times New Roman" w:eastAsia="Times New Roman" w:hAnsi="Times New Roman" w:cs="Times New Roman"/>
                <w:sz w:val="24"/>
              </w:rPr>
            </w:pPr>
          </w:p>
        </w:tc>
      </w:tr>
      <w:tr w:rsidR="00252CC5" w14:paraId="2FBD2349" w14:textId="77777777">
        <w:trPr>
          <w:trHeight w:val="49"/>
        </w:trPr>
        <w:tc>
          <w:tcPr>
            <w:tcW w:w="500" w:type="dxa"/>
            <w:tcBorders>
              <w:left w:val="single" w:sz="8" w:space="0" w:color="008080"/>
              <w:bottom w:val="single" w:sz="8" w:space="0" w:color="008080"/>
              <w:right w:val="single" w:sz="8" w:space="0" w:color="008080"/>
            </w:tcBorders>
            <w:shd w:val="clear" w:color="auto" w:fill="auto"/>
          </w:tcPr>
          <w:p w14:paraId="110D08DC" w14:textId="77777777" w:rsidR="00252CC5" w:rsidRDefault="00252CC5">
            <w:pPr>
              <w:snapToGrid w:val="0"/>
              <w:spacing w:line="0" w:lineRule="atLeast"/>
              <w:rPr>
                <w:rFonts w:ascii="Times New Roman" w:eastAsia="Times New Roman" w:hAnsi="Times New Roman" w:cs="Times New Roman"/>
                <w:sz w:val="4"/>
              </w:rPr>
            </w:pPr>
          </w:p>
        </w:tc>
        <w:tc>
          <w:tcPr>
            <w:tcW w:w="2920" w:type="dxa"/>
            <w:tcBorders>
              <w:bottom w:val="single" w:sz="8" w:space="0" w:color="008080"/>
              <w:right w:val="single" w:sz="8" w:space="0" w:color="008080"/>
            </w:tcBorders>
            <w:shd w:val="clear" w:color="auto" w:fill="auto"/>
          </w:tcPr>
          <w:p w14:paraId="3C1995DF" w14:textId="77777777" w:rsidR="00252CC5" w:rsidRDefault="00252CC5">
            <w:pPr>
              <w:snapToGrid w:val="0"/>
              <w:spacing w:line="0" w:lineRule="atLeast"/>
              <w:rPr>
                <w:rFonts w:ascii="Times New Roman" w:eastAsia="Times New Roman" w:hAnsi="Times New Roman" w:cs="Times New Roman"/>
                <w:sz w:val="4"/>
              </w:rPr>
            </w:pPr>
          </w:p>
        </w:tc>
        <w:tc>
          <w:tcPr>
            <w:tcW w:w="3120" w:type="dxa"/>
            <w:tcBorders>
              <w:bottom w:val="single" w:sz="8" w:space="0" w:color="008080"/>
              <w:right w:val="single" w:sz="8" w:space="0" w:color="008080"/>
            </w:tcBorders>
            <w:shd w:val="clear" w:color="auto" w:fill="auto"/>
          </w:tcPr>
          <w:p w14:paraId="3C975D76" w14:textId="77777777" w:rsidR="00252CC5" w:rsidRDefault="00252CC5">
            <w:pPr>
              <w:snapToGrid w:val="0"/>
              <w:spacing w:line="0" w:lineRule="atLeast"/>
              <w:rPr>
                <w:rFonts w:ascii="Times New Roman" w:eastAsia="Times New Roman" w:hAnsi="Times New Roman" w:cs="Times New Roman"/>
                <w:sz w:val="4"/>
              </w:rPr>
            </w:pPr>
          </w:p>
        </w:tc>
        <w:tc>
          <w:tcPr>
            <w:tcW w:w="2420" w:type="dxa"/>
            <w:tcBorders>
              <w:bottom w:val="single" w:sz="8" w:space="0" w:color="008080"/>
              <w:right w:val="single" w:sz="8" w:space="0" w:color="008080"/>
            </w:tcBorders>
            <w:shd w:val="clear" w:color="auto" w:fill="auto"/>
          </w:tcPr>
          <w:p w14:paraId="15E93C5B" w14:textId="77777777" w:rsidR="00252CC5" w:rsidRDefault="00252CC5">
            <w:pPr>
              <w:snapToGrid w:val="0"/>
              <w:spacing w:line="0" w:lineRule="atLeast"/>
              <w:rPr>
                <w:rFonts w:ascii="Times New Roman" w:eastAsia="Times New Roman" w:hAnsi="Times New Roman" w:cs="Times New Roman"/>
                <w:sz w:val="4"/>
              </w:rPr>
            </w:pPr>
          </w:p>
        </w:tc>
      </w:tr>
    </w:tbl>
    <w:p w14:paraId="05FF7227" w14:textId="77777777" w:rsidR="00252CC5" w:rsidRDefault="00252CC5">
      <w:pPr>
        <w:spacing w:line="355" w:lineRule="exact"/>
        <w:rPr>
          <w:rFonts w:ascii="Times New Roman" w:eastAsia="Times New Roman" w:hAnsi="Times New Roman" w:cs="Times New Roman"/>
        </w:rPr>
      </w:pPr>
    </w:p>
    <w:p w14:paraId="33CAF259" w14:textId="77777777" w:rsidR="00252CC5" w:rsidRDefault="00B97BEC">
      <w:pPr>
        <w:spacing w:line="0" w:lineRule="atLeast"/>
        <w:ind w:left="260"/>
      </w:pPr>
      <w:r>
        <w:rPr>
          <w:b/>
          <w:sz w:val="24"/>
        </w:rPr>
        <w:t>IV. Kompleksowe rozwijanie kompetencji i umiejętności osób realizujących zadania</w:t>
      </w:r>
    </w:p>
    <w:p w14:paraId="0BC0124F" w14:textId="77777777" w:rsidR="00252CC5" w:rsidRDefault="00252CC5">
      <w:pPr>
        <w:spacing w:line="146" w:lineRule="exact"/>
        <w:rPr>
          <w:rFonts w:ascii="Times New Roman" w:eastAsia="Times New Roman" w:hAnsi="Times New Roman" w:cs="Times New Roman"/>
          <w:b/>
          <w:sz w:val="24"/>
        </w:rPr>
      </w:pPr>
    </w:p>
    <w:p w14:paraId="628B093C" w14:textId="77777777" w:rsidR="00252CC5" w:rsidRDefault="00B97BEC">
      <w:pPr>
        <w:spacing w:line="0" w:lineRule="atLeast"/>
        <w:ind w:left="680"/>
      </w:pPr>
      <w:r>
        <w:rPr>
          <w:b/>
          <w:sz w:val="24"/>
        </w:rPr>
        <w:t>związane ze zjawiskiem przemocy w rodzinie.</w:t>
      </w:r>
    </w:p>
    <w:p w14:paraId="0AEE26E8" w14:textId="77777777" w:rsidR="00252CC5" w:rsidRDefault="00252CC5">
      <w:pPr>
        <w:spacing w:line="200" w:lineRule="exact"/>
        <w:rPr>
          <w:rFonts w:ascii="Times New Roman" w:eastAsia="Times New Roman" w:hAnsi="Times New Roman" w:cs="Times New Roman"/>
          <w:b/>
          <w:sz w:val="24"/>
        </w:rPr>
      </w:pPr>
    </w:p>
    <w:p w14:paraId="6D57392B" w14:textId="77777777" w:rsidR="00252CC5" w:rsidRDefault="00B97BEC">
      <w:pPr>
        <w:numPr>
          <w:ilvl w:val="0"/>
          <w:numId w:val="45"/>
        </w:numPr>
        <w:tabs>
          <w:tab w:val="left" w:pos="700"/>
        </w:tabs>
        <w:spacing w:line="314" w:lineRule="auto"/>
        <w:ind w:left="700" w:right="780" w:hanging="364"/>
      </w:pPr>
      <w:r>
        <w:rPr>
          <w:sz w:val="24"/>
        </w:rPr>
        <w:t>Zwiększenie kompetencji zawodowych osób zaangażowanych w działania na rzecz zmniejszenia skali przemocy w rodzinie w Mieście.</w:t>
      </w:r>
    </w:p>
    <w:p w14:paraId="46390AE0" w14:textId="77777777" w:rsidR="00252CC5" w:rsidRDefault="00252CC5">
      <w:pPr>
        <w:spacing w:line="106" w:lineRule="exact"/>
        <w:rPr>
          <w:sz w:val="24"/>
        </w:rPr>
      </w:pPr>
    </w:p>
    <w:p w14:paraId="15630EB7" w14:textId="77777777" w:rsidR="00252CC5" w:rsidRDefault="00B97BEC">
      <w:pPr>
        <w:numPr>
          <w:ilvl w:val="0"/>
          <w:numId w:val="45"/>
        </w:numPr>
        <w:tabs>
          <w:tab w:val="left" w:pos="700"/>
        </w:tabs>
        <w:spacing w:line="314" w:lineRule="auto"/>
        <w:ind w:left="700" w:right="760" w:hanging="364"/>
      </w:pPr>
      <w:r>
        <w:rPr>
          <w:sz w:val="24"/>
        </w:rPr>
        <w:t>Wzmocnienie współpracy międzyinstytucjonalnej i międzysektorowej podmiotów realizujących działania w zakresie wsparcia rodzin z problemem przemocy.</w:t>
      </w:r>
    </w:p>
    <w:p w14:paraId="14384612" w14:textId="77777777" w:rsidR="00252CC5" w:rsidRDefault="00252CC5">
      <w:pPr>
        <w:spacing w:line="56" w:lineRule="exact"/>
        <w:rPr>
          <w:rFonts w:ascii="Times New Roman" w:eastAsia="Times New Roman" w:hAnsi="Times New Roman" w:cs="Times New Roman"/>
          <w:sz w:val="24"/>
        </w:rPr>
      </w:pPr>
    </w:p>
    <w:tbl>
      <w:tblPr>
        <w:tblW w:w="0" w:type="auto"/>
        <w:tblInd w:w="40" w:type="dxa"/>
        <w:tblLayout w:type="fixed"/>
        <w:tblCellMar>
          <w:left w:w="0" w:type="dxa"/>
          <w:right w:w="0" w:type="dxa"/>
        </w:tblCellMar>
        <w:tblLook w:val="0000" w:firstRow="0" w:lastRow="0" w:firstColumn="0" w:lastColumn="0" w:noHBand="0" w:noVBand="0"/>
      </w:tblPr>
      <w:tblGrid>
        <w:gridCol w:w="120"/>
        <w:gridCol w:w="260"/>
        <w:gridCol w:w="120"/>
        <w:gridCol w:w="100"/>
        <w:gridCol w:w="2700"/>
        <w:gridCol w:w="120"/>
        <w:gridCol w:w="100"/>
        <w:gridCol w:w="2900"/>
        <w:gridCol w:w="120"/>
        <w:gridCol w:w="100"/>
        <w:gridCol w:w="2200"/>
        <w:gridCol w:w="120"/>
        <w:gridCol w:w="60"/>
      </w:tblGrid>
      <w:tr w:rsidR="00252CC5" w14:paraId="0222CF0E" w14:textId="77777777">
        <w:trPr>
          <w:trHeight w:val="293"/>
        </w:trPr>
        <w:tc>
          <w:tcPr>
            <w:tcW w:w="500" w:type="dxa"/>
            <w:gridSpan w:val="3"/>
            <w:shd w:val="clear" w:color="auto" w:fill="auto"/>
          </w:tcPr>
          <w:p w14:paraId="4DE4CDDF" w14:textId="77777777" w:rsidR="00252CC5" w:rsidRDefault="00B97BEC">
            <w:pPr>
              <w:spacing w:line="0" w:lineRule="atLeast"/>
              <w:ind w:right="20"/>
              <w:jc w:val="right"/>
            </w:pPr>
            <w:r>
              <w:rPr>
                <w:sz w:val="24"/>
              </w:rPr>
              <w:t>3.</w:t>
            </w:r>
          </w:p>
        </w:tc>
        <w:tc>
          <w:tcPr>
            <w:tcW w:w="100" w:type="dxa"/>
            <w:shd w:val="clear" w:color="auto" w:fill="auto"/>
          </w:tcPr>
          <w:p w14:paraId="5DBAB9BA" w14:textId="77777777" w:rsidR="00252CC5" w:rsidRDefault="00252CC5">
            <w:pPr>
              <w:snapToGrid w:val="0"/>
              <w:spacing w:line="0" w:lineRule="atLeast"/>
              <w:rPr>
                <w:rFonts w:ascii="Times New Roman" w:eastAsia="Times New Roman" w:hAnsi="Times New Roman" w:cs="Times New Roman"/>
                <w:sz w:val="24"/>
              </w:rPr>
            </w:pPr>
          </w:p>
        </w:tc>
        <w:tc>
          <w:tcPr>
            <w:tcW w:w="8420" w:type="dxa"/>
            <w:gridSpan w:val="9"/>
            <w:shd w:val="clear" w:color="auto" w:fill="auto"/>
          </w:tcPr>
          <w:p w14:paraId="5F740CFA" w14:textId="77777777" w:rsidR="00252CC5" w:rsidRDefault="00B97BEC">
            <w:pPr>
              <w:spacing w:line="0" w:lineRule="atLeast"/>
              <w:ind w:left="60"/>
            </w:pPr>
            <w:r>
              <w:rPr>
                <w:sz w:val="24"/>
              </w:rPr>
              <w:t>Monitorowanie  skuteczności  lokalnego  systemu  przeciwdziałania  przemocy</w:t>
            </w:r>
          </w:p>
        </w:tc>
      </w:tr>
      <w:tr w:rsidR="00252CC5" w14:paraId="72CDCC17" w14:textId="77777777">
        <w:trPr>
          <w:trHeight w:val="439"/>
        </w:trPr>
        <w:tc>
          <w:tcPr>
            <w:tcW w:w="120" w:type="dxa"/>
            <w:shd w:val="clear" w:color="auto" w:fill="auto"/>
          </w:tcPr>
          <w:p w14:paraId="0C6E05B6"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3DDBE61" w14:textId="77777777" w:rsidR="00252CC5" w:rsidRDefault="00252CC5">
            <w:pPr>
              <w:snapToGrid w:val="0"/>
              <w:spacing w:line="0" w:lineRule="atLeast"/>
              <w:rPr>
                <w:rFonts w:ascii="Times New Roman" w:eastAsia="Times New Roman" w:hAnsi="Times New Roman" w:cs="Times New Roman"/>
                <w:sz w:val="24"/>
              </w:rPr>
            </w:pPr>
          </w:p>
        </w:tc>
        <w:tc>
          <w:tcPr>
            <w:tcW w:w="120" w:type="dxa"/>
            <w:shd w:val="clear" w:color="auto" w:fill="auto"/>
          </w:tcPr>
          <w:p w14:paraId="1CDD86F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98F8679" w14:textId="77777777" w:rsidR="00252CC5" w:rsidRDefault="00252CC5">
            <w:pPr>
              <w:snapToGrid w:val="0"/>
              <w:spacing w:line="0" w:lineRule="atLeast"/>
              <w:rPr>
                <w:rFonts w:ascii="Times New Roman" w:eastAsia="Times New Roman" w:hAnsi="Times New Roman" w:cs="Times New Roman"/>
                <w:sz w:val="24"/>
              </w:rPr>
            </w:pPr>
          </w:p>
        </w:tc>
        <w:tc>
          <w:tcPr>
            <w:tcW w:w="8420" w:type="dxa"/>
            <w:gridSpan w:val="9"/>
            <w:shd w:val="clear" w:color="auto" w:fill="auto"/>
          </w:tcPr>
          <w:p w14:paraId="1226BA82" w14:textId="77777777" w:rsidR="00252CC5" w:rsidRDefault="00B97BEC">
            <w:pPr>
              <w:spacing w:line="0" w:lineRule="atLeast"/>
              <w:ind w:left="60"/>
            </w:pPr>
            <w:r>
              <w:rPr>
                <w:sz w:val="24"/>
              </w:rPr>
              <w:t>w rodzinie oraz wdrażanie zmian w odpowiedzi na zidentyfikowane problemy.</w:t>
            </w:r>
          </w:p>
        </w:tc>
      </w:tr>
      <w:tr w:rsidR="00252CC5" w14:paraId="6037ADC7" w14:textId="77777777">
        <w:trPr>
          <w:trHeight w:val="350"/>
        </w:trPr>
        <w:tc>
          <w:tcPr>
            <w:tcW w:w="120" w:type="dxa"/>
            <w:tcBorders>
              <w:bottom w:val="single" w:sz="8" w:space="0" w:color="008080"/>
            </w:tcBorders>
            <w:shd w:val="clear" w:color="auto" w:fill="auto"/>
          </w:tcPr>
          <w:p w14:paraId="5C1B7767" w14:textId="77777777" w:rsidR="00252CC5" w:rsidRDefault="00252CC5">
            <w:pPr>
              <w:snapToGrid w:val="0"/>
              <w:spacing w:line="0" w:lineRule="atLeast"/>
              <w:rPr>
                <w:rFonts w:ascii="Times New Roman" w:eastAsia="Times New Roman" w:hAnsi="Times New Roman" w:cs="Times New Roman"/>
                <w:sz w:val="24"/>
              </w:rPr>
            </w:pPr>
          </w:p>
        </w:tc>
        <w:tc>
          <w:tcPr>
            <w:tcW w:w="260" w:type="dxa"/>
            <w:tcBorders>
              <w:bottom w:val="single" w:sz="8" w:space="0" w:color="008080"/>
            </w:tcBorders>
            <w:shd w:val="clear" w:color="auto" w:fill="auto"/>
          </w:tcPr>
          <w:p w14:paraId="24C09DB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tcBorders>
            <w:shd w:val="clear" w:color="auto" w:fill="auto"/>
          </w:tcPr>
          <w:p w14:paraId="0C6FFDAE"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3F63C185" w14:textId="77777777" w:rsidR="00252CC5" w:rsidRDefault="00252CC5">
            <w:pPr>
              <w:snapToGrid w:val="0"/>
              <w:spacing w:line="0" w:lineRule="atLeast"/>
              <w:rPr>
                <w:rFonts w:ascii="Times New Roman" w:eastAsia="Times New Roman" w:hAnsi="Times New Roman" w:cs="Times New Roman"/>
                <w:sz w:val="24"/>
              </w:rPr>
            </w:pPr>
          </w:p>
        </w:tc>
        <w:tc>
          <w:tcPr>
            <w:tcW w:w="2700" w:type="dxa"/>
            <w:tcBorders>
              <w:bottom w:val="single" w:sz="8" w:space="0" w:color="008080"/>
            </w:tcBorders>
            <w:shd w:val="clear" w:color="auto" w:fill="auto"/>
          </w:tcPr>
          <w:p w14:paraId="7103E5D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tcBorders>
            <w:shd w:val="clear" w:color="auto" w:fill="auto"/>
          </w:tcPr>
          <w:p w14:paraId="3D94E00A"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1363BA60" w14:textId="77777777" w:rsidR="00252CC5" w:rsidRDefault="00252CC5">
            <w:pPr>
              <w:snapToGrid w:val="0"/>
              <w:spacing w:line="0" w:lineRule="atLeast"/>
              <w:rPr>
                <w:rFonts w:ascii="Times New Roman" w:eastAsia="Times New Roman" w:hAnsi="Times New Roman" w:cs="Times New Roman"/>
                <w:sz w:val="24"/>
              </w:rPr>
            </w:pPr>
          </w:p>
        </w:tc>
        <w:tc>
          <w:tcPr>
            <w:tcW w:w="2900" w:type="dxa"/>
            <w:tcBorders>
              <w:bottom w:val="single" w:sz="8" w:space="0" w:color="008080"/>
            </w:tcBorders>
            <w:shd w:val="clear" w:color="auto" w:fill="auto"/>
          </w:tcPr>
          <w:p w14:paraId="73F1A71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tcBorders>
            <w:shd w:val="clear" w:color="auto" w:fill="auto"/>
          </w:tcPr>
          <w:p w14:paraId="18A37892"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008080"/>
            </w:tcBorders>
            <w:shd w:val="clear" w:color="auto" w:fill="auto"/>
          </w:tcPr>
          <w:p w14:paraId="52552579" w14:textId="77777777" w:rsidR="00252CC5" w:rsidRDefault="00252CC5">
            <w:pPr>
              <w:snapToGrid w:val="0"/>
              <w:spacing w:line="0" w:lineRule="atLeast"/>
              <w:rPr>
                <w:rFonts w:ascii="Times New Roman" w:eastAsia="Times New Roman" w:hAnsi="Times New Roman" w:cs="Times New Roman"/>
                <w:sz w:val="24"/>
              </w:rPr>
            </w:pPr>
          </w:p>
        </w:tc>
        <w:tc>
          <w:tcPr>
            <w:tcW w:w="2200" w:type="dxa"/>
            <w:tcBorders>
              <w:bottom w:val="single" w:sz="8" w:space="0" w:color="008080"/>
            </w:tcBorders>
            <w:shd w:val="clear" w:color="auto" w:fill="auto"/>
          </w:tcPr>
          <w:p w14:paraId="278B61C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008080"/>
            </w:tcBorders>
            <w:shd w:val="clear" w:color="auto" w:fill="auto"/>
          </w:tcPr>
          <w:p w14:paraId="293312CB"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2764C71F" w14:textId="77777777" w:rsidR="00252CC5" w:rsidRDefault="00252CC5">
            <w:pPr>
              <w:snapToGrid w:val="0"/>
              <w:spacing w:line="0" w:lineRule="atLeast"/>
              <w:rPr>
                <w:rFonts w:ascii="Times New Roman" w:eastAsia="Times New Roman" w:hAnsi="Times New Roman" w:cs="Times New Roman"/>
                <w:sz w:val="24"/>
              </w:rPr>
            </w:pPr>
          </w:p>
        </w:tc>
      </w:tr>
      <w:tr w:rsidR="00252CC5" w14:paraId="48EC4069" w14:textId="77777777">
        <w:trPr>
          <w:trHeight w:val="250"/>
        </w:trPr>
        <w:tc>
          <w:tcPr>
            <w:tcW w:w="120" w:type="dxa"/>
            <w:tcBorders>
              <w:left w:val="single" w:sz="8" w:space="0" w:color="008080"/>
            </w:tcBorders>
            <w:shd w:val="clear" w:color="auto" w:fill="auto"/>
          </w:tcPr>
          <w:p w14:paraId="53128A00" w14:textId="77777777" w:rsidR="00252CC5" w:rsidRDefault="00252CC5">
            <w:pPr>
              <w:snapToGrid w:val="0"/>
              <w:spacing w:line="0" w:lineRule="atLeast"/>
              <w:rPr>
                <w:rFonts w:ascii="Times New Roman" w:eastAsia="Times New Roman" w:hAnsi="Times New Roman" w:cs="Times New Roman"/>
                <w:sz w:val="21"/>
              </w:rPr>
            </w:pPr>
          </w:p>
        </w:tc>
        <w:tc>
          <w:tcPr>
            <w:tcW w:w="260" w:type="dxa"/>
            <w:shd w:val="clear" w:color="auto" w:fill="auto"/>
          </w:tcPr>
          <w:p w14:paraId="0945129F" w14:textId="77777777" w:rsidR="00252CC5" w:rsidRDefault="00B97BEC">
            <w:pPr>
              <w:spacing w:line="250" w:lineRule="exact"/>
            </w:pPr>
            <w:r>
              <w:rPr>
                <w:b/>
                <w:color w:val="FFFFFF"/>
                <w:w w:val="88"/>
                <w:sz w:val="22"/>
                <w:shd w:val="clear" w:color="auto" w:fill="016295"/>
              </w:rPr>
              <w:t>Lp.</w:t>
            </w:r>
          </w:p>
        </w:tc>
        <w:tc>
          <w:tcPr>
            <w:tcW w:w="120" w:type="dxa"/>
            <w:tcBorders>
              <w:right w:val="single" w:sz="8" w:space="0" w:color="008080"/>
            </w:tcBorders>
            <w:shd w:val="clear" w:color="auto" w:fill="auto"/>
          </w:tcPr>
          <w:p w14:paraId="39E81177" w14:textId="77777777" w:rsidR="00252CC5" w:rsidRDefault="00252CC5">
            <w:pPr>
              <w:snapToGrid w:val="0"/>
              <w:spacing w:line="0" w:lineRule="atLeast"/>
              <w:rPr>
                <w:rFonts w:ascii="Times New Roman" w:eastAsia="Times New Roman" w:hAnsi="Times New Roman" w:cs="Times New Roman"/>
                <w:b/>
                <w:color w:val="FFFFFF"/>
                <w:w w:val="88"/>
                <w:sz w:val="21"/>
                <w:shd w:val="clear" w:color="auto" w:fill="016295"/>
              </w:rPr>
            </w:pPr>
          </w:p>
        </w:tc>
        <w:tc>
          <w:tcPr>
            <w:tcW w:w="100" w:type="dxa"/>
            <w:shd w:val="clear" w:color="auto" w:fill="auto"/>
          </w:tcPr>
          <w:p w14:paraId="16F2C272" w14:textId="77777777" w:rsidR="00252CC5" w:rsidRDefault="00252CC5">
            <w:pPr>
              <w:snapToGrid w:val="0"/>
              <w:spacing w:line="0" w:lineRule="atLeast"/>
              <w:rPr>
                <w:rFonts w:ascii="Times New Roman" w:eastAsia="Times New Roman" w:hAnsi="Times New Roman" w:cs="Times New Roman"/>
                <w:sz w:val="21"/>
              </w:rPr>
            </w:pPr>
          </w:p>
        </w:tc>
        <w:tc>
          <w:tcPr>
            <w:tcW w:w="2700" w:type="dxa"/>
            <w:shd w:val="clear" w:color="auto" w:fill="auto"/>
          </w:tcPr>
          <w:p w14:paraId="7A1A5C70" w14:textId="77777777" w:rsidR="00252CC5" w:rsidRDefault="00B97BEC">
            <w:pPr>
              <w:spacing w:line="250" w:lineRule="exact"/>
            </w:pPr>
            <w:r>
              <w:rPr>
                <w:b/>
                <w:color w:val="FFFFFF"/>
                <w:sz w:val="22"/>
              </w:rPr>
              <w:t>Zadanie</w:t>
            </w:r>
          </w:p>
        </w:tc>
        <w:tc>
          <w:tcPr>
            <w:tcW w:w="120" w:type="dxa"/>
            <w:tcBorders>
              <w:right w:val="single" w:sz="8" w:space="0" w:color="008080"/>
            </w:tcBorders>
            <w:shd w:val="clear" w:color="auto" w:fill="auto"/>
          </w:tcPr>
          <w:p w14:paraId="60592A66" w14:textId="77777777" w:rsidR="00252CC5" w:rsidRDefault="00252CC5">
            <w:pPr>
              <w:snapToGrid w:val="0"/>
              <w:spacing w:line="0" w:lineRule="atLeast"/>
              <w:rPr>
                <w:rFonts w:ascii="Times New Roman" w:eastAsia="Times New Roman" w:hAnsi="Times New Roman" w:cs="Times New Roman"/>
                <w:b/>
                <w:color w:val="FFFFFF"/>
                <w:sz w:val="21"/>
              </w:rPr>
            </w:pPr>
          </w:p>
        </w:tc>
        <w:tc>
          <w:tcPr>
            <w:tcW w:w="100" w:type="dxa"/>
            <w:shd w:val="clear" w:color="auto" w:fill="auto"/>
          </w:tcPr>
          <w:p w14:paraId="57BC72AE" w14:textId="77777777" w:rsidR="00252CC5" w:rsidRDefault="00252CC5">
            <w:pPr>
              <w:snapToGrid w:val="0"/>
              <w:spacing w:line="0" w:lineRule="atLeast"/>
              <w:rPr>
                <w:rFonts w:ascii="Times New Roman" w:eastAsia="Times New Roman" w:hAnsi="Times New Roman" w:cs="Times New Roman"/>
                <w:sz w:val="21"/>
              </w:rPr>
            </w:pPr>
          </w:p>
        </w:tc>
        <w:tc>
          <w:tcPr>
            <w:tcW w:w="2900" w:type="dxa"/>
            <w:shd w:val="clear" w:color="auto" w:fill="auto"/>
          </w:tcPr>
          <w:p w14:paraId="73885F11" w14:textId="77777777" w:rsidR="00252CC5" w:rsidRDefault="00B97BEC">
            <w:pPr>
              <w:spacing w:line="250" w:lineRule="exact"/>
            </w:pPr>
            <w:r>
              <w:rPr>
                <w:b/>
                <w:color w:val="FFFFFF"/>
                <w:sz w:val="22"/>
              </w:rPr>
              <w:t>Wskaźnik</w:t>
            </w:r>
          </w:p>
        </w:tc>
        <w:tc>
          <w:tcPr>
            <w:tcW w:w="120" w:type="dxa"/>
            <w:tcBorders>
              <w:right w:val="single" w:sz="8" w:space="0" w:color="008080"/>
            </w:tcBorders>
            <w:shd w:val="clear" w:color="auto" w:fill="auto"/>
          </w:tcPr>
          <w:p w14:paraId="51B3F18E" w14:textId="77777777" w:rsidR="00252CC5" w:rsidRDefault="00252CC5">
            <w:pPr>
              <w:snapToGrid w:val="0"/>
              <w:spacing w:line="0" w:lineRule="atLeast"/>
              <w:rPr>
                <w:rFonts w:ascii="Times New Roman" w:eastAsia="Times New Roman" w:hAnsi="Times New Roman" w:cs="Times New Roman"/>
                <w:b/>
                <w:color w:val="FFFFFF"/>
                <w:sz w:val="21"/>
              </w:rPr>
            </w:pPr>
          </w:p>
        </w:tc>
        <w:tc>
          <w:tcPr>
            <w:tcW w:w="100" w:type="dxa"/>
            <w:shd w:val="clear" w:color="auto" w:fill="auto"/>
          </w:tcPr>
          <w:p w14:paraId="7F46C174" w14:textId="77777777" w:rsidR="00252CC5" w:rsidRDefault="00252CC5">
            <w:pPr>
              <w:snapToGrid w:val="0"/>
              <w:spacing w:line="0" w:lineRule="atLeast"/>
              <w:rPr>
                <w:rFonts w:ascii="Times New Roman" w:eastAsia="Times New Roman" w:hAnsi="Times New Roman" w:cs="Times New Roman"/>
                <w:sz w:val="21"/>
              </w:rPr>
            </w:pPr>
          </w:p>
        </w:tc>
        <w:tc>
          <w:tcPr>
            <w:tcW w:w="2200" w:type="dxa"/>
            <w:shd w:val="clear" w:color="auto" w:fill="auto"/>
          </w:tcPr>
          <w:p w14:paraId="58787C6B" w14:textId="77777777" w:rsidR="00252CC5" w:rsidRDefault="00B97BEC">
            <w:pPr>
              <w:spacing w:line="250" w:lineRule="exact"/>
            </w:pPr>
            <w:r>
              <w:rPr>
                <w:b/>
                <w:color w:val="FFFFFF"/>
                <w:sz w:val="22"/>
                <w:shd w:val="clear" w:color="auto" w:fill="016295"/>
              </w:rPr>
              <w:t>Realizatorzy i podmioty</w:t>
            </w:r>
          </w:p>
        </w:tc>
        <w:tc>
          <w:tcPr>
            <w:tcW w:w="120" w:type="dxa"/>
            <w:tcBorders>
              <w:right w:val="single" w:sz="8" w:space="0" w:color="008080"/>
            </w:tcBorders>
            <w:shd w:val="clear" w:color="auto" w:fill="auto"/>
          </w:tcPr>
          <w:p w14:paraId="214A09B0" w14:textId="77777777" w:rsidR="00252CC5" w:rsidRDefault="00252CC5">
            <w:pPr>
              <w:snapToGrid w:val="0"/>
              <w:spacing w:line="0" w:lineRule="atLeast"/>
              <w:rPr>
                <w:rFonts w:ascii="Times New Roman" w:eastAsia="Times New Roman" w:hAnsi="Times New Roman" w:cs="Times New Roman"/>
                <w:b/>
                <w:color w:val="FFFFFF"/>
                <w:sz w:val="21"/>
                <w:shd w:val="clear" w:color="auto" w:fill="016295"/>
              </w:rPr>
            </w:pPr>
          </w:p>
        </w:tc>
        <w:tc>
          <w:tcPr>
            <w:tcW w:w="60" w:type="dxa"/>
            <w:shd w:val="clear" w:color="auto" w:fill="auto"/>
          </w:tcPr>
          <w:p w14:paraId="30625F3C" w14:textId="77777777" w:rsidR="00252CC5" w:rsidRDefault="00252CC5">
            <w:pPr>
              <w:snapToGrid w:val="0"/>
              <w:spacing w:line="0" w:lineRule="atLeast"/>
              <w:rPr>
                <w:rFonts w:ascii="Times New Roman" w:eastAsia="Times New Roman" w:hAnsi="Times New Roman" w:cs="Times New Roman"/>
                <w:sz w:val="21"/>
              </w:rPr>
            </w:pPr>
          </w:p>
        </w:tc>
      </w:tr>
      <w:tr w:rsidR="00252CC5" w14:paraId="4121217A" w14:textId="77777777">
        <w:trPr>
          <w:trHeight w:val="310"/>
        </w:trPr>
        <w:tc>
          <w:tcPr>
            <w:tcW w:w="120" w:type="dxa"/>
            <w:tcBorders>
              <w:left w:val="single" w:sz="8" w:space="0" w:color="008080"/>
            </w:tcBorders>
            <w:shd w:val="clear" w:color="auto" w:fill="auto"/>
          </w:tcPr>
          <w:p w14:paraId="2A6FDE27"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0AA482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F9DB1D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FBB6FA0"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74B618A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8DC9C1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25D7EC5"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27D4FF9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15D39C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07DD0B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5BE003C" w14:textId="77777777" w:rsidR="00252CC5" w:rsidRDefault="00B97BEC">
            <w:pPr>
              <w:spacing w:line="0" w:lineRule="atLeast"/>
            </w:pPr>
            <w:r>
              <w:rPr>
                <w:b/>
                <w:color w:val="FFFFFF"/>
                <w:sz w:val="22"/>
              </w:rPr>
              <w:t>współpracujące</w:t>
            </w:r>
          </w:p>
        </w:tc>
        <w:tc>
          <w:tcPr>
            <w:tcW w:w="120" w:type="dxa"/>
            <w:tcBorders>
              <w:right w:val="single" w:sz="8" w:space="0" w:color="008080"/>
            </w:tcBorders>
            <w:shd w:val="clear" w:color="auto" w:fill="auto"/>
          </w:tcPr>
          <w:p w14:paraId="751BD742" w14:textId="77777777" w:rsidR="00252CC5" w:rsidRDefault="00252CC5">
            <w:pPr>
              <w:snapToGrid w:val="0"/>
              <w:spacing w:line="0" w:lineRule="atLeast"/>
              <w:rPr>
                <w:rFonts w:ascii="Times New Roman" w:eastAsia="Times New Roman" w:hAnsi="Times New Roman" w:cs="Times New Roman"/>
                <w:b/>
                <w:color w:val="FFFFFF"/>
                <w:sz w:val="24"/>
              </w:rPr>
            </w:pPr>
          </w:p>
        </w:tc>
        <w:tc>
          <w:tcPr>
            <w:tcW w:w="60" w:type="dxa"/>
            <w:shd w:val="clear" w:color="auto" w:fill="auto"/>
          </w:tcPr>
          <w:p w14:paraId="481DFA88" w14:textId="77777777" w:rsidR="00252CC5" w:rsidRDefault="00252CC5">
            <w:pPr>
              <w:snapToGrid w:val="0"/>
              <w:spacing w:line="0" w:lineRule="atLeast"/>
              <w:rPr>
                <w:rFonts w:ascii="Times New Roman" w:eastAsia="Times New Roman" w:hAnsi="Times New Roman" w:cs="Times New Roman"/>
                <w:sz w:val="24"/>
              </w:rPr>
            </w:pPr>
          </w:p>
        </w:tc>
      </w:tr>
      <w:tr w:rsidR="00252CC5" w14:paraId="1160B823" w14:textId="77777777">
        <w:trPr>
          <w:trHeight w:val="138"/>
        </w:trPr>
        <w:tc>
          <w:tcPr>
            <w:tcW w:w="120" w:type="dxa"/>
            <w:tcBorders>
              <w:left w:val="single" w:sz="8" w:space="0" w:color="008080"/>
              <w:bottom w:val="single" w:sz="8" w:space="0" w:color="008080"/>
            </w:tcBorders>
            <w:shd w:val="clear" w:color="auto" w:fill="auto"/>
          </w:tcPr>
          <w:p w14:paraId="2F0E18A4" w14:textId="77777777" w:rsidR="00252CC5" w:rsidRDefault="00252CC5">
            <w:pPr>
              <w:snapToGrid w:val="0"/>
              <w:spacing w:line="0" w:lineRule="atLeast"/>
              <w:rPr>
                <w:rFonts w:ascii="Times New Roman" w:eastAsia="Times New Roman" w:hAnsi="Times New Roman" w:cs="Times New Roman"/>
                <w:sz w:val="12"/>
              </w:rPr>
            </w:pPr>
          </w:p>
        </w:tc>
        <w:tc>
          <w:tcPr>
            <w:tcW w:w="260" w:type="dxa"/>
            <w:tcBorders>
              <w:bottom w:val="single" w:sz="8" w:space="0" w:color="008080"/>
            </w:tcBorders>
            <w:shd w:val="clear" w:color="auto" w:fill="auto"/>
          </w:tcPr>
          <w:p w14:paraId="4AD424D1" w14:textId="77777777" w:rsidR="00252CC5" w:rsidRDefault="00252CC5">
            <w:pPr>
              <w:snapToGrid w:val="0"/>
              <w:spacing w:line="0" w:lineRule="atLeast"/>
              <w:rPr>
                <w:rFonts w:ascii="Times New Roman" w:eastAsia="Times New Roman" w:hAnsi="Times New Roman" w:cs="Times New Roman"/>
                <w:sz w:val="12"/>
              </w:rPr>
            </w:pPr>
          </w:p>
        </w:tc>
        <w:tc>
          <w:tcPr>
            <w:tcW w:w="120" w:type="dxa"/>
            <w:tcBorders>
              <w:bottom w:val="single" w:sz="8" w:space="0" w:color="008080"/>
              <w:right w:val="single" w:sz="8" w:space="0" w:color="008080"/>
            </w:tcBorders>
            <w:shd w:val="clear" w:color="auto" w:fill="auto"/>
          </w:tcPr>
          <w:p w14:paraId="47954C94" w14:textId="77777777" w:rsidR="00252CC5" w:rsidRDefault="00252CC5">
            <w:pPr>
              <w:snapToGrid w:val="0"/>
              <w:spacing w:line="0" w:lineRule="atLeast"/>
              <w:rPr>
                <w:rFonts w:ascii="Times New Roman" w:eastAsia="Times New Roman" w:hAnsi="Times New Roman" w:cs="Times New Roman"/>
                <w:sz w:val="12"/>
              </w:rPr>
            </w:pPr>
          </w:p>
        </w:tc>
        <w:tc>
          <w:tcPr>
            <w:tcW w:w="100" w:type="dxa"/>
            <w:tcBorders>
              <w:bottom w:val="single" w:sz="8" w:space="0" w:color="008080"/>
            </w:tcBorders>
            <w:shd w:val="clear" w:color="auto" w:fill="auto"/>
          </w:tcPr>
          <w:p w14:paraId="45A79DC3" w14:textId="77777777" w:rsidR="00252CC5" w:rsidRDefault="00252CC5">
            <w:pPr>
              <w:snapToGrid w:val="0"/>
              <w:spacing w:line="0" w:lineRule="atLeast"/>
              <w:rPr>
                <w:rFonts w:ascii="Times New Roman" w:eastAsia="Times New Roman" w:hAnsi="Times New Roman" w:cs="Times New Roman"/>
                <w:sz w:val="12"/>
              </w:rPr>
            </w:pPr>
          </w:p>
        </w:tc>
        <w:tc>
          <w:tcPr>
            <w:tcW w:w="2700" w:type="dxa"/>
            <w:tcBorders>
              <w:bottom w:val="single" w:sz="8" w:space="0" w:color="008080"/>
            </w:tcBorders>
            <w:shd w:val="clear" w:color="auto" w:fill="auto"/>
          </w:tcPr>
          <w:p w14:paraId="4A5C0D11" w14:textId="77777777" w:rsidR="00252CC5" w:rsidRDefault="00252CC5">
            <w:pPr>
              <w:snapToGrid w:val="0"/>
              <w:spacing w:line="0" w:lineRule="atLeast"/>
              <w:rPr>
                <w:rFonts w:ascii="Times New Roman" w:eastAsia="Times New Roman" w:hAnsi="Times New Roman" w:cs="Times New Roman"/>
                <w:sz w:val="12"/>
              </w:rPr>
            </w:pPr>
          </w:p>
        </w:tc>
        <w:tc>
          <w:tcPr>
            <w:tcW w:w="120" w:type="dxa"/>
            <w:tcBorders>
              <w:bottom w:val="single" w:sz="8" w:space="0" w:color="008080"/>
              <w:right w:val="single" w:sz="8" w:space="0" w:color="008080"/>
            </w:tcBorders>
            <w:shd w:val="clear" w:color="auto" w:fill="auto"/>
          </w:tcPr>
          <w:p w14:paraId="486E2D1A" w14:textId="77777777" w:rsidR="00252CC5" w:rsidRDefault="00252CC5">
            <w:pPr>
              <w:snapToGrid w:val="0"/>
              <w:spacing w:line="0" w:lineRule="atLeast"/>
              <w:rPr>
                <w:rFonts w:ascii="Times New Roman" w:eastAsia="Times New Roman" w:hAnsi="Times New Roman" w:cs="Times New Roman"/>
                <w:sz w:val="12"/>
              </w:rPr>
            </w:pPr>
          </w:p>
        </w:tc>
        <w:tc>
          <w:tcPr>
            <w:tcW w:w="100" w:type="dxa"/>
            <w:tcBorders>
              <w:bottom w:val="single" w:sz="8" w:space="0" w:color="008080"/>
            </w:tcBorders>
            <w:shd w:val="clear" w:color="auto" w:fill="auto"/>
          </w:tcPr>
          <w:p w14:paraId="45C515D0" w14:textId="77777777" w:rsidR="00252CC5" w:rsidRDefault="00252CC5">
            <w:pPr>
              <w:snapToGrid w:val="0"/>
              <w:spacing w:line="0" w:lineRule="atLeast"/>
              <w:rPr>
                <w:rFonts w:ascii="Times New Roman" w:eastAsia="Times New Roman" w:hAnsi="Times New Roman" w:cs="Times New Roman"/>
                <w:sz w:val="12"/>
              </w:rPr>
            </w:pPr>
          </w:p>
        </w:tc>
        <w:tc>
          <w:tcPr>
            <w:tcW w:w="2900" w:type="dxa"/>
            <w:tcBorders>
              <w:bottom w:val="single" w:sz="8" w:space="0" w:color="008080"/>
            </w:tcBorders>
            <w:shd w:val="clear" w:color="auto" w:fill="auto"/>
          </w:tcPr>
          <w:p w14:paraId="34E29E76" w14:textId="77777777" w:rsidR="00252CC5" w:rsidRDefault="00252CC5">
            <w:pPr>
              <w:snapToGrid w:val="0"/>
              <w:spacing w:line="0" w:lineRule="atLeast"/>
              <w:rPr>
                <w:rFonts w:ascii="Times New Roman" w:eastAsia="Times New Roman" w:hAnsi="Times New Roman" w:cs="Times New Roman"/>
                <w:sz w:val="12"/>
              </w:rPr>
            </w:pPr>
          </w:p>
        </w:tc>
        <w:tc>
          <w:tcPr>
            <w:tcW w:w="120" w:type="dxa"/>
            <w:tcBorders>
              <w:bottom w:val="single" w:sz="8" w:space="0" w:color="008080"/>
              <w:right w:val="single" w:sz="8" w:space="0" w:color="008080"/>
            </w:tcBorders>
            <w:shd w:val="clear" w:color="auto" w:fill="auto"/>
          </w:tcPr>
          <w:p w14:paraId="74E5DCCC" w14:textId="77777777" w:rsidR="00252CC5" w:rsidRDefault="00252CC5">
            <w:pPr>
              <w:snapToGrid w:val="0"/>
              <w:spacing w:line="0" w:lineRule="atLeast"/>
              <w:rPr>
                <w:rFonts w:ascii="Times New Roman" w:eastAsia="Times New Roman" w:hAnsi="Times New Roman" w:cs="Times New Roman"/>
                <w:sz w:val="12"/>
              </w:rPr>
            </w:pPr>
          </w:p>
        </w:tc>
        <w:tc>
          <w:tcPr>
            <w:tcW w:w="100" w:type="dxa"/>
            <w:tcBorders>
              <w:bottom w:val="single" w:sz="8" w:space="0" w:color="008080"/>
            </w:tcBorders>
            <w:shd w:val="clear" w:color="auto" w:fill="auto"/>
          </w:tcPr>
          <w:p w14:paraId="31546656" w14:textId="77777777" w:rsidR="00252CC5" w:rsidRDefault="00252CC5">
            <w:pPr>
              <w:snapToGrid w:val="0"/>
              <w:spacing w:line="0" w:lineRule="atLeast"/>
              <w:rPr>
                <w:rFonts w:ascii="Times New Roman" w:eastAsia="Times New Roman" w:hAnsi="Times New Roman" w:cs="Times New Roman"/>
                <w:sz w:val="12"/>
              </w:rPr>
            </w:pPr>
          </w:p>
        </w:tc>
        <w:tc>
          <w:tcPr>
            <w:tcW w:w="2200" w:type="dxa"/>
            <w:tcBorders>
              <w:bottom w:val="single" w:sz="8" w:space="0" w:color="008080"/>
            </w:tcBorders>
            <w:shd w:val="clear" w:color="auto" w:fill="auto"/>
          </w:tcPr>
          <w:p w14:paraId="0DE6BE32" w14:textId="77777777" w:rsidR="00252CC5" w:rsidRDefault="00252CC5">
            <w:pPr>
              <w:snapToGrid w:val="0"/>
              <w:spacing w:line="0" w:lineRule="atLeast"/>
              <w:rPr>
                <w:rFonts w:ascii="Times New Roman" w:eastAsia="Times New Roman" w:hAnsi="Times New Roman" w:cs="Times New Roman"/>
                <w:sz w:val="12"/>
              </w:rPr>
            </w:pPr>
          </w:p>
        </w:tc>
        <w:tc>
          <w:tcPr>
            <w:tcW w:w="120" w:type="dxa"/>
            <w:tcBorders>
              <w:bottom w:val="single" w:sz="8" w:space="0" w:color="008080"/>
              <w:right w:val="single" w:sz="8" w:space="0" w:color="008080"/>
            </w:tcBorders>
            <w:shd w:val="clear" w:color="auto" w:fill="auto"/>
          </w:tcPr>
          <w:p w14:paraId="681B4C8B" w14:textId="77777777" w:rsidR="00252CC5" w:rsidRDefault="00252CC5">
            <w:pPr>
              <w:snapToGrid w:val="0"/>
              <w:spacing w:line="0" w:lineRule="atLeast"/>
              <w:rPr>
                <w:rFonts w:ascii="Times New Roman" w:eastAsia="Times New Roman" w:hAnsi="Times New Roman" w:cs="Times New Roman"/>
                <w:sz w:val="12"/>
              </w:rPr>
            </w:pPr>
          </w:p>
        </w:tc>
        <w:tc>
          <w:tcPr>
            <w:tcW w:w="60" w:type="dxa"/>
            <w:shd w:val="clear" w:color="auto" w:fill="auto"/>
          </w:tcPr>
          <w:p w14:paraId="7A545C2A" w14:textId="77777777" w:rsidR="00252CC5" w:rsidRDefault="00252CC5">
            <w:pPr>
              <w:snapToGrid w:val="0"/>
              <w:spacing w:line="0" w:lineRule="atLeast"/>
              <w:rPr>
                <w:rFonts w:ascii="Times New Roman" w:eastAsia="Times New Roman" w:hAnsi="Times New Roman" w:cs="Times New Roman"/>
                <w:sz w:val="12"/>
              </w:rPr>
            </w:pPr>
          </w:p>
        </w:tc>
      </w:tr>
      <w:tr w:rsidR="00252CC5" w14:paraId="6F666D71" w14:textId="77777777">
        <w:trPr>
          <w:trHeight w:val="262"/>
        </w:trPr>
        <w:tc>
          <w:tcPr>
            <w:tcW w:w="380" w:type="dxa"/>
            <w:gridSpan w:val="2"/>
            <w:tcBorders>
              <w:left w:val="single" w:sz="8" w:space="0" w:color="008080"/>
            </w:tcBorders>
            <w:shd w:val="clear" w:color="auto" w:fill="auto"/>
          </w:tcPr>
          <w:p w14:paraId="4684DA60" w14:textId="77777777" w:rsidR="00252CC5" w:rsidRDefault="00B97BEC">
            <w:pPr>
              <w:spacing w:line="250" w:lineRule="exact"/>
              <w:ind w:left="120"/>
            </w:pPr>
            <w:r>
              <w:rPr>
                <w:b/>
                <w:sz w:val="22"/>
              </w:rPr>
              <w:t>1.</w:t>
            </w:r>
          </w:p>
        </w:tc>
        <w:tc>
          <w:tcPr>
            <w:tcW w:w="120" w:type="dxa"/>
            <w:tcBorders>
              <w:right w:val="single" w:sz="8" w:space="0" w:color="008080"/>
            </w:tcBorders>
            <w:shd w:val="clear" w:color="auto" w:fill="auto"/>
          </w:tcPr>
          <w:p w14:paraId="71BA6F89"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1855D2BC"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2F82226E" w14:textId="77777777" w:rsidR="00252CC5" w:rsidRDefault="00B97BEC">
            <w:pPr>
              <w:spacing w:line="250" w:lineRule="exact"/>
            </w:pPr>
            <w:r>
              <w:rPr>
                <w:sz w:val="22"/>
              </w:rPr>
              <w:t>Przeprowadzenie szkoleń,</w:t>
            </w:r>
          </w:p>
        </w:tc>
        <w:tc>
          <w:tcPr>
            <w:tcW w:w="100" w:type="dxa"/>
            <w:shd w:val="clear" w:color="auto" w:fill="auto"/>
          </w:tcPr>
          <w:p w14:paraId="2E6FAF47" w14:textId="77777777" w:rsidR="00252CC5" w:rsidRDefault="00252CC5">
            <w:pPr>
              <w:snapToGrid w:val="0"/>
              <w:spacing w:line="0" w:lineRule="atLeast"/>
              <w:rPr>
                <w:rFonts w:ascii="Times New Roman" w:eastAsia="Times New Roman" w:hAnsi="Times New Roman" w:cs="Times New Roman"/>
                <w:sz w:val="22"/>
              </w:rPr>
            </w:pPr>
          </w:p>
        </w:tc>
        <w:tc>
          <w:tcPr>
            <w:tcW w:w="3020" w:type="dxa"/>
            <w:gridSpan w:val="2"/>
            <w:tcBorders>
              <w:right w:val="single" w:sz="8" w:space="0" w:color="008080"/>
            </w:tcBorders>
            <w:shd w:val="clear" w:color="auto" w:fill="auto"/>
          </w:tcPr>
          <w:p w14:paraId="0DA3FE0E"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zorganizowanych</w:t>
            </w:r>
          </w:p>
        </w:tc>
        <w:tc>
          <w:tcPr>
            <w:tcW w:w="100" w:type="dxa"/>
            <w:shd w:val="clear" w:color="auto" w:fill="auto"/>
          </w:tcPr>
          <w:p w14:paraId="67560898"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6A94A12F" w14:textId="77777777" w:rsidR="00252CC5" w:rsidRDefault="00B97BEC">
            <w:pPr>
              <w:spacing w:line="250" w:lineRule="exact"/>
            </w:pPr>
            <w:r>
              <w:rPr>
                <w:sz w:val="22"/>
              </w:rPr>
              <w:t>MZI, MKRPA, MOPS,</w:t>
            </w:r>
          </w:p>
        </w:tc>
        <w:tc>
          <w:tcPr>
            <w:tcW w:w="60" w:type="dxa"/>
            <w:shd w:val="clear" w:color="auto" w:fill="auto"/>
          </w:tcPr>
          <w:p w14:paraId="62F86C7A" w14:textId="77777777" w:rsidR="00252CC5" w:rsidRDefault="00252CC5">
            <w:pPr>
              <w:snapToGrid w:val="0"/>
              <w:spacing w:line="0" w:lineRule="atLeast"/>
              <w:rPr>
                <w:rFonts w:ascii="Times New Roman" w:eastAsia="Times New Roman" w:hAnsi="Times New Roman" w:cs="Times New Roman"/>
                <w:sz w:val="22"/>
              </w:rPr>
            </w:pPr>
          </w:p>
        </w:tc>
      </w:tr>
      <w:tr w:rsidR="00252CC5" w14:paraId="69C8B018" w14:textId="77777777">
        <w:trPr>
          <w:trHeight w:val="310"/>
        </w:trPr>
        <w:tc>
          <w:tcPr>
            <w:tcW w:w="120" w:type="dxa"/>
            <w:tcBorders>
              <w:left w:val="single" w:sz="8" w:space="0" w:color="008080"/>
            </w:tcBorders>
            <w:shd w:val="clear" w:color="auto" w:fill="auto"/>
          </w:tcPr>
          <w:p w14:paraId="4781822F"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4E6C21E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55DC38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922203B"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D3B2E48" w14:textId="77777777" w:rsidR="00252CC5" w:rsidRDefault="00B97BEC">
            <w:pPr>
              <w:spacing w:line="0" w:lineRule="atLeast"/>
            </w:pPr>
            <w:r>
              <w:rPr>
                <w:sz w:val="22"/>
              </w:rPr>
              <w:t>seminarium, konferencji dla</w:t>
            </w:r>
          </w:p>
        </w:tc>
        <w:tc>
          <w:tcPr>
            <w:tcW w:w="100" w:type="dxa"/>
            <w:shd w:val="clear" w:color="auto" w:fill="auto"/>
          </w:tcPr>
          <w:p w14:paraId="726B587E"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B2EDFE6" w14:textId="77777777" w:rsidR="00252CC5" w:rsidRDefault="00B97BEC">
            <w:pPr>
              <w:spacing w:line="0" w:lineRule="atLeast"/>
              <w:ind w:left="360"/>
            </w:pPr>
            <w:r>
              <w:rPr>
                <w:sz w:val="22"/>
              </w:rPr>
              <w:t>szkoleń, konferencji.</w:t>
            </w:r>
          </w:p>
        </w:tc>
        <w:tc>
          <w:tcPr>
            <w:tcW w:w="100" w:type="dxa"/>
            <w:shd w:val="clear" w:color="auto" w:fill="auto"/>
          </w:tcPr>
          <w:p w14:paraId="7050336C"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FD1B144" w14:textId="77777777" w:rsidR="00252CC5" w:rsidRDefault="00B97BEC">
            <w:pPr>
              <w:spacing w:line="0" w:lineRule="atLeast"/>
            </w:pPr>
            <w:r>
              <w:rPr>
                <w:sz w:val="22"/>
              </w:rPr>
              <w:t>UM, KPP, placówki</w:t>
            </w:r>
          </w:p>
        </w:tc>
        <w:tc>
          <w:tcPr>
            <w:tcW w:w="60" w:type="dxa"/>
            <w:shd w:val="clear" w:color="auto" w:fill="auto"/>
          </w:tcPr>
          <w:p w14:paraId="3A8A616F" w14:textId="77777777" w:rsidR="00252CC5" w:rsidRDefault="00252CC5">
            <w:pPr>
              <w:snapToGrid w:val="0"/>
              <w:spacing w:line="0" w:lineRule="atLeast"/>
              <w:rPr>
                <w:rFonts w:ascii="Times New Roman" w:eastAsia="Times New Roman" w:hAnsi="Times New Roman" w:cs="Times New Roman"/>
                <w:sz w:val="24"/>
              </w:rPr>
            </w:pPr>
          </w:p>
        </w:tc>
      </w:tr>
      <w:tr w:rsidR="00252CC5" w14:paraId="463A4AB8" w14:textId="77777777">
        <w:trPr>
          <w:trHeight w:val="322"/>
        </w:trPr>
        <w:tc>
          <w:tcPr>
            <w:tcW w:w="120" w:type="dxa"/>
            <w:tcBorders>
              <w:left w:val="single" w:sz="8" w:space="0" w:color="008080"/>
            </w:tcBorders>
            <w:shd w:val="clear" w:color="auto" w:fill="auto"/>
          </w:tcPr>
          <w:p w14:paraId="5318819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6E2FE41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E4DC0E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7ED946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00637915" w14:textId="77777777" w:rsidR="00252CC5" w:rsidRDefault="00B97BEC">
            <w:pPr>
              <w:spacing w:line="0" w:lineRule="atLeast"/>
            </w:pPr>
            <w:r>
              <w:rPr>
                <w:sz w:val="22"/>
              </w:rPr>
              <w:t>kadry zajmującej się</w:t>
            </w:r>
          </w:p>
        </w:tc>
        <w:tc>
          <w:tcPr>
            <w:tcW w:w="100" w:type="dxa"/>
            <w:shd w:val="clear" w:color="auto" w:fill="auto"/>
          </w:tcPr>
          <w:p w14:paraId="0328D48D"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506EE85C"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osób uczestniczących</w:t>
            </w:r>
          </w:p>
        </w:tc>
        <w:tc>
          <w:tcPr>
            <w:tcW w:w="100" w:type="dxa"/>
            <w:shd w:val="clear" w:color="auto" w:fill="auto"/>
          </w:tcPr>
          <w:p w14:paraId="49D4F00B"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0909BFB9" w14:textId="77777777" w:rsidR="00252CC5" w:rsidRDefault="00B97BEC">
            <w:pPr>
              <w:spacing w:line="0" w:lineRule="atLeast"/>
            </w:pPr>
            <w:r>
              <w:rPr>
                <w:sz w:val="22"/>
              </w:rPr>
              <w:t>ochrony zdrowia,</w:t>
            </w:r>
          </w:p>
        </w:tc>
        <w:tc>
          <w:tcPr>
            <w:tcW w:w="60" w:type="dxa"/>
            <w:shd w:val="clear" w:color="auto" w:fill="auto"/>
          </w:tcPr>
          <w:p w14:paraId="560CDAFF" w14:textId="77777777" w:rsidR="00252CC5" w:rsidRDefault="00252CC5">
            <w:pPr>
              <w:snapToGrid w:val="0"/>
              <w:spacing w:line="0" w:lineRule="atLeast"/>
              <w:rPr>
                <w:rFonts w:ascii="Times New Roman" w:eastAsia="Times New Roman" w:hAnsi="Times New Roman" w:cs="Times New Roman"/>
                <w:sz w:val="24"/>
              </w:rPr>
            </w:pPr>
          </w:p>
        </w:tc>
      </w:tr>
      <w:tr w:rsidR="00252CC5" w14:paraId="55C821AF" w14:textId="77777777">
        <w:trPr>
          <w:trHeight w:val="307"/>
        </w:trPr>
        <w:tc>
          <w:tcPr>
            <w:tcW w:w="120" w:type="dxa"/>
            <w:tcBorders>
              <w:left w:val="single" w:sz="8" w:space="0" w:color="008080"/>
            </w:tcBorders>
            <w:shd w:val="clear" w:color="auto" w:fill="auto"/>
          </w:tcPr>
          <w:p w14:paraId="455145C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59EE50A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6984E4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C0034E4"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6EF9D7A8" w14:textId="77777777" w:rsidR="00252CC5" w:rsidRDefault="00B97BEC">
            <w:pPr>
              <w:spacing w:line="0" w:lineRule="atLeast"/>
            </w:pPr>
            <w:r>
              <w:rPr>
                <w:sz w:val="22"/>
              </w:rPr>
              <w:t>działaniami w zakresie</w:t>
            </w:r>
          </w:p>
        </w:tc>
        <w:tc>
          <w:tcPr>
            <w:tcW w:w="100" w:type="dxa"/>
            <w:shd w:val="clear" w:color="auto" w:fill="auto"/>
          </w:tcPr>
          <w:p w14:paraId="01D33727"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EF79508" w14:textId="77777777" w:rsidR="00252CC5" w:rsidRDefault="00B97BEC">
            <w:pPr>
              <w:spacing w:line="0" w:lineRule="atLeast"/>
              <w:ind w:left="360"/>
            </w:pPr>
            <w:r>
              <w:rPr>
                <w:sz w:val="22"/>
              </w:rPr>
              <w:t>w szkoleniach,</w:t>
            </w:r>
          </w:p>
        </w:tc>
        <w:tc>
          <w:tcPr>
            <w:tcW w:w="100" w:type="dxa"/>
            <w:shd w:val="clear" w:color="auto" w:fill="auto"/>
          </w:tcPr>
          <w:p w14:paraId="1B1D20CA"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477F976F" w14:textId="77777777" w:rsidR="00252CC5" w:rsidRDefault="00B97BEC">
            <w:pPr>
              <w:spacing w:line="0" w:lineRule="atLeast"/>
            </w:pPr>
            <w:r>
              <w:rPr>
                <w:sz w:val="22"/>
              </w:rPr>
              <w:t>placówki oświatowe.</w:t>
            </w:r>
          </w:p>
        </w:tc>
        <w:tc>
          <w:tcPr>
            <w:tcW w:w="60" w:type="dxa"/>
            <w:shd w:val="clear" w:color="auto" w:fill="auto"/>
          </w:tcPr>
          <w:p w14:paraId="04E1640E" w14:textId="77777777" w:rsidR="00252CC5" w:rsidRDefault="00252CC5">
            <w:pPr>
              <w:snapToGrid w:val="0"/>
              <w:spacing w:line="0" w:lineRule="atLeast"/>
              <w:rPr>
                <w:rFonts w:ascii="Times New Roman" w:eastAsia="Times New Roman" w:hAnsi="Times New Roman" w:cs="Times New Roman"/>
                <w:sz w:val="24"/>
              </w:rPr>
            </w:pPr>
          </w:p>
        </w:tc>
      </w:tr>
      <w:tr w:rsidR="00252CC5" w14:paraId="45007628" w14:textId="77777777">
        <w:trPr>
          <w:trHeight w:val="310"/>
        </w:trPr>
        <w:tc>
          <w:tcPr>
            <w:tcW w:w="120" w:type="dxa"/>
            <w:tcBorders>
              <w:left w:val="single" w:sz="8" w:space="0" w:color="008080"/>
            </w:tcBorders>
            <w:shd w:val="clear" w:color="auto" w:fill="auto"/>
          </w:tcPr>
          <w:p w14:paraId="79C1240B"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0190A24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4AF117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B3D72CB"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2F69D16B" w14:textId="77777777" w:rsidR="00252CC5" w:rsidRDefault="00B97BEC">
            <w:pPr>
              <w:spacing w:line="0" w:lineRule="atLeast"/>
            </w:pPr>
            <w:r>
              <w:rPr>
                <w:sz w:val="22"/>
              </w:rPr>
              <w:t>przeciwdziałania przemocy</w:t>
            </w:r>
          </w:p>
        </w:tc>
        <w:tc>
          <w:tcPr>
            <w:tcW w:w="100" w:type="dxa"/>
            <w:shd w:val="clear" w:color="auto" w:fill="auto"/>
          </w:tcPr>
          <w:p w14:paraId="0993B4E4"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028F3917" w14:textId="77777777" w:rsidR="00252CC5" w:rsidRDefault="00B97BEC">
            <w:pPr>
              <w:spacing w:line="0" w:lineRule="atLeast"/>
              <w:ind w:left="360"/>
            </w:pPr>
            <w:r>
              <w:rPr>
                <w:sz w:val="22"/>
              </w:rPr>
              <w:t>konferencjach.</w:t>
            </w:r>
          </w:p>
        </w:tc>
        <w:tc>
          <w:tcPr>
            <w:tcW w:w="100" w:type="dxa"/>
            <w:shd w:val="clear" w:color="auto" w:fill="auto"/>
          </w:tcPr>
          <w:p w14:paraId="4B8DEBEA"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EA0519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7660531"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6FE1D049" w14:textId="77777777" w:rsidR="00252CC5" w:rsidRDefault="00252CC5">
            <w:pPr>
              <w:snapToGrid w:val="0"/>
              <w:spacing w:line="0" w:lineRule="atLeast"/>
              <w:rPr>
                <w:rFonts w:ascii="Times New Roman" w:eastAsia="Times New Roman" w:hAnsi="Times New Roman" w:cs="Times New Roman"/>
                <w:sz w:val="24"/>
              </w:rPr>
            </w:pPr>
          </w:p>
        </w:tc>
      </w:tr>
      <w:tr w:rsidR="00252CC5" w14:paraId="2144905E" w14:textId="77777777">
        <w:trPr>
          <w:trHeight w:val="286"/>
        </w:trPr>
        <w:tc>
          <w:tcPr>
            <w:tcW w:w="120" w:type="dxa"/>
            <w:tcBorders>
              <w:left w:val="single" w:sz="8" w:space="0" w:color="008080"/>
            </w:tcBorders>
            <w:shd w:val="clear" w:color="auto" w:fill="auto"/>
          </w:tcPr>
          <w:p w14:paraId="3DC1BD4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4C86A04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3BFEE6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529D61C"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107D134" w14:textId="77777777" w:rsidR="00252CC5" w:rsidRDefault="00B97BEC">
            <w:pPr>
              <w:spacing w:line="0" w:lineRule="atLeast"/>
            </w:pPr>
            <w:r>
              <w:rPr>
                <w:sz w:val="22"/>
              </w:rPr>
              <w:t>w rodzinie w oparciu</w:t>
            </w:r>
          </w:p>
        </w:tc>
        <w:tc>
          <w:tcPr>
            <w:tcW w:w="100" w:type="dxa"/>
            <w:shd w:val="clear" w:color="auto" w:fill="auto"/>
          </w:tcPr>
          <w:p w14:paraId="63F19A58"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46BB15B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23D992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0283392"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14F44C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90F415D"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394B8546" w14:textId="77777777" w:rsidR="00252CC5" w:rsidRDefault="00252CC5">
            <w:pPr>
              <w:snapToGrid w:val="0"/>
              <w:spacing w:line="0" w:lineRule="atLeast"/>
              <w:rPr>
                <w:rFonts w:ascii="Times New Roman" w:eastAsia="Times New Roman" w:hAnsi="Times New Roman" w:cs="Times New Roman"/>
                <w:sz w:val="24"/>
              </w:rPr>
            </w:pPr>
          </w:p>
        </w:tc>
      </w:tr>
      <w:tr w:rsidR="00252CC5" w14:paraId="67FE861A" w14:textId="77777777">
        <w:trPr>
          <w:trHeight w:val="307"/>
        </w:trPr>
        <w:tc>
          <w:tcPr>
            <w:tcW w:w="120" w:type="dxa"/>
            <w:tcBorders>
              <w:left w:val="single" w:sz="8" w:space="0" w:color="008080"/>
            </w:tcBorders>
            <w:shd w:val="clear" w:color="auto" w:fill="auto"/>
          </w:tcPr>
          <w:p w14:paraId="5E6339FE"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1FB4A8E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C17C4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9C91352"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1F709BB" w14:textId="77777777" w:rsidR="00252CC5" w:rsidRDefault="00B97BEC">
            <w:pPr>
              <w:spacing w:line="0" w:lineRule="atLeast"/>
            </w:pPr>
            <w:r>
              <w:rPr>
                <w:sz w:val="22"/>
              </w:rPr>
              <w:t>o potrzeby szkoleniowe</w:t>
            </w:r>
          </w:p>
        </w:tc>
        <w:tc>
          <w:tcPr>
            <w:tcW w:w="100" w:type="dxa"/>
            <w:shd w:val="clear" w:color="auto" w:fill="auto"/>
          </w:tcPr>
          <w:p w14:paraId="3D3D15B6"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6B76CB9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76D7650"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D60AAB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1081E52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241E01D"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143FA08A" w14:textId="77777777" w:rsidR="00252CC5" w:rsidRDefault="00252CC5">
            <w:pPr>
              <w:snapToGrid w:val="0"/>
              <w:spacing w:line="0" w:lineRule="atLeast"/>
              <w:rPr>
                <w:rFonts w:ascii="Times New Roman" w:eastAsia="Times New Roman" w:hAnsi="Times New Roman" w:cs="Times New Roman"/>
                <w:sz w:val="24"/>
              </w:rPr>
            </w:pPr>
          </w:p>
        </w:tc>
      </w:tr>
      <w:tr w:rsidR="00252CC5" w14:paraId="15512F4A" w14:textId="77777777">
        <w:trPr>
          <w:trHeight w:val="310"/>
        </w:trPr>
        <w:tc>
          <w:tcPr>
            <w:tcW w:w="120" w:type="dxa"/>
            <w:tcBorders>
              <w:left w:val="single" w:sz="8" w:space="0" w:color="008080"/>
            </w:tcBorders>
            <w:shd w:val="clear" w:color="auto" w:fill="auto"/>
          </w:tcPr>
          <w:p w14:paraId="2A6B8796"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A3D4DC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CDE6FD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C745D33"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72830D0" w14:textId="77777777" w:rsidR="00252CC5" w:rsidRDefault="00B97BEC">
            <w:pPr>
              <w:spacing w:line="0" w:lineRule="atLeast"/>
            </w:pPr>
            <w:r>
              <w:rPr>
                <w:sz w:val="22"/>
              </w:rPr>
              <w:t>uczestników.</w:t>
            </w:r>
          </w:p>
        </w:tc>
        <w:tc>
          <w:tcPr>
            <w:tcW w:w="100" w:type="dxa"/>
            <w:shd w:val="clear" w:color="auto" w:fill="auto"/>
          </w:tcPr>
          <w:p w14:paraId="1BE579C0" w14:textId="77777777" w:rsidR="00252CC5" w:rsidRDefault="00252CC5">
            <w:pPr>
              <w:snapToGrid w:val="0"/>
              <w:spacing w:line="0" w:lineRule="atLeast"/>
              <w:rPr>
                <w:rFonts w:ascii="Times New Roman" w:eastAsia="Times New Roman" w:hAnsi="Times New Roman" w:cs="Times New Roman"/>
                <w:sz w:val="24"/>
              </w:rPr>
            </w:pPr>
          </w:p>
        </w:tc>
        <w:tc>
          <w:tcPr>
            <w:tcW w:w="2900" w:type="dxa"/>
            <w:shd w:val="clear" w:color="auto" w:fill="auto"/>
          </w:tcPr>
          <w:p w14:paraId="4D7C7A9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B77C36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C902A5E"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41B6643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D2E7203"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49D89822" w14:textId="77777777" w:rsidR="00252CC5" w:rsidRDefault="00252CC5">
            <w:pPr>
              <w:snapToGrid w:val="0"/>
              <w:spacing w:line="0" w:lineRule="atLeast"/>
              <w:rPr>
                <w:rFonts w:ascii="Times New Roman" w:eastAsia="Times New Roman" w:hAnsi="Times New Roman" w:cs="Times New Roman"/>
                <w:sz w:val="24"/>
              </w:rPr>
            </w:pPr>
          </w:p>
        </w:tc>
      </w:tr>
      <w:tr w:rsidR="00252CC5" w14:paraId="23B5C05B" w14:textId="77777777">
        <w:trPr>
          <w:trHeight w:val="49"/>
        </w:trPr>
        <w:tc>
          <w:tcPr>
            <w:tcW w:w="380" w:type="dxa"/>
            <w:gridSpan w:val="2"/>
            <w:tcBorders>
              <w:left w:val="single" w:sz="8" w:space="0" w:color="008080"/>
              <w:bottom w:val="single" w:sz="8" w:space="0" w:color="008080"/>
            </w:tcBorders>
            <w:shd w:val="clear" w:color="auto" w:fill="auto"/>
          </w:tcPr>
          <w:p w14:paraId="668FE2AD"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38F7FAEA"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1C61A459" w14:textId="77777777" w:rsidR="00252CC5" w:rsidRDefault="00252CC5">
            <w:pPr>
              <w:snapToGrid w:val="0"/>
              <w:spacing w:line="0" w:lineRule="atLeast"/>
              <w:rPr>
                <w:rFonts w:ascii="Times New Roman" w:eastAsia="Times New Roman" w:hAnsi="Times New Roman" w:cs="Times New Roman"/>
                <w:sz w:val="4"/>
              </w:rPr>
            </w:pPr>
          </w:p>
        </w:tc>
        <w:tc>
          <w:tcPr>
            <w:tcW w:w="2820" w:type="dxa"/>
            <w:gridSpan w:val="2"/>
            <w:tcBorders>
              <w:bottom w:val="single" w:sz="8" w:space="0" w:color="008080"/>
              <w:right w:val="single" w:sz="8" w:space="0" w:color="008080"/>
            </w:tcBorders>
            <w:shd w:val="clear" w:color="auto" w:fill="auto"/>
          </w:tcPr>
          <w:p w14:paraId="68EAACCB"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DF3C602" w14:textId="77777777" w:rsidR="00252CC5" w:rsidRDefault="00252CC5">
            <w:pPr>
              <w:snapToGrid w:val="0"/>
              <w:spacing w:line="0" w:lineRule="atLeast"/>
              <w:rPr>
                <w:rFonts w:ascii="Times New Roman" w:eastAsia="Times New Roman" w:hAnsi="Times New Roman" w:cs="Times New Roman"/>
                <w:sz w:val="4"/>
              </w:rPr>
            </w:pPr>
          </w:p>
        </w:tc>
        <w:tc>
          <w:tcPr>
            <w:tcW w:w="3020" w:type="dxa"/>
            <w:gridSpan w:val="2"/>
            <w:tcBorders>
              <w:bottom w:val="single" w:sz="8" w:space="0" w:color="008080"/>
              <w:right w:val="single" w:sz="8" w:space="0" w:color="008080"/>
            </w:tcBorders>
            <w:shd w:val="clear" w:color="auto" w:fill="auto"/>
          </w:tcPr>
          <w:p w14:paraId="5C000188"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0747B133" w14:textId="77777777" w:rsidR="00252CC5" w:rsidRDefault="00252CC5">
            <w:pPr>
              <w:snapToGrid w:val="0"/>
              <w:spacing w:line="0" w:lineRule="atLeast"/>
              <w:rPr>
                <w:rFonts w:ascii="Times New Roman" w:eastAsia="Times New Roman" w:hAnsi="Times New Roman" w:cs="Times New Roman"/>
                <w:sz w:val="4"/>
              </w:rPr>
            </w:pPr>
          </w:p>
        </w:tc>
        <w:tc>
          <w:tcPr>
            <w:tcW w:w="2320" w:type="dxa"/>
            <w:gridSpan w:val="2"/>
            <w:tcBorders>
              <w:bottom w:val="single" w:sz="8" w:space="0" w:color="008080"/>
              <w:right w:val="single" w:sz="8" w:space="0" w:color="008080"/>
            </w:tcBorders>
            <w:shd w:val="clear" w:color="auto" w:fill="auto"/>
          </w:tcPr>
          <w:p w14:paraId="6465AF7E" w14:textId="77777777" w:rsidR="00252CC5" w:rsidRDefault="00252CC5">
            <w:pPr>
              <w:snapToGrid w:val="0"/>
              <w:spacing w:line="0" w:lineRule="atLeast"/>
              <w:rPr>
                <w:rFonts w:ascii="Times New Roman" w:eastAsia="Times New Roman" w:hAnsi="Times New Roman" w:cs="Times New Roman"/>
                <w:sz w:val="4"/>
              </w:rPr>
            </w:pPr>
          </w:p>
        </w:tc>
        <w:tc>
          <w:tcPr>
            <w:tcW w:w="60" w:type="dxa"/>
            <w:shd w:val="clear" w:color="auto" w:fill="auto"/>
          </w:tcPr>
          <w:p w14:paraId="2C0A56EE" w14:textId="77777777" w:rsidR="00252CC5" w:rsidRDefault="00252CC5">
            <w:pPr>
              <w:snapToGrid w:val="0"/>
              <w:spacing w:line="0" w:lineRule="atLeast"/>
              <w:rPr>
                <w:rFonts w:ascii="Times New Roman" w:eastAsia="Times New Roman" w:hAnsi="Times New Roman" w:cs="Times New Roman"/>
                <w:sz w:val="4"/>
              </w:rPr>
            </w:pPr>
          </w:p>
        </w:tc>
      </w:tr>
      <w:tr w:rsidR="00252CC5" w14:paraId="3F864C2A" w14:textId="77777777">
        <w:trPr>
          <w:trHeight w:val="262"/>
        </w:trPr>
        <w:tc>
          <w:tcPr>
            <w:tcW w:w="380" w:type="dxa"/>
            <w:gridSpan w:val="2"/>
            <w:tcBorders>
              <w:left w:val="single" w:sz="8" w:space="0" w:color="008080"/>
            </w:tcBorders>
            <w:shd w:val="clear" w:color="auto" w:fill="auto"/>
          </w:tcPr>
          <w:p w14:paraId="0EA11903" w14:textId="77777777" w:rsidR="00252CC5" w:rsidRDefault="00B97BEC">
            <w:pPr>
              <w:spacing w:line="250" w:lineRule="exact"/>
              <w:ind w:left="120"/>
            </w:pPr>
            <w:r>
              <w:rPr>
                <w:b/>
                <w:sz w:val="22"/>
              </w:rPr>
              <w:t>2.</w:t>
            </w:r>
          </w:p>
        </w:tc>
        <w:tc>
          <w:tcPr>
            <w:tcW w:w="120" w:type="dxa"/>
            <w:tcBorders>
              <w:right w:val="single" w:sz="8" w:space="0" w:color="008080"/>
            </w:tcBorders>
            <w:shd w:val="clear" w:color="auto" w:fill="auto"/>
          </w:tcPr>
          <w:p w14:paraId="5549332C" w14:textId="77777777" w:rsidR="00252CC5" w:rsidRDefault="00252CC5">
            <w:pPr>
              <w:snapToGrid w:val="0"/>
              <w:spacing w:line="0" w:lineRule="atLeast"/>
              <w:rPr>
                <w:rFonts w:ascii="Times New Roman" w:eastAsia="Times New Roman" w:hAnsi="Times New Roman" w:cs="Times New Roman"/>
                <w:b/>
                <w:sz w:val="22"/>
              </w:rPr>
            </w:pPr>
          </w:p>
        </w:tc>
        <w:tc>
          <w:tcPr>
            <w:tcW w:w="100" w:type="dxa"/>
            <w:shd w:val="clear" w:color="auto" w:fill="auto"/>
          </w:tcPr>
          <w:p w14:paraId="743D09D4" w14:textId="77777777" w:rsidR="00252CC5" w:rsidRDefault="00252CC5">
            <w:pPr>
              <w:snapToGrid w:val="0"/>
              <w:spacing w:line="0" w:lineRule="atLeast"/>
              <w:rPr>
                <w:rFonts w:ascii="Times New Roman" w:eastAsia="Times New Roman" w:hAnsi="Times New Roman" w:cs="Times New Roman"/>
                <w:sz w:val="22"/>
              </w:rPr>
            </w:pPr>
          </w:p>
        </w:tc>
        <w:tc>
          <w:tcPr>
            <w:tcW w:w="2820" w:type="dxa"/>
            <w:gridSpan w:val="2"/>
            <w:tcBorders>
              <w:right w:val="single" w:sz="8" w:space="0" w:color="008080"/>
            </w:tcBorders>
            <w:shd w:val="clear" w:color="auto" w:fill="auto"/>
          </w:tcPr>
          <w:p w14:paraId="64AF0AF7" w14:textId="77777777" w:rsidR="00252CC5" w:rsidRDefault="00B97BEC">
            <w:pPr>
              <w:spacing w:line="250" w:lineRule="exact"/>
            </w:pPr>
            <w:r>
              <w:rPr>
                <w:sz w:val="22"/>
              </w:rPr>
              <w:t>Kierowanie osób</w:t>
            </w:r>
          </w:p>
        </w:tc>
        <w:tc>
          <w:tcPr>
            <w:tcW w:w="100" w:type="dxa"/>
            <w:shd w:val="clear" w:color="auto" w:fill="auto"/>
          </w:tcPr>
          <w:p w14:paraId="2A4496CD" w14:textId="77777777" w:rsidR="00252CC5" w:rsidRDefault="00252CC5">
            <w:pPr>
              <w:snapToGrid w:val="0"/>
              <w:spacing w:line="0" w:lineRule="atLeast"/>
              <w:rPr>
                <w:rFonts w:ascii="Times New Roman" w:eastAsia="Times New Roman" w:hAnsi="Times New Roman" w:cs="Times New Roman"/>
                <w:sz w:val="22"/>
              </w:rPr>
            </w:pPr>
          </w:p>
        </w:tc>
        <w:tc>
          <w:tcPr>
            <w:tcW w:w="3020" w:type="dxa"/>
            <w:gridSpan w:val="2"/>
            <w:tcBorders>
              <w:right w:val="single" w:sz="8" w:space="0" w:color="008080"/>
            </w:tcBorders>
            <w:shd w:val="clear" w:color="auto" w:fill="auto"/>
          </w:tcPr>
          <w:p w14:paraId="2459ED9F" w14:textId="77777777" w:rsidR="00252CC5" w:rsidRDefault="00B97BEC">
            <w:pPr>
              <w:spacing w:line="262" w:lineRule="exact"/>
            </w:pPr>
            <w:r>
              <w:rPr>
                <w:rFonts w:ascii="Symbol" w:eastAsia="Symbol" w:hAnsi="Symbol" w:cs="Symbol"/>
                <w:b/>
                <w:sz w:val="22"/>
              </w:rPr>
              <w:t></w:t>
            </w:r>
            <w:r>
              <w:rPr>
                <w:rFonts w:cs="Calibri"/>
                <w:sz w:val="22"/>
              </w:rPr>
              <w:t xml:space="preserve"> </w:t>
            </w:r>
            <w:r>
              <w:rPr>
                <w:sz w:val="22"/>
              </w:rPr>
              <w:t>Liczba szkoleń/</w:t>
            </w:r>
          </w:p>
        </w:tc>
        <w:tc>
          <w:tcPr>
            <w:tcW w:w="100" w:type="dxa"/>
            <w:shd w:val="clear" w:color="auto" w:fill="auto"/>
          </w:tcPr>
          <w:p w14:paraId="28FDBA9D" w14:textId="77777777" w:rsidR="00252CC5" w:rsidRDefault="00252CC5">
            <w:pPr>
              <w:snapToGrid w:val="0"/>
              <w:spacing w:line="0" w:lineRule="atLeast"/>
              <w:rPr>
                <w:rFonts w:ascii="Times New Roman" w:eastAsia="Times New Roman" w:hAnsi="Times New Roman" w:cs="Times New Roman"/>
                <w:sz w:val="22"/>
              </w:rPr>
            </w:pPr>
          </w:p>
        </w:tc>
        <w:tc>
          <w:tcPr>
            <w:tcW w:w="2320" w:type="dxa"/>
            <w:gridSpan w:val="2"/>
            <w:tcBorders>
              <w:right w:val="single" w:sz="8" w:space="0" w:color="008080"/>
            </w:tcBorders>
            <w:shd w:val="clear" w:color="auto" w:fill="auto"/>
          </w:tcPr>
          <w:p w14:paraId="28ECE850" w14:textId="77777777" w:rsidR="00252CC5" w:rsidRDefault="00B97BEC">
            <w:pPr>
              <w:spacing w:line="250" w:lineRule="exact"/>
            </w:pPr>
            <w:r>
              <w:rPr>
                <w:sz w:val="22"/>
              </w:rPr>
              <w:t>MZI, MKRPA, MOPS,</w:t>
            </w:r>
          </w:p>
        </w:tc>
        <w:tc>
          <w:tcPr>
            <w:tcW w:w="60" w:type="dxa"/>
            <w:shd w:val="clear" w:color="auto" w:fill="auto"/>
          </w:tcPr>
          <w:p w14:paraId="2398FF49" w14:textId="77777777" w:rsidR="00252CC5" w:rsidRDefault="00252CC5">
            <w:pPr>
              <w:snapToGrid w:val="0"/>
              <w:spacing w:line="0" w:lineRule="atLeast"/>
              <w:rPr>
                <w:rFonts w:ascii="Times New Roman" w:eastAsia="Times New Roman" w:hAnsi="Times New Roman" w:cs="Times New Roman"/>
                <w:sz w:val="22"/>
              </w:rPr>
            </w:pPr>
          </w:p>
        </w:tc>
      </w:tr>
      <w:tr w:rsidR="00252CC5" w14:paraId="3FBE3E19" w14:textId="77777777">
        <w:trPr>
          <w:trHeight w:val="310"/>
        </w:trPr>
        <w:tc>
          <w:tcPr>
            <w:tcW w:w="120" w:type="dxa"/>
            <w:tcBorders>
              <w:left w:val="single" w:sz="8" w:space="0" w:color="008080"/>
            </w:tcBorders>
            <w:shd w:val="clear" w:color="auto" w:fill="auto"/>
          </w:tcPr>
          <w:p w14:paraId="1E24CD63"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04E8188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702749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43EEA5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4CB0FB9F" w14:textId="77777777" w:rsidR="00252CC5" w:rsidRDefault="00B97BEC">
            <w:pPr>
              <w:spacing w:line="0" w:lineRule="atLeast"/>
            </w:pPr>
            <w:r>
              <w:rPr>
                <w:sz w:val="22"/>
              </w:rPr>
              <w:t>zaangażowanych w działania</w:t>
            </w:r>
          </w:p>
        </w:tc>
        <w:tc>
          <w:tcPr>
            <w:tcW w:w="100" w:type="dxa"/>
            <w:shd w:val="clear" w:color="auto" w:fill="auto"/>
          </w:tcPr>
          <w:p w14:paraId="3CB1F1CE"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11964D05" w14:textId="77777777" w:rsidR="00252CC5" w:rsidRDefault="00B97BEC">
            <w:pPr>
              <w:spacing w:line="0" w:lineRule="atLeast"/>
              <w:ind w:left="360"/>
            </w:pPr>
            <w:r>
              <w:rPr>
                <w:sz w:val="22"/>
              </w:rPr>
              <w:t>konferencji/wizyt</w:t>
            </w:r>
          </w:p>
        </w:tc>
        <w:tc>
          <w:tcPr>
            <w:tcW w:w="100" w:type="dxa"/>
            <w:shd w:val="clear" w:color="auto" w:fill="auto"/>
          </w:tcPr>
          <w:p w14:paraId="4E1582D8"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2A4983FE" w14:textId="77777777" w:rsidR="00252CC5" w:rsidRDefault="00B97BEC">
            <w:pPr>
              <w:spacing w:line="0" w:lineRule="atLeast"/>
            </w:pPr>
            <w:r>
              <w:rPr>
                <w:sz w:val="22"/>
              </w:rPr>
              <w:t>UM, KPP, placówki</w:t>
            </w:r>
          </w:p>
        </w:tc>
        <w:tc>
          <w:tcPr>
            <w:tcW w:w="60" w:type="dxa"/>
            <w:shd w:val="clear" w:color="auto" w:fill="auto"/>
          </w:tcPr>
          <w:p w14:paraId="615973D9" w14:textId="77777777" w:rsidR="00252CC5" w:rsidRDefault="00252CC5">
            <w:pPr>
              <w:snapToGrid w:val="0"/>
              <w:spacing w:line="0" w:lineRule="atLeast"/>
              <w:rPr>
                <w:rFonts w:ascii="Times New Roman" w:eastAsia="Times New Roman" w:hAnsi="Times New Roman" w:cs="Times New Roman"/>
                <w:sz w:val="24"/>
              </w:rPr>
            </w:pPr>
          </w:p>
        </w:tc>
      </w:tr>
      <w:tr w:rsidR="00252CC5" w14:paraId="3649183C" w14:textId="77777777">
        <w:trPr>
          <w:trHeight w:val="307"/>
        </w:trPr>
        <w:tc>
          <w:tcPr>
            <w:tcW w:w="120" w:type="dxa"/>
            <w:tcBorders>
              <w:left w:val="single" w:sz="8" w:space="0" w:color="008080"/>
            </w:tcBorders>
            <w:shd w:val="clear" w:color="auto" w:fill="auto"/>
          </w:tcPr>
          <w:p w14:paraId="00611F00"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8EEF54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2447A0F"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80B94CC"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7F583FFB" w14:textId="77777777" w:rsidR="00252CC5" w:rsidRDefault="00B97BEC">
            <w:pPr>
              <w:spacing w:line="0" w:lineRule="atLeast"/>
            </w:pPr>
            <w:r>
              <w:rPr>
                <w:sz w:val="22"/>
              </w:rPr>
              <w:t>z zakresu przeciwdziałania</w:t>
            </w:r>
          </w:p>
        </w:tc>
        <w:tc>
          <w:tcPr>
            <w:tcW w:w="100" w:type="dxa"/>
            <w:shd w:val="clear" w:color="auto" w:fill="auto"/>
          </w:tcPr>
          <w:p w14:paraId="779B7345"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21A21E45" w14:textId="77777777" w:rsidR="00252CC5" w:rsidRDefault="00B97BEC">
            <w:pPr>
              <w:spacing w:line="0" w:lineRule="atLeast"/>
              <w:ind w:left="360"/>
            </w:pPr>
            <w:r>
              <w:rPr>
                <w:sz w:val="22"/>
              </w:rPr>
              <w:t>studyjnych, w których</w:t>
            </w:r>
          </w:p>
        </w:tc>
        <w:tc>
          <w:tcPr>
            <w:tcW w:w="100" w:type="dxa"/>
            <w:shd w:val="clear" w:color="auto" w:fill="auto"/>
          </w:tcPr>
          <w:p w14:paraId="63700ED0"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5CF521EB" w14:textId="77777777" w:rsidR="00252CC5" w:rsidRDefault="00B97BEC">
            <w:pPr>
              <w:spacing w:line="0" w:lineRule="atLeast"/>
            </w:pPr>
            <w:r>
              <w:rPr>
                <w:sz w:val="22"/>
              </w:rPr>
              <w:t>ochrony zdrowia,</w:t>
            </w:r>
          </w:p>
        </w:tc>
        <w:tc>
          <w:tcPr>
            <w:tcW w:w="60" w:type="dxa"/>
            <w:shd w:val="clear" w:color="auto" w:fill="auto"/>
          </w:tcPr>
          <w:p w14:paraId="432324D7" w14:textId="77777777" w:rsidR="00252CC5" w:rsidRDefault="00252CC5">
            <w:pPr>
              <w:snapToGrid w:val="0"/>
              <w:spacing w:line="0" w:lineRule="atLeast"/>
              <w:rPr>
                <w:rFonts w:ascii="Times New Roman" w:eastAsia="Times New Roman" w:hAnsi="Times New Roman" w:cs="Times New Roman"/>
                <w:sz w:val="24"/>
              </w:rPr>
            </w:pPr>
          </w:p>
        </w:tc>
      </w:tr>
      <w:tr w:rsidR="00252CC5" w14:paraId="10F2FE5D" w14:textId="77777777">
        <w:trPr>
          <w:trHeight w:val="310"/>
        </w:trPr>
        <w:tc>
          <w:tcPr>
            <w:tcW w:w="120" w:type="dxa"/>
            <w:tcBorders>
              <w:left w:val="single" w:sz="8" w:space="0" w:color="008080"/>
            </w:tcBorders>
            <w:shd w:val="clear" w:color="auto" w:fill="auto"/>
          </w:tcPr>
          <w:p w14:paraId="2D337E41"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B7F4FE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E28B43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A96B2BF"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5253FA2A" w14:textId="77777777" w:rsidR="00252CC5" w:rsidRDefault="00B97BEC">
            <w:pPr>
              <w:spacing w:line="0" w:lineRule="atLeast"/>
            </w:pPr>
            <w:r>
              <w:rPr>
                <w:sz w:val="22"/>
              </w:rPr>
              <w:t>przemocy w rodzinie</w:t>
            </w:r>
          </w:p>
        </w:tc>
        <w:tc>
          <w:tcPr>
            <w:tcW w:w="100" w:type="dxa"/>
            <w:shd w:val="clear" w:color="auto" w:fill="auto"/>
          </w:tcPr>
          <w:p w14:paraId="7AB1009C"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73715B54" w14:textId="77777777" w:rsidR="00252CC5" w:rsidRDefault="00B97BEC">
            <w:pPr>
              <w:spacing w:line="0" w:lineRule="atLeast"/>
              <w:ind w:left="360"/>
            </w:pPr>
            <w:r>
              <w:rPr>
                <w:sz w:val="22"/>
              </w:rPr>
              <w:t>uczestniczyli</w:t>
            </w:r>
          </w:p>
        </w:tc>
        <w:tc>
          <w:tcPr>
            <w:tcW w:w="100" w:type="dxa"/>
            <w:shd w:val="clear" w:color="auto" w:fill="auto"/>
          </w:tcPr>
          <w:p w14:paraId="5EC98CB1" w14:textId="77777777" w:rsidR="00252CC5" w:rsidRDefault="00252CC5">
            <w:pPr>
              <w:snapToGrid w:val="0"/>
              <w:spacing w:line="0" w:lineRule="atLeast"/>
              <w:rPr>
                <w:rFonts w:ascii="Times New Roman" w:eastAsia="Times New Roman" w:hAnsi="Times New Roman" w:cs="Times New Roman"/>
                <w:sz w:val="24"/>
              </w:rPr>
            </w:pPr>
          </w:p>
        </w:tc>
        <w:tc>
          <w:tcPr>
            <w:tcW w:w="2320" w:type="dxa"/>
            <w:gridSpan w:val="2"/>
            <w:tcBorders>
              <w:right w:val="single" w:sz="8" w:space="0" w:color="008080"/>
            </w:tcBorders>
            <w:shd w:val="clear" w:color="auto" w:fill="auto"/>
          </w:tcPr>
          <w:p w14:paraId="752740C8" w14:textId="77777777" w:rsidR="00252CC5" w:rsidRDefault="00B97BEC">
            <w:pPr>
              <w:spacing w:line="0" w:lineRule="atLeast"/>
            </w:pPr>
            <w:r>
              <w:rPr>
                <w:sz w:val="22"/>
              </w:rPr>
              <w:t>placówki oświatowe.</w:t>
            </w:r>
          </w:p>
        </w:tc>
        <w:tc>
          <w:tcPr>
            <w:tcW w:w="60" w:type="dxa"/>
            <w:shd w:val="clear" w:color="auto" w:fill="auto"/>
          </w:tcPr>
          <w:p w14:paraId="7DED3ABA" w14:textId="77777777" w:rsidR="00252CC5" w:rsidRDefault="00252CC5">
            <w:pPr>
              <w:snapToGrid w:val="0"/>
              <w:spacing w:line="0" w:lineRule="atLeast"/>
              <w:rPr>
                <w:rFonts w:ascii="Times New Roman" w:eastAsia="Times New Roman" w:hAnsi="Times New Roman" w:cs="Times New Roman"/>
                <w:sz w:val="24"/>
              </w:rPr>
            </w:pPr>
          </w:p>
        </w:tc>
      </w:tr>
      <w:tr w:rsidR="00252CC5" w14:paraId="03D6E088" w14:textId="77777777">
        <w:trPr>
          <w:trHeight w:val="310"/>
        </w:trPr>
        <w:tc>
          <w:tcPr>
            <w:tcW w:w="120" w:type="dxa"/>
            <w:tcBorders>
              <w:left w:val="single" w:sz="8" w:space="0" w:color="008080"/>
            </w:tcBorders>
            <w:shd w:val="clear" w:color="auto" w:fill="auto"/>
          </w:tcPr>
          <w:p w14:paraId="5514F4F3"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005ECD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E5BB06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E8C018A"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C23F0F6" w14:textId="77777777" w:rsidR="00252CC5" w:rsidRDefault="00B97BEC">
            <w:pPr>
              <w:spacing w:line="0" w:lineRule="atLeast"/>
            </w:pPr>
            <w:r>
              <w:rPr>
                <w:sz w:val="22"/>
              </w:rPr>
              <w:t>i finansowanie ich</w:t>
            </w:r>
          </w:p>
        </w:tc>
        <w:tc>
          <w:tcPr>
            <w:tcW w:w="100" w:type="dxa"/>
            <w:shd w:val="clear" w:color="auto" w:fill="auto"/>
          </w:tcPr>
          <w:p w14:paraId="29DFE170"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0CD857E3" w14:textId="77777777" w:rsidR="00252CC5" w:rsidRDefault="00B97BEC">
            <w:pPr>
              <w:spacing w:line="0" w:lineRule="atLeast"/>
              <w:ind w:left="360"/>
            </w:pPr>
            <w:r>
              <w:rPr>
                <w:sz w:val="22"/>
              </w:rPr>
              <w:t>przedstawiciele Miasta.</w:t>
            </w:r>
          </w:p>
        </w:tc>
        <w:tc>
          <w:tcPr>
            <w:tcW w:w="100" w:type="dxa"/>
            <w:shd w:val="clear" w:color="auto" w:fill="auto"/>
          </w:tcPr>
          <w:p w14:paraId="62B05CE7"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22E9080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0E59C8E"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63B3CD46" w14:textId="77777777" w:rsidR="00252CC5" w:rsidRDefault="00252CC5">
            <w:pPr>
              <w:snapToGrid w:val="0"/>
              <w:spacing w:line="0" w:lineRule="atLeast"/>
              <w:rPr>
                <w:rFonts w:ascii="Times New Roman" w:eastAsia="Times New Roman" w:hAnsi="Times New Roman" w:cs="Times New Roman"/>
                <w:sz w:val="24"/>
              </w:rPr>
            </w:pPr>
          </w:p>
        </w:tc>
      </w:tr>
      <w:tr w:rsidR="00252CC5" w14:paraId="0056272B" w14:textId="77777777">
        <w:trPr>
          <w:trHeight w:val="320"/>
        </w:trPr>
        <w:tc>
          <w:tcPr>
            <w:tcW w:w="120" w:type="dxa"/>
            <w:tcBorders>
              <w:left w:val="single" w:sz="8" w:space="0" w:color="008080"/>
            </w:tcBorders>
            <w:shd w:val="clear" w:color="auto" w:fill="auto"/>
          </w:tcPr>
          <w:p w14:paraId="65707CAC"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276BC65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CA430F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1F6A919"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EC22795" w14:textId="77777777" w:rsidR="00252CC5" w:rsidRDefault="00B97BEC">
            <w:pPr>
              <w:spacing w:line="0" w:lineRule="atLeast"/>
            </w:pPr>
            <w:r>
              <w:rPr>
                <w:sz w:val="22"/>
              </w:rPr>
              <w:t>uczestnictwa w szkoleniach,</w:t>
            </w:r>
          </w:p>
        </w:tc>
        <w:tc>
          <w:tcPr>
            <w:tcW w:w="100" w:type="dxa"/>
            <w:shd w:val="clear" w:color="auto" w:fill="auto"/>
          </w:tcPr>
          <w:p w14:paraId="19755094"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44A10240" w14:textId="77777777" w:rsidR="00252CC5" w:rsidRDefault="00B97BEC">
            <w:pPr>
              <w:spacing w:line="0" w:lineRule="atLeast"/>
            </w:pPr>
            <w:r>
              <w:rPr>
                <w:rFonts w:ascii="Symbol" w:eastAsia="Symbol" w:hAnsi="Symbol" w:cs="Symbol"/>
                <w:b/>
                <w:sz w:val="22"/>
              </w:rPr>
              <w:t></w:t>
            </w:r>
            <w:r>
              <w:rPr>
                <w:rFonts w:cs="Calibri"/>
                <w:sz w:val="22"/>
              </w:rPr>
              <w:t xml:space="preserve"> </w:t>
            </w:r>
            <w:r>
              <w:rPr>
                <w:sz w:val="22"/>
              </w:rPr>
              <w:t>Liczba osób uczestniczących</w:t>
            </w:r>
          </w:p>
        </w:tc>
        <w:tc>
          <w:tcPr>
            <w:tcW w:w="100" w:type="dxa"/>
            <w:shd w:val="clear" w:color="auto" w:fill="auto"/>
          </w:tcPr>
          <w:p w14:paraId="6FE02BD6"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05FEA1B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48F7FD8"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60282D13" w14:textId="77777777" w:rsidR="00252CC5" w:rsidRDefault="00252CC5">
            <w:pPr>
              <w:snapToGrid w:val="0"/>
              <w:spacing w:line="0" w:lineRule="atLeast"/>
              <w:rPr>
                <w:rFonts w:ascii="Times New Roman" w:eastAsia="Times New Roman" w:hAnsi="Times New Roman" w:cs="Times New Roman"/>
                <w:sz w:val="24"/>
              </w:rPr>
            </w:pPr>
          </w:p>
        </w:tc>
      </w:tr>
      <w:tr w:rsidR="00252CC5" w14:paraId="2026FFA6" w14:textId="77777777">
        <w:trPr>
          <w:trHeight w:val="310"/>
        </w:trPr>
        <w:tc>
          <w:tcPr>
            <w:tcW w:w="120" w:type="dxa"/>
            <w:tcBorders>
              <w:left w:val="single" w:sz="8" w:space="0" w:color="008080"/>
            </w:tcBorders>
            <w:shd w:val="clear" w:color="auto" w:fill="auto"/>
          </w:tcPr>
          <w:p w14:paraId="04295A5E"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417C6F0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DBC9EE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8289D1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391F7CC2" w14:textId="77777777" w:rsidR="00252CC5" w:rsidRDefault="00B97BEC">
            <w:pPr>
              <w:spacing w:line="0" w:lineRule="atLeast"/>
            </w:pPr>
            <w:r>
              <w:rPr>
                <w:sz w:val="22"/>
              </w:rPr>
              <w:t>konferencjach i wizytach</w:t>
            </w:r>
          </w:p>
        </w:tc>
        <w:tc>
          <w:tcPr>
            <w:tcW w:w="100" w:type="dxa"/>
            <w:shd w:val="clear" w:color="auto" w:fill="auto"/>
          </w:tcPr>
          <w:p w14:paraId="0801EC8E"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4CDCC167" w14:textId="77777777" w:rsidR="00252CC5" w:rsidRDefault="00B97BEC">
            <w:pPr>
              <w:spacing w:line="0" w:lineRule="atLeast"/>
              <w:ind w:left="360"/>
            </w:pPr>
            <w:r>
              <w:rPr>
                <w:sz w:val="22"/>
              </w:rPr>
              <w:t>w szkoleniach/</w:t>
            </w:r>
          </w:p>
        </w:tc>
        <w:tc>
          <w:tcPr>
            <w:tcW w:w="100" w:type="dxa"/>
            <w:shd w:val="clear" w:color="auto" w:fill="auto"/>
          </w:tcPr>
          <w:p w14:paraId="4BF460A3"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792C2D5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ED48AE5"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2AE14BD5" w14:textId="77777777" w:rsidR="00252CC5" w:rsidRDefault="00252CC5">
            <w:pPr>
              <w:snapToGrid w:val="0"/>
              <w:spacing w:line="0" w:lineRule="atLeast"/>
              <w:rPr>
                <w:rFonts w:ascii="Times New Roman" w:eastAsia="Times New Roman" w:hAnsi="Times New Roman" w:cs="Times New Roman"/>
                <w:sz w:val="24"/>
              </w:rPr>
            </w:pPr>
          </w:p>
        </w:tc>
      </w:tr>
      <w:tr w:rsidR="00252CC5" w14:paraId="54D4BA0A" w14:textId="77777777">
        <w:trPr>
          <w:trHeight w:val="310"/>
        </w:trPr>
        <w:tc>
          <w:tcPr>
            <w:tcW w:w="120" w:type="dxa"/>
            <w:tcBorders>
              <w:left w:val="single" w:sz="8" w:space="0" w:color="008080"/>
            </w:tcBorders>
            <w:shd w:val="clear" w:color="auto" w:fill="auto"/>
          </w:tcPr>
          <w:p w14:paraId="132A51E8"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5994F98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334F45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18DF6E8" w14:textId="77777777" w:rsidR="00252CC5" w:rsidRDefault="00252CC5">
            <w:pPr>
              <w:snapToGrid w:val="0"/>
              <w:spacing w:line="0" w:lineRule="atLeast"/>
              <w:rPr>
                <w:rFonts w:ascii="Times New Roman" w:eastAsia="Times New Roman" w:hAnsi="Times New Roman" w:cs="Times New Roman"/>
                <w:sz w:val="24"/>
              </w:rPr>
            </w:pPr>
          </w:p>
        </w:tc>
        <w:tc>
          <w:tcPr>
            <w:tcW w:w="2820" w:type="dxa"/>
            <w:gridSpan w:val="2"/>
            <w:tcBorders>
              <w:right w:val="single" w:sz="8" w:space="0" w:color="008080"/>
            </w:tcBorders>
            <w:shd w:val="clear" w:color="auto" w:fill="auto"/>
          </w:tcPr>
          <w:p w14:paraId="1E460B8F" w14:textId="77777777" w:rsidR="00252CC5" w:rsidRDefault="00B97BEC">
            <w:pPr>
              <w:spacing w:line="0" w:lineRule="atLeast"/>
            </w:pPr>
            <w:r>
              <w:rPr>
                <w:sz w:val="22"/>
              </w:rPr>
              <w:t>studyjnych.</w:t>
            </w:r>
          </w:p>
        </w:tc>
        <w:tc>
          <w:tcPr>
            <w:tcW w:w="100" w:type="dxa"/>
            <w:shd w:val="clear" w:color="auto" w:fill="auto"/>
          </w:tcPr>
          <w:p w14:paraId="0036284C"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38B499B1" w14:textId="77777777" w:rsidR="00252CC5" w:rsidRDefault="00B97BEC">
            <w:pPr>
              <w:spacing w:line="0" w:lineRule="atLeast"/>
              <w:ind w:left="360"/>
            </w:pPr>
            <w:r>
              <w:rPr>
                <w:sz w:val="22"/>
              </w:rPr>
              <w:t>konferencjach/wizytach</w:t>
            </w:r>
          </w:p>
        </w:tc>
        <w:tc>
          <w:tcPr>
            <w:tcW w:w="100" w:type="dxa"/>
            <w:shd w:val="clear" w:color="auto" w:fill="auto"/>
          </w:tcPr>
          <w:p w14:paraId="0378E9FB"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50B4F968"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9D0DF9A"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6D1EE219" w14:textId="77777777" w:rsidR="00252CC5" w:rsidRDefault="00252CC5">
            <w:pPr>
              <w:snapToGrid w:val="0"/>
              <w:spacing w:line="0" w:lineRule="atLeast"/>
              <w:rPr>
                <w:rFonts w:ascii="Times New Roman" w:eastAsia="Times New Roman" w:hAnsi="Times New Roman" w:cs="Times New Roman"/>
                <w:sz w:val="24"/>
              </w:rPr>
            </w:pPr>
          </w:p>
        </w:tc>
      </w:tr>
      <w:tr w:rsidR="00252CC5" w14:paraId="53A74B3D" w14:textId="77777777">
        <w:trPr>
          <w:trHeight w:val="307"/>
        </w:trPr>
        <w:tc>
          <w:tcPr>
            <w:tcW w:w="120" w:type="dxa"/>
            <w:tcBorders>
              <w:left w:val="single" w:sz="8" w:space="0" w:color="008080"/>
            </w:tcBorders>
            <w:shd w:val="clear" w:color="auto" w:fill="auto"/>
          </w:tcPr>
          <w:p w14:paraId="7FF1ED44" w14:textId="77777777" w:rsidR="00252CC5" w:rsidRDefault="00252CC5">
            <w:pPr>
              <w:snapToGrid w:val="0"/>
              <w:spacing w:line="0" w:lineRule="atLeast"/>
              <w:rPr>
                <w:rFonts w:ascii="Times New Roman" w:eastAsia="Times New Roman" w:hAnsi="Times New Roman" w:cs="Times New Roman"/>
                <w:sz w:val="24"/>
              </w:rPr>
            </w:pPr>
          </w:p>
        </w:tc>
        <w:tc>
          <w:tcPr>
            <w:tcW w:w="260" w:type="dxa"/>
            <w:shd w:val="clear" w:color="auto" w:fill="auto"/>
          </w:tcPr>
          <w:p w14:paraId="7F284F8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87FB16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5C5A1A5" w14:textId="77777777" w:rsidR="00252CC5" w:rsidRDefault="00252CC5">
            <w:pPr>
              <w:snapToGrid w:val="0"/>
              <w:spacing w:line="0" w:lineRule="atLeast"/>
              <w:rPr>
                <w:rFonts w:ascii="Times New Roman" w:eastAsia="Times New Roman" w:hAnsi="Times New Roman" w:cs="Times New Roman"/>
                <w:sz w:val="24"/>
              </w:rPr>
            </w:pPr>
          </w:p>
        </w:tc>
        <w:tc>
          <w:tcPr>
            <w:tcW w:w="2700" w:type="dxa"/>
            <w:shd w:val="clear" w:color="auto" w:fill="auto"/>
          </w:tcPr>
          <w:p w14:paraId="69D71FF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CF3201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62259B6" w14:textId="77777777" w:rsidR="00252CC5" w:rsidRDefault="00252CC5">
            <w:pPr>
              <w:snapToGrid w:val="0"/>
              <w:spacing w:line="0" w:lineRule="atLeast"/>
              <w:rPr>
                <w:rFonts w:ascii="Times New Roman" w:eastAsia="Times New Roman" w:hAnsi="Times New Roman" w:cs="Times New Roman"/>
                <w:sz w:val="24"/>
              </w:rPr>
            </w:pPr>
          </w:p>
        </w:tc>
        <w:tc>
          <w:tcPr>
            <w:tcW w:w="3020" w:type="dxa"/>
            <w:gridSpan w:val="2"/>
            <w:tcBorders>
              <w:right w:val="single" w:sz="8" w:space="0" w:color="008080"/>
            </w:tcBorders>
            <w:shd w:val="clear" w:color="auto" w:fill="auto"/>
          </w:tcPr>
          <w:p w14:paraId="3ED868AB" w14:textId="77777777" w:rsidR="00252CC5" w:rsidRDefault="00B97BEC">
            <w:pPr>
              <w:spacing w:line="0" w:lineRule="atLeast"/>
              <w:ind w:left="360"/>
            </w:pPr>
            <w:r>
              <w:rPr>
                <w:sz w:val="22"/>
              </w:rPr>
              <w:t>studyjnych.</w:t>
            </w:r>
          </w:p>
        </w:tc>
        <w:tc>
          <w:tcPr>
            <w:tcW w:w="100" w:type="dxa"/>
            <w:shd w:val="clear" w:color="auto" w:fill="auto"/>
          </w:tcPr>
          <w:p w14:paraId="0F3441E3" w14:textId="77777777" w:rsidR="00252CC5" w:rsidRDefault="00252CC5">
            <w:pPr>
              <w:snapToGrid w:val="0"/>
              <w:spacing w:line="0" w:lineRule="atLeast"/>
              <w:rPr>
                <w:rFonts w:ascii="Times New Roman" w:eastAsia="Times New Roman" w:hAnsi="Times New Roman" w:cs="Times New Roman"/>
                <w:sz w:val="24"/>
              </w:rPr>
            </w:pPr>
          </w:p>
        </w:tc>
        <w:tc>
          <w:tcPr>
            <w:tcW w:w="2200" w:type="dxa"/>
            <w:shd w:val="clear" w:color="auto" w:fill="auto"/>
          </w:tcPr>
          <w:p w14:paraId="62D06C2B"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D28B21" w14:textId="77777777" w:rsidR="00252CC5" w:rsidRDefault="00252CC5">
            <w:pPr>
              <w:snapToGrid w:val="0"/>
              <w:spacing w:line="0" w:lineRule="atLeast"/>
              <w:rPr>
                <w:rFonts w:ascii="Times New Roman" w:eastAsia="Times New Roman" w:hAnsi="Times New Roman" w:cs="Times New Roman"/>
                <w:sz w:val="24"/>
              </w:rPr>
            </w:pPr>
          </w:p>
        </w:tc>
        <w:tc>
          <w:tcPr>
            <w:tcW w:w="60" w:type="dxa"/>
            <w:shd w:val="clear" w:color="auto" w:fill="auto"/>
          </w:tcPr>
          <w:p w14:paraId="58306533" w14:textId="77777777" w:rsidR="00252CC5" w:rsidRDefault="00252CC5">
            <w:pPr>
              <w:snapToGrid w:val="0"/>
              <w:spacing w:line="0" w:lineRule="atLeast"/>
              <w:rPr>
                <w:rFonts w:ascii="Times New Roman" w:eastAsia="Times New Roman" w:hAnsi="Times New Roman" w:cs="Times New Roman"/>
                <w:sz w:val="24"/>
              </w:rPr>
            </w:pPr>
          </w:p>
        </w:tc>
      </w:tr>
      <w:tr w:rsidR="00252CC5" w14:paraId="1365B87D" w14:textId="77777777">
        <w:trPr>
          <w:trHeight w:val="49"/>
        </w:trPr>
        <w:tc>
          <w:tcPr>
            <w:tcW w:w="120" w:type="dxa"/>
            <w:tcBorders>
              <w:left w:val="single" w:sz="8" w:space="0" w:color="008080"/>
              <w:bottom w:val="single" w:sz="8" w:space="0" w:color="008080"/>
            </w:tcBorders>
            <w:shd w:val="clear" w:color="auto" w:fill="auto"/>
          </w:tcPr>
          <w:p w14:paraId="53FE4AB6" w14:textId="77777777" w:rsidR="00252CC5" w:rsidRDefault="00252CC5">
            <w:pPr>
              <w:snapToGrid w:val="0"/>
              <w:spacing w:line="0" w:lineRule="atLeast"/>
              <w:rPr>
                <w:rFonts w:ascii="Times New Roman" w:eastAsia="Times New Roman" w:hAnsi="Times New Roman" w:cs="Times New Roman"/>
                <w:sz w:val="4"/>
              </w:rPr>
            </w:pPr>
          </w:p>
        </w:tc>
        <w:tc>
          <w:tcPr>
            <w:tcW w:w="260" w:type="dxa"/>
            <w:tcBorders>
              <w:bottom w:val="single" w:sz="8" w:space="0" w:color="008080"/>
            </w:tcBorders>
            <w:shd w:val="clear" w:color="auto" w:fill="auto"/>
          </w:tcPr>
          <w:p w14:paraId="5D850301"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2D123D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3C59C1B5" w14:textId="77777777" w:rsidR="00252CC5" w:rsidRDefault="00252CC5">
            <w:pPr>
              <w:snapToGrid w:val="0"/>
              <w:spacing w:line="0" w:lineRule="atLeast"/>
              <w:rPr>
                <w:rFonts w:ascii="Times New Roman" w:eastAsia="Times New Roman" w:hAnsi="Times New Roman" w:cs="Times New Roman"/>
                <w:sz w:val="4"/>
              </w:rPr>
            </w:pPr>
          </w:p>
        </w:tc>
        <w:tc>
          <w:tcPr>
            <w:tcW w:w="2700" w:type="dxa"/>
            <w:tcBorders>
              <w:bottom w:val="single" w:sz="8" w:space="0" w:color="008080"/>
            </w:tcBorders>
            <w:shd w:val="clear" w:color="auto" w:fill="auto"/>
          </w:tcPr>
          <w:p w14:paraId="5A691039"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0BA041E3"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1E0C5983" w14:textId="77777777" w:rsidR="00252CC5" w:rsidRDefault="00252CC5">
            <w:pPr>
              <w:snapToGrid w:val="0"/>
              <w:spacing w:line="0" w:lineRule="atLeast"/>
              <w:rPr>
                <w:rFonts w:ascii="Times New Roman" w:eastAsia="Times New Roman" w:hAnsi="Times New Roman" w:cs="Times New Roman"/>
                <w:sz w:val="4"/>
              </w:rPr>
            </w:pPr>
          </w:p>
        </w:tc>
        <w:tc>
          <w:tcPr>
            <w:tcW w:w="2900" w:type="dxa"/>
            <w:tcBorders>
              <w:bottom w:val="single" w:sz="8" w:space="0" w:color="008080"/>
            </w:tcBorders>
            <w:shd w:val="clear" w:color="auto" w:fill="auto"/>
          </w:tcPr>
          <w:p w14:paraId="5AD2CB5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3CF666D"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269948AE" w14:textId="77777777" w:rsidR="00252CC5" w:rsidRDefault="00252CC5">
            <w:pPr>
              <w:snapToGrid w:val="0"/>
              <w:spacing w:line="0" w:lineRule="atLeast"/>
              <w:rPr>
                <w:rFonts w:ascii="Times New Roman" w:eastAsia="Times New Roman" w:hAnsi="Times New Roman" w:cs="Times New Roman"/>
                <w:sz w:val="4"/>
              </w:rPr>
            </w:pPr>
          </w:p>
        </w:tc>
        <w:tc>
          <w:tcPr>
            <w:tcW w:w="2200" w:type="dxa"/>
            <w:tcBorders>
              <w:bottom w:val="single" w:sz="8" w:space="0" w:color="008080"/>
            </w:tcBorders>
            <w:shd w:val="clear" w:color="auto" w:fill="auto"/>
          </w:tcPr>
          <w:p w14:paraId="6185EFF5"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A538569" w14:textId="77777777" w:rsidR="00252CC5" w:rsidRDefault="00252CC5">
            <w:pPr>
              <w:snapToGrid w:val="0"/>
              <w:spacing w:line="0" w:lineRule="atLeast"/>
              <w:rPr>
                <w:rFonts w:ascii="Times New Roman" w:eastAsia="Times New Roman" w:hAnsi="Times New Roman" w:cs="Times New Roman"/>
                <w:sz w:val="4"/>
              </w:rPr>
            </w:pPr>
          </w:p>
        </w:tc>
        <w:tc>
          <w:tcPr>
            <w:tcW w:w="60" w:type="dxa"/>
            <w:shd w:val="clear" w:color="auto" w:fill="auto"/>
          </w:tcPr>
          <w:p w14:paraId="2131ED34" w14:textId="77777777" w:rsidR="00252CC5" w:rsidRDefault="00252CC5">
            <w:pPr>
              <w:snapToGrid w:val="0"/>
              <w:spacing w:line="0" w:lineRule="atLeast"/>
              <w:rPr>
                <w:rFonts w:ascii="Times New Roman" w:eastAsia="Times New Roman" w:hAnsi="Times New Roman" w:cs="Times New Roman"/>
                <w:sz w:val="4"/>
              </w:rPr>
            </w:pPr>
          </w:p>
        </w:tc>
      </w:tr>
    </w:tbl>
    <w:p w14:paraId="406349A9" w14:textId="77777777" w:rsidR="00252CC5" w:rsidRDefault="00252CC5">
      <w:pPr>
        <w:sectPr w:rsidR="00252CC5">
          <w:pgSz w:w="11906" w:h="16838"/>
          <w:pgMar w:top="338" w:right="646" w:bottom="247" w:left="1440" w:header="708" w:footer="708" w:gutter="0"/>
          <w:cols w:space="708"/>
          <w:docGrid w:linePitch="360"/>
        </w:sectPr>
      </w:pPr>
    </w:p>
    <w:p w14:paraId="3C0D9F5A" w14:textId="77777777" w:rsidR="00252CC5" w:rsidRDefault="00252CC5">
      <w:pPr>
        <w:spacing w:line="200" w:lineRule="exact"/>
        <w:rPr>
          <w:rFonts w:ascii="Times New Roman" w:eastAsia="Times New Roman" w:hAnsi="Times New Roman" w:cs="Times New Roman"/>
          <w:sz w:val="4"/>
        </w:rPr>
      </w:pPr>
    </w:p>
    <w:p w14:paraId="71A71A0E" w14:textId="77777777" w:rsidR="00252CC5" w:rsidRDefault="00252CC5">
      <w:pPr>
        <w:spacing w:line="200" w:lineRule="exact"/>
        <w:rPr>
          <w:rFonts w:ascii="Times New Roman" w:eastAsia="Times New Roman" w:hAnsi="Times New Roman" w:cs="Times New Roman"/>
        </w:rPr>
      </w:pPr>
    </w:p>
    <w:p w14:paraId="329F8D8A" w14:textId="77777777" w:rsidR="00252CC5" w:rsidRDefault="00252CC5">
      <w:pPr>
        <w:spacing w:line="200" w:lineRule="exact"/>
        <w:rPr>
          <w:rFonts w:ascii="Times New Roman" w:eastAsia="Times New Roman" w:hAnsi="Times New Roman" w:cs="Times New Roman"/>
        </w:rPr>
      </w:pPr>
    </w:p>
    <w:p w14:paraId="2E05A3C0" w14:textId="77777777" w:rsidR="00252CC5" w:rsidRDefault="00252CC5">
      <w:pPr>
        <w:spacing w:line="200" w:lineRule="exact"/>
        <w:rPr>
          <w:rFonts w:ascii="Times New Roman" w:eastAsia="Times New Roman" w:hAnsi="Times New Roman" w:cs="Times New Roman"/>
        </w:rPr>
      </w:pPr>
    </w:p>
    <w:p w14:paraId="2967D491" w14:textId="77777777" w:rsidR="00252CC5" w:rsidRDefault="00252CC5">
      <w:pPr>
        <w:spacing w:line="200" w:lineRule="exact"/>
        <w:rPr>
          <w:rFonts w:ascii="Times New Roman" w:eastAsia="Times New Roman" w:hAnsi="Times New Roman" w:cs="Times New Roman"/>
        </w:rPr>
      </w:pPr>
    </w:p>
    <w:p w14:paraId="0F529406" w14:textId="77777777" w:rsidR="00252CC5" w:rsidRDefault="00252CC5">
      <w:pPr>
        <w:spacing w:line="200" w:lineRule="exact"/>
        <w:rPr>
          <w:rFonts w:ascii="Times New Roman" w:eastAsia="Times New Roman" w:hAnsi="Times New Roman" w:cs="Times New Roman"/>
        </w:rPr>
      </w:pPr>
    </w:p>
    <w:p w14:paraId="6E055962" w14:textId="77777777" w:rsidR="00252CC5" w:rsidRDefault="00252CC5">
      <w:pPr>
        <w:spacing w:line="230" w:lineRule="exact"/>
        <w:rPr>
          <w:rFonts w:ascii="Times New Roman" w:eastAsia="Times New Roman" w:hAnsi="Times New Roman" w:cs="Times New Roman"/>
        </w:rPr>
      </w:pPr>
    </w:p>
    <w:p w14:paraId="5E42EF13"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28</w:t>
      </w:r>
    </w:p>
    <w:p w14:paraId="48DA8A16" w14:textId="77777777" w:rsidR="00252CC5" w:rsidRDefault="00B97BEC">
      <w:pPr>
        <w:spacing w:line="0" w:lineRule="atLeast"/>
        <w:ind w:right="800"/>
        <w:jc w:val="center"/>
      </w:pPr>
      <w:bookmarkStart w:id="29" w:name="page30"/>
      <w:bookmarkEnd w:id="29"/>
      <w:r>
        <w:rPr>
          <w:color w:val="663300"/>
          <w:sz w:val="24"/>
        </w:rPr>
        <w:t>PROGRAM PRZECIWDZIAŁANIA PRZEMOCY W RODZINIE ORAZ OCHRONY OFIAR</w:t>
      </w:r>
    </w:p>
    <w:p w14:paraId="02F05433" w14:textId="77777777" w:rsidR="00252CC5" w:rsidRDefault="00252CC5">
      <w:pPr>
        <w:spacing w:line="43" w:lineRule="exact"/>
        <w:rPr>
          <w:rFonts w:ascii="Times New Roman" w:eastAsia="Times New Roman" w:hAnsi="Times New Roman" w:cs="Times New Roman"/>
          <w:color w:val="663300"/>
          <w:sz w:val="24"/>
        </w:rPr>
      </w:pPr>
    </w:p>
    <w:p w14:paraId="58DAD2B6" w14:textId="77777777" w:rsidR="00252CC5" w:rsidRDefault="00B97BEC">
      <w:pPr>
        <w:spacing w:line="0" w:lineRule="atLeast"/>
        <w:ind w:right="800"/>
        <w:jc w:val="center"/>
      </w:pPr>
      <w:r>
        <w:rPr>
          <w:color w:val="663300"/>
          <w:sz w:val="24"/>
        </w:rPr>
        <w:t>PRZEMOCY W RODZINIE W GMINIE MIASTO CHEŁMNO NA LATA 2022-2024</w:t>
      </w:r>
    </w:p>
    <w:p w14:paraId="5DD27413" w14:textId="77777777" w:rsidR="00252CC5" w:rsidRDefault="00252CC5">
      <w:pPr>
        <w:spacing w:line="200" w:lineRule="exact"/>
        <w:rPr>
          <w:rFonts w:ascii="Times New Roman" w:eastAsia="Times New Roman" w:hAnsi="Times New Roman" w:cs="Times New Roman"/>
          <w:color w:val="663300"/>
          <w:sz w:val="24"/>
        </w:rPr>
      </w:pPr>
    </w:p>
    <w:p w14:paraId="6DBBD338" w14:textId="77777777" w:rsidR="00252CC5" w:rsidRDefault="00252CC5">
      <w:pPr>
        <w:spacing w:line="229" w:lineRule="exact"/>
        <w:rPr>
          <w:rFonts w:ascii="Times New Roman" w:eastAsia="Times New Roman" w:hAnsi="Times New Roman" w:cs="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500"/>
        <w:gridCol w:w="2920"/>
        <w:gridCol w:w="3120"/>
        <w:gridCol w:w="2420"/>
      </w:tblGrid>
      <w:tr w:rsidR="00252CC5" w14:paraId="519F5281" w14:textId="77777777">
        <w:trPr>
          <w:trHeight w:val="284"/>
        </w:trPr>
        <w:tc>
          <w:tcPr>
            <w:tcW w:w="500" w:type="dxa"/>
            <w:tcBorders>
              <w:top w:val="single" w:sz="8" w:space="0" w:color="008080"/>
              <w:left w:val="single" w:sz="8" w:space="0" w:color="008080"/>
              <w:right w:val="single" w:sz="8" w:space="0" w:color="008080"/>
            </w:tcBorders>
            <w:shd w:val="clear" w:color="auto" w:fill="auto"/>
          </w:tcPr>
          <w:p w14:paraId="59A2EEC6" w14:textId="77777777" w:rsidR="00252CC5" w:rsidRDefault="00B97BEC">
            <w:pPr>
              <w:spacing w:line="0" w:lineRule="atLeast"/>
              <w:ind w:right="110"/>
              <w:jc w:val="right"/>
            </w:pPr>
            <w:r>
              <w:rPr>
                <w:b/>
                <w:sz w:val="22"/>
              </w:rPr>
              <w:t>3.</w:t>
            </w:r>
          </w:p>
        </w:tc>
        <w:tc>
          <w:tcPr>
            <w:tcW w:w="2920" w:type="dxa"/>
            <w:tcBorders>
              <w:top w:val="single" w:sz="8" w:space="0" w:color="008080"/>
              <w:right w:val="single" w:sz="8" w:space="0" w:color="008080"/>
            </w:tcBorders>
            <w:shd w:val="clear" w:color="auto" w:fill="auto"/>
          </w:tcPr>
          <w:p w14:paraId="5AAEFD44" w14:textId="77777777" w:rsidR="00252CC5" w:rsidRDefault="00B97BEC">
            <w:pPr>
              <w:spacing w:line="0" w:lineRule="atLeast"/>
              <w:ind w:left="100"/>
            </w:pPr>
            <w:r>
              <w:rPr>
                <w:sz w:val="22"/>
              </w:rPr>
              <w:t>Prowadzenie superwizji dla</w:t>
            </w:r>
          </w:p>
        </w:tc>
        <w:tc>
          <w:tcPr>
            <w:tcW w:w="3120" w:type="dxa"/>
            <w:tcBorders>
              <w:top w:val="single" w:sz="8" w:space="0" w:color="008080"/>
              <w:right w:val="single" w:sz="8" w:space="0" w:color="008080"/>
            </w:tcBorders>
            <w:shd w:val="clear" w:color="auto" w:fill="auto"/>
          </w:tcPr>
          <w:p w14:paraId="063703A8"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przeprowadzonych</w:t>
            </w:r>
          </w:p>
        </w:tc>
        <w:tc>
          <w:tcPr>
            <w:tcW w:w="2420" w:type="dxa"/>
            <w:tcBorders>
              <w:top w:val="single" w:sz="8" w:space="0" w:color="008080"/>
              <w:right w:val="single" w:sz="8" w:space="0" w:color="008080"/>
            </w:tcBorders>
            <w:shd w:val="clear" w:color="auto" w:fill="auto"/>
          </w:tcPr>
          <w:p w14:paraId="0793F15E" w14:textId="77777777" w:rsidR="00252CC5" w:rsidRDefault="00B97BEC">
            <w:pPr>
              <w:spacing w:line="0" w:lineRule="atLeast"/>
              <w:ind w:left="100"/>
            </w:pPr>
            <w:r>
              <w:rPr>
                <w:sz w:val="22"/>
              </w:rPr>
              <w:t>MZI, MOPS, MKRPA,</w:t>
            </w:r>
          </w:p>
        </w:tc>
      </w:tr>
      <w:tr w:rsidR="00252CC5" w14:paraId="64444746" w14:textId="77777777">
        <w:trPr>
          <w:trHeight w:val="308"/>
        </w:trPr>
        <w:tc>
          <w:tcPr>
            <w:tcW w:w="500" w:type="dxa"/>
            <w:tcBorders>
              <w:left w:val="single" w:sz="8" w:space="0" w:color="008080"/>
              <w:right w:val="single" w:sz="8" w:space="0" w:color="008080"/>
            </w:tcBorders>
            <w:shd w:val="clear" w:color="auto" w:fill="auto"/>
          </w:tcPr>
          <w:p w14:paraId="682CF0E8"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F22F084" w14:textId="77777777" w:rsidR="00252CC5" w:rsidRDefault="00B97BEC">
            <w:pPr>
              <w:spacing w:line="0" w:lineRule="atLeast"/>
              <w:ind w:left="100"/>
            </w:pPr>
            <w:r>
              <w:rPr>
                <w:sz w:val="22"/>
              </w:rPr>
              <w:t>osób pracujących w obszarze</w:t>
            </w:r>
          </w:p>
        </w:tc>
        <w:tc>
          <w:tcPr>
            <w:tcW w:w="3120" w:type="dxa"/>
            <w:tcBorders>
              <w:right w:val="single" w:sz="8" w:space="0" w:color="008080"/>
            </w:tcBorders>
            <w:shd w:val="clear" w:color="auto" w:fill="auto"/>
          </w:tcPr>
          <w:p w14:paraId="1A71B193" w14:textId="77777777" w:rsidR="00252CC5" w:rsidRDefault="00B97BEC">
            <w:pPr>
              <w:spacing w:line="0" w:lineRule="atLeast"/>
              <w:ind w:left="460"/>
            </w:pPr>
            <w:r>
              <w:rPr>
                <w:sz w:val="22"/>
              </w:rPr>
              <w:t>superwizji.</w:t>
            </w:r>
          </w:p>
        </w:tc>
        <w:tc>
          <w:tcPr>
            <w:tcW w:w="2420" w:type="dxa"/>
            <w:tcBorders>
              <w:right w:val="single" w:sz="8" w:space="0" w:color="008080"/>
            </w:tcBorders>
            <w:shd w:val="clear" w:color="auto" w:fill="auto"/>
          </w:tcPr>
          <w:p w14:paraId="16B62208" w14:textId="77777777" w:rsidR="00252CC5" w:rsidRDefault="00B97BEC">
            <w:pPr>
              <w:spacing w:line="0" w:lineRule="atLeast"/>
              <w:ind w:left="100"/>
            </w:pPr>
            <w:r>
              <w:rPr>
                <w:sz w:val="22"/>
              </w:rPr>
              <w:t>KPP, placówki ochrony</w:t>
            </w:r>
          </w:p>
        </w:tc>
      </w:tr>
      <w:tr w:rsidR="00252CC5" w14:paraId="792F9332" w14:textId="77777777">
        <w:trPr>
          <w:trHeight w:val="322"/>
        </w:trPr>
        <w:tc>
          <w:tcPr>
            <w:tcW w:w="500" w:type="dxa"/>
            <w:tcBorders>
              <w:left w:val="single" w:sz="8" w:space="0" w:color="008080"/>
              <w:right w:val="single" w:sz="8" w:space="0" w:color="008080"/>
            </w:tcBorders>
            <w:shd w:val="clear" w:color="auto" w:fill="auto"/>
          </w:tcPr>
          <w:p w14:paraId="2A6F3561"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075F81C4" w14:textId="77777777" w:rsidR="00252CC5" w:rsidRDefault="00B97BEC">
            <w:pPr>
              <w:spacing w:line="0" w:lineRule="atLeast"/>
              <w:ind w:left="100"/>
            </w:pPr>
            <w:r>
              <w:rPr>
                <w:sz w:val="22"/>
              </w:rPr>
              <w:t>przeciwdziałania przemocy.</w:t>
            </w:r>
          </w:p>
        </w:tc>
        <w:tc>
          <w:tcPr>
            <w:tcW w:w="3120" w:type="dxa"/>
            <w:tcBorders>
              <w:right w:val="single" w:sz="8" w:space="0" w:color="008080"/>
            </w:tcBorders>
            <w:shd w:val="clear" w:color="auto" w:fill="auto"/>
          </w:tcPr>
          <w:p w14:paraId="7601E02A"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uczestników</w:t>
            </w:r>
          </w:p>
        </w:tc>
        <w:tc>
          <w:tcPr>
            <w:tcW w:w="2420" w:type="dxa"/>
            <w:tcBorders>
              <w:right w:val="single" w:sz="8" w:space="0" w:color="008080"/>
            </w:tcBorders>
            <w:shd w:val="clear" w:color="auto" w:fill="auto"/>
          </w:tcPr>
          <w:p w14:paraId="4101B2A7" w14:textId="77777777" w:rsidR="00252CC5" w:rsidRDefault="00B97BEC">
            <w:pPr>
              <w:spacing w:line="0" w:lineRule="atLeast"/>
              <w:ind w:left="100"/>
            </w:pPr>
            <w:r>
              <w:rPr>
                <w:sz w:val="22"/>
              </w:rPr>
              <w:t>zdrowia, PCPR.</w:t>
            </w:r>
          </w:p>
        </w:tc>
      </w:tr>
      <w:tr w:rsidR="00252CC5" w14:paraId="736758A6" w14:textId="77777777">
        <w:trPr>
          <w:trHeight w:val="307"/>
        </w:trPr>
        <w:tc>
          <w:tcPr>
            <w:tcW w:w="500" w:type="dxa"/>
            <w:tcBorders>
              <w:left w:val="single" w:sz="8" w:space="0" w:color="008080"/>
              <w:right w:val="single" w:sz="8" w:space="0" w:color="008080"/>
            </w:tcBorders>
            <w:shd w:val="clear" w:color="auto" w:fill="auto"/>
          </w:tcPr>
          <w:p w14:paraId="312EDFE6"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6E504269"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18109767" w14:textId="77777777" w:rsidR="00252CC5" w:rsidRDefault="00B97BEC">
            <w:pPr>
              <w:spacing w:line="0" w:lineRule="atLeast"/>
              <w:ind w:left="460"/>
            </w:pPr>
            <w:r>
              <w:rPr>
                <w:sz w:val="22"/>
              </w:rPr>
              <w:t>superwizji.</w:t>
            </w:r>
          </w:p>
        </w:tc>
        <w:tc>
          <w:tcPr>
            <w:tcW w:w="2420" w:type="dxa"/>
            <w:tcBorders>
              <w:right w:val="single" w:sz="8" w:space="0" w:color="008080"/>
            </w:tcBorders>
            <w:shd w:val="clear" w:color="auto" w:fill="auto"/>
          </w:tcPr>
          <w:p w14:paraId="4F8D1B91" w14:textId="77777777" w:rsidR="00252CC5" w:rsidRDefault="00252CC5">
            <w:pPr>
              <w:snapToGrid w:val="0"/>
              <w:spacing w:line="0" w:lineRule="atLeast"/>
              <w:rPr>
                <w:rFonts w:ascii="Times New Roman" w:eastAsia="Times New Roman" w:hAnsi="Times New Roman" w:cs="Times New Roman"/>
                <w:sz w:val="24"/>
              </w:rPr>
            </w:pPr>
          </w:p>
        </w:tc>
      </w:tr>
      <w:tr w:rsidR="00252CC5" w14:paraId="4A4070FA" w14:textId="77777777">
        <w:trPr>
          <w:trHeight w:val="311"/>
        </w:trPr>
        <w:tc>
          <w:tcPr>
            <w:tcW w:w="500" w:type="dxa"/>
            <w:tcBorders>
              <w:left w:val="single" w:sz="8" w:space="0" w:color="008080"/>
              <w:bottom w:val="single" w:sz="8" w:space="0" w:color="008080"/>
              <w:right w:val="single" w:sz="8" w:space="0" w:color="008080"/>
            </w:tcBorders>
            <w:shd w:val="clear" w:color="auto" w:fill="auto"/>
          </w:tcPr>
          <w:p w14:paraId="5EC0C360"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bottom w:val="single" w:sz="8" w:space="0" w:color="008080"/>
              <w:right w:val="single" w:sz="8" w:space="0" w:color="008080"/>
            </w:tcBorders>
            <w:shd w:val="clear" w:color="auto" w:fill="auto"/>
          </w:tcPr>
          <w:p w14:paraId="24142972"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bottom w:val="single" w:sz="8" w:space="0" w:color="008080"/>
              <w:right w:val="single" w:sz="8" w:space="0" w:color="008080"/>
            </w:tcBorders>
            <w:shd w:val="clear" w:color="auto" w:fill="auto"/>
          </w:tcPr>
          <w:p w14:paraId="3486BFA6"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bottom w:val="single" w:sz="8" w:space="0" w:color="008080"/>
              <w:right w:val="single" w:sz="8" w:space="0" w:color="008080"/>
            </w:tcBorders>
            <w:shd w:val="clear" w:color="auto" w:fill="auto"/>
          </w:tcPr>
          <w:p w14:paraId="307316DA" w14:textId="77777777" w:rsidR="00252CC5" w:rsidRDefault="00252CC5">
            <w:pPr>
              <w:snapToGrid w:val="0"/>
              <w:spacing w:line="0" w:lineRule="atLeast"/>
              <w:rPr>
                <w:rFonts w:ascii="Times New Roman" w:eastAsia="Times New Roman" w:hAnsi="Times New Roman" w:cs="Times New Roman"/>
                <w:sz w:val="24"/>
              </w:rPr>
            </w:pPr>
          </w:p>
        </w:tc>
      </w:tr>
      <w:tr w:rsidR="00252CC5" w14:paraId="2C28E3E3" w14:textId="77777777">
        <w:trPr>
          <w:trHeight w:val="264"/>
        </w:trPr>
        <w:tc>
          <w:tcPr>
            <w:tcW w:w="500" w:type="dxa"/>
            <w:tcBorders>
              <w:left w:val="single" w:sz="8" w:space="0" w:color="008080"/>
              <w:right w:val="single" w:sz="8" w:space="0" w:color="008080"/>
            </w:tcBorders>
            <w:shd w:val="clear" w:color="auto" w:fill="auto"/>
          </w:tcPr>
          <w:p w14:paraId="253B011C" w14:textId="77777777" w:rsidR="00252CC5" w:rsidRDefault="00B97BEC">
            <w:pPr>
              <w:spacing w:line="252" w:lineRule="exact"/>
              <w:ind w:right="110"/>
              <w:jc w:val="right"/>
            </w:pPr>
            <w:r>
              <w:rPr>
                <w:b/>
                <w:sz w:val="22"/>
              </w:rPr>
              <w:t>4.</w:t>
            </w:r>
          </w:p>
        </w:tc>
        <w:tc>
          <w:tcPr>
            <w:tcW w:w="2920" w:type="dxa"/>
            <w:tcBorders>
              <w:right w:val="single" w:sz="8" w:space="0" w:color="008080"/>
            </w:tcBorders>
            <w:shd w:val="clear" w:color="auto" w:fill="auto"/>
          </w:tcPr>
          <w:p w14:paraId="63A6644A" w14:textId="77777777" w:rsidR="00252CC5" w:rsidRDefault="00B97BEC">
            <w:pPr>
              <w:spacing w:line="252" w:lineRule="exact"/>
              <w:ind w:left="100"/>
            </w:pPr>
            <w:r>
              <w:rPr>
                <w:sz w:val="22"/>
              </w:rPr>
              <w:t>Monitorowanie procedury</w:t>
            </w:r>
          </w:p>
        </w:tc>
        <w:tc>
          <w:tcPr>
            <w:tcW w:w="3120" w:type="dxa"/>
            <w:tcBorders>
              <w:right w:val="single" w:sz="8" w:space="0" w:color="008080"/>
            </w:tcBorders>
            <w:shd w:val="clear" w:color="auto" w:fill="auto"/>
          </w:tcPr>
          <w:p w14:paraId="016251EA" w14:textId="77777777" w:rsidR="00252CC5" w:rsidRDefault="00B97BEC">
            <w:pPr>
              <w:spacing w:line="264" w:lineRule="exact"/>
              <w:ind w:left="100"/>
            </w:pPr>
            <w:r>
              <w:rPr>
                <w:rFonts w:ascii="Symbol" w:eastAsia="Symbol" w:hAnsi="Symbol" w:cs="Symbol"/>
                <w:b/>
                <w:sz w:val="22"/>
              </w:rPr>
              <w:t></w:t>
            </w:r>
            <w:r>
              <w:rPr>
                <w:rFonts w:cs="Calibri"/>
                <w:sz w:val="22"/>
              </w:rPr>
              <w:t xml:space="preserve"> </w:t>
            </w:r>
            <w:r>
              <w:rPr>
                <w:sz w:val="22"/>
              </w:rPr>
              <w:t>Liczba zrealizowanych</w:t>
            </w:r>
          </w:p>
        </w:tc>
        <w:tc>
          <w:tcPr>
            <w:tcW w:w="2420" w:type="dxa"/>
            <w:tcBorders>
              <w:right w:val="single" w:sz="8" w:space="0" w:color="008080"/>
            </w:tcBorders>
            <w:shd w:val="clear" w:color="auto" w:fill="auto"/>
          </w:tcPr>
          <w:p w14:paraId="33ED281E" w14:textId="77777777" w:rsidR="00252CC5" w:rsidRDefault="00B97BEC">
            <w:pPr>
              <w:spacing w:line="252" w:lineRule="exact"/>
              <w:ind w:left="100"/>
            </w:pPr>
            <w:r>
              <w:rPr>
                <w:sz w:val="22"/>
              </w:rPr>
              <w:t>MZI, MKRPA, MOPS,</w:t>
            </w:r>
          </w:p>
        </w:tc>
      </w:tr>
      <w:tr w:rsidR="00252CC5" w14:paraId="13102223" w14:textId="77777777">
        <w:trPr>
          <w:trHeight w:val="307"/>
        </w:trPr>
        <w:tc>
          <w:tcPr>
            <w:tcW w:w="500" w:type="dxa"/>
            <w:tcBorders>
              <w:left w:val="single" w:sz="8" w:space="0" w:color="008080"/>
              <w:right w:val="single" w:sz="8" w:space="0" w:color="008080"/>
            </w:tcBorders>
            <w:shd w:val="clear" w:color="auto" w:fill="auto"/>
          </w:tcPr>
          <w:p w14:paraId="37BB4A67"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272225D4" w14:textId="77777777" w:rsidR="00252CC5" w:rsidRDefault="00B97BEC">
            <w:pPr>
              <w:spacing w:line="0" w:lineRule="atLeast"/>
              <w:ind w:left="100"/>
            </w:pPr>
            <w:r>
              <w:rPr>
                <w:sz w:val="22"/>
              </w:rPr>
              <w:t>„Niebieskie Karty”.</w:t>
            </w:r>
          </w:p>
        </w:tc>
        <w:tc>
          <w:tcPr>
            <w:tcW w:w="3120" w:type="dxa"/>
            <w:tcBorders>
              <w:right w:val="single" w:sz="8" w:space="0" w:color="008080"/>
            </w:tcBorders>
            <w:shd w:val="clear" w:color="auto" w:fill="auto"/>
          </w:tcPr>
          <w:p w14:paraId="6411EE0F" w14:textId="77777777" w:rsidR="00252CC5" w:rsidRDefault="00B97BEC">
            <w:pPr>
              <w:spacing w:line="0" w:lineRule="atLeast"/>
              <w:ind w:left="460"/>
            </w:pPr>
            <w:r>
              <w:rPr>
                <w:sz w:val="22"/>
              </w:rPr>
              <w:t>procedur „Niebieskie</w:t>
            </w:r>
          </w:p>
        </w:tc>
        <w:tc>
          <w:tcPr>
            <w:tcW w:w="2420" w:type="dxa"/>
            <w:tcBorders>
              <w:right w:val="single" w:sz="8" w:space="0" w:color="008080"/>
            </w:tcBorders>
            <w:shd w:val="clear" w:color="auto" w:fill="auto"/>
          </w:tcPr>
          <w:p w14:paraId="1EE6B08F" w14:textId="77777777" w:rsidR="00252CC5" w:rsidRDefault="00B97BEC">
            <w:pPr>
              <w:spacing w:line="0" w:lineRule="atLeast"/>
              <w:ind w:left="100"/>
            </w:pPr>
            <w:r>
              <w:rPr>
                <w:sz w:val="22"/>
              </w:rPr>
              <w:t>KPP, placówki ochrony</w:t>
            </w:r>
          </w:p>
        </w:tc>
      </w:tr>
      <w:tr w:rsidR="00252CC5" w14:paraId="66326B0D" w14:textId="77777777">
        <w:trPr>
          <w:trHeight w:val="310"/>
        </w:trPr>
        <w:tc>
          <w:tcPr>
            <w:tcW w:w="500" w:type="dxa"/>
            <w:tcBorders>
              <w:left w:val="single" w:sz="8" w:space="0" w:color="008080"/>
              <w:right w:val="single" w:sz="8" w:space="0" w:color="008080"/>
            </w:tcBorders>
            <w:shd w:val="clear" w:color="auto" w:fill="auto"/>
          </w:tcPr>
          <w:p w14:paraId="6CFA576D"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5AF8F213"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1B6B97F3" w14:textId="77777777" w:rsidR="00252CC5" w:rsidRDefault="00B97BEC">
            <w:pPr>
              <w:spacing w:line="0" w:lineRule="atLeast"/>
              <w:ind w:left="460"/>
            </w:pPr>
            <w:r>
              <w:rPr>
                <w:sz w:val="22"/>
              </w:rPr>
              <w:t>Karty”.</w:t>
            </w:r>
          </w:p>
        </w:tc>
        <w:tc>
          <w:tcPr>
            <w:tcW w:w="2420" w:type="dxa"/>
            <w:tcBorders>
              <w:right w:val="single" w:sz="8" w:space="0" w:color="008080"/>
            </w:tcBorders>
            <w:shd w:val="clear" w:color="auto" w:fill="auto"/>
          </w:tcPr>
          <w:p w14:paraId="09B0FEFA" w14:textId="77777777" w:rsidR="00252CC5" w:rsidRDefault="00B97BEC">
            <w:pPr>
              <w:spacing w:line="0" w:lineRule="atLeast"/>
              <w:ind w:left="100"/>
            </w:pPr>
            <w:r>
              <w:rPr>
                <w:sz w:val="22"/>
              </w:rPr>
              <w:t>zdrowia, placówki</w:t>
            </w:r>
          </w:p>
        </w:tc>
      </w:tr>
      <w:tr w:rsidR="00252CC5" w14:paraId="583D2FBA" w14:textId="77777777">
        <w:trPr>
          <w:trHeight w:val="319"/>
        </w:trPr>
        <w:tc>
          <w:tcPr>
            <w:tcW w:w="500" w:type="dxa"/>
            <w:tcBorders>
              <w:left w:val="single" w:sz="8" w:space="0" w:color="008080"/>
              <w:right w:val="single" w:sz="8" w:space="0" w:color="008080"/>
            </w:tcBorders>
            <w:shd w:val="clear" w:color="auto" w:fill="auto"/>
          </w:tcPr>
          <w:p w14:paraId="3741AE56"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6DC9E032"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74AADEE3" w14:textId="77777777" w:rsidR="00252CC5" w:rsidRDefault="00B97BEC">
            <w:pPr>
              <w:spacing w:line="0" w:lineRule="atLeast"/>
              <w:ind w:left="100"/>
            </w:pPr>
            <w:r>
              <w:rPr>
                <w:rFonts w:ascii="Symbol" w:eastAsia="Symbol" w:hAnsi="Symbol" w:cs="Symbol"/>
                <w:b/>
                <w:sz w:val="22"/>
              </w:rPr>
              <w:t></w:t>
            </w:r>
            <w:r>
              <w:rPr>
                <w:rFonts w:cs="Calibri"/>
                <w:sz w:val="22"/>
              </w:rPr>
              <w:t xml:space="preserve"> </w:t>
            </w:r>
            <w:r>
              <w:rPr>
                <w:sz w:val="22"/>
              </w:rPr>
              <w:t>Liczba rodzin, w których</w:t>
            </w:r>
          </w:p>
        </w:tc>
        <w:tc>
          <w:tcPr>
            <w:tcW w:w="2420" w:type="dxa"/>
            <w:tcBorders>
              <w:right w:val="single" w:sz="8" w:space="0" w:color="008080"/>
            </w:tcBorders>
            <w:shd w:val="clear" w:color="auto" w:fill="auto"/>
          </w:tcPr>
          <w:p w14:paraId="5A35AD10" w14:textId="77777777" w:rsidR="00252CC5" w:rsidRDefault="00B97BEC">
            <w:pPr>
              <w:spacing w:line="0" w:lineRule="atLeast"/>
              <w:ind w:left="100"/>
            </w:pPr>
            <w:r>
              <w:rPr>
                <w:sz w:val="22"/>
              </w:rPr>
              <w:t>oświatowe.</w:t>
            </w:r>
          </w:p>
        </w:tc>
      </w:tr>
      <w:tr w:rsidR="00252CC5" w14:paraId="2F90EACC" w14:textId="77777777">
        <w:trPr>
          <w:trHeight w:val="310"/>
        </w:trPr>
        <w:tc>
          <w:tcPr>
            <w:tcW w:w="500" w:type="dxa"/>
            <w:tcBorders>
              <w:left w:val="single" w:sz="8" w:space="0" w:color="008080"/>
              <w:right w:val="single" w:sz="8" w:space="0" w:color="008080"/>
            </w:tcBorders>
            <w:shd w:val="clear" w:color="auto" w:fill="auto"/>
          </w:tcPr>
          <w:p w14:paraId="3E5CE882"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0D509953"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6816AD50" w14:textId="77777777" w:rsidR="00252CC5" w:rsidRDefault="00B97BEC">
            <w:pPr>
              <w:spacing w:line="0" w:lineRule="atLeast"/>
              <w:ind w:left="460"/>
            </w:pPr>
            <w:r>
              <w:rPr>
                <w:sz w:val="22"/>
              </w:rPr>
              <w:t>ustała przemoc po</w:t>
            </w:r>
          </w:p>
        </w:tc>
        <w:tc>
          <w:tcPr>
            <w:tcW w:w="2420" w:type="dxa"/>
            <w:tcBorders>
              <w:right w:val="single" w:sz="8" w:space="0" w:color="008080"/>
            </w:tcBorders>
            <w:shd w:val="clear" w:color="auto" w:fill="auto"/>
          </w:tcPr>
          <w:p w14:paraId="4903BDB0" w14:textId="77777777" w:rsidR="00252CC5" w:rsidRDefault="00252CC5">
            <w:pPr>
              <w:snapToGrid w:val="0"/>
              <w:spacing w:line="0" w:lineRule="atLeast"/>
              <w:rPr>
                <w:rFonts w:ascii="Times New Roman" w:eastAsia="Times New Roman" w:hAnsi="Times New Roman" w:cs="Times New Roman"/>
                <w:sz w:val="24"/>
              </w:rPr>
            </w:pPr>
          </w:p>
        </w:tc>
      </w:tr>
      <w:tr w:rsidR="00252CC5" w14:paraId="3A08023A" w14:textId="77777777">
        <w:trPr>
          <w:trHeight w:val="310"/>
        </w:trPr>
        <w:tc>
          <w:tcPr>
            <w:tcW w:w="500" w:type="dxa"/>
            <w:tcBorders>
              <w:left w:val="single" w:sz="8" w:space="0" w:color="008080"/>
              <w:right w:val="single" w:sz="8" w:space="0" w:color="008080"/>
            </w:tcBorders>
            <w:shd w:val="clear" w:color="auto" w:fill="auto"/>
          </w:tcPr>
          <w:p w14:paraId="658C5020"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52EAC86C"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1417A730" w14:textId="77777777" w:rsidR="00252CC5" w:rsidRDefault="00B97BEC">
            <w:pPr>
              <w:spacing w:line="0" w:lineRule="atLeast"/>
              <w:ind w:left="460"/>
            </w:pPr>
            <w:r>
              <w:rPr>
                <w:sz w:val="22"/>
              </w:rPr>
              <w:t>zakończeniu procedury</w:t>
            </w:r>
          </w:p>
        </w:tc>
        <w:tc>
          <w:tcPr>
            <w:tcW w:w="2420" w:type="dxa"/>
            <w:tcBorders>
              <w:right w:val="single" w:sz="8" w:space="0" w:color="008080"/>
            </w:tcBorders>
            <w:shd w:val="clear" w:color="auto" w:fill="auto"/>
          </w:tcPr>
          <w:p w14:paraId="6A7588A5" w14:textId="77777777" w:rsidR="00252CC5" w:rsidRDefault="00252CC5">
            <w:pPr>
              <w:snapToGrid w:val="0"/>
              <w:spacing w:line="0" w:lineRule="atLeast"/>
              <w:rPr>
                <w:rFonts w:ascii="Times New Roman" w:eastAsia="Times New Roman" w:hAnsi="Times New Roman" w:cs="Times New Roman"/>
                <w:sz w:val="24"/>
              </w:rPr>
            </w:pPr>
          </w:p>
        </w:tc>
      </w:tr>
      <w:tr w:rsidR="00252CC5" w14:paraId="2FF1671E" w14:textId="77777777">
        <w:trPr>
          <w:trHeight w:val="307"/>
        </w:trPr>
        <w:tc>
          <w:tcPr>
            <w:tcW w:w="500" w:type="dxa"/>
            <w:tcBorders>
              <w:left w:val="single" w:sz="8" w:space="0" w:color="008080"/>
              <w:right w:val="single" w:sz="8" w:space="0" w:color="008080"/>
            </w:tcBorders>
            <w:shd w:val="clear" w:color="auto" w:fill="auto"/>
          </w:tcPr>
          <w:p w14:paraId="604A2E34"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8DB7781" w14:textId="77777777" w:rsidR="00252CC5" w:rsidRDefault="00252CC5">
            <w:pPr>
              <w:snapToGrid w:val="0"/>
              <w:spacing w:line="0" w:lineRule="atLeast"/>
              <w:rPr>
                <w:rFonts w:ascii="Times New Roman" w:eastAsia="Times New Roman" w:hAnsi="Times New Roman" w:cs="Times New Roman"/>
                <w:sz w:val="24"/>
              </w:rPr>
            </w:pPr>
          </w:p>
        </w:tc>
        <w:tc>
          <w:tcPr>
            <w:tcW w:w="3120" w:type="dxa"/>
            <w:tcBorders>
              <w:right w:val="single" w:sz="8" w:space="0" w:color="008080"/>
            </w:tcBorders>
            <w:shd w:val="clear" w:color="auto" w:fill="auto"/>
          </w:tcPr>
          <w:p w14:paraId="368457F2" w14:textId="77777777" w:rsidR="00252CC5" w:rsidRDefault="00B97BEC">
            <w:pPr>
              <w:spacing w:line="0" w:lineRule="atLeast"/>
              <w:ind w:left="460"/>
            </w:pPr>
            <w:r>
              <w:rPr>
                <w:sz w:val="22"/>
              </w:rPr>
              <w:t>„Niebieskie Karty”.</w:t>
            </w:r>
          </w:p>
        </w:tc>
        <w:tc>
          <w:tcPr>
            <w:tcW w:w="2420" w:type="dxa"/>
            <w:tcBorders>
              <w:right w:val="single" w:sz="8" w:space="0" w:color="008080"/>
            </w:tcBorders>
            <w:shd w:val="clear" w:color="auto" w:fill="auto"/>
          </w:tcPr>
          <w:p w14:paraId="0E2EAEB7" w14:textId="77777777" w:rsidR="00252CC5" w:rsidRDefault="00252CC5">
            <w:pPr>
              <w:snapToGrid w:val="0"/>
              <w:spacing w:line="0" w:lineRule="atLeast"/>
              <w:rPr>
                <w:rFonts w:ascii="Times New Roman" w:eastAsia="Times New Roman" w:hAnsi="Times New Roman" w:cs="Times New Roman"/>
                <w:sz w:val="24"/>
              </w:rPr>
            </w:pPr>
          </w:p>
        </w:tc>
      </w:tr>
      <w:tr w:rsidR="00252CC5" w14:paraId="5FE84E65" w14:textId="77777777">
        <w:trPr>
          <w:trHeight w:val="49"/>
        </w:trPr>
        <w:tc>
          <w:tcPr>
            <w:tcW w:w="500" w:type="dxa"/>
            <w:tcBorders>
              <w:left w:val="single" w:sz="8" w:space="0" w:color="008080"/>
              <w:bottom w:val="single" w:sz="8" w:space="0" w:color="008080"/>
              <w:right w:val="single" w:sz="8" w:space="0" w:color="008080"/>
            </w:tcBorders>
            <w:shd w:val="clear" w:color="auto" w:fill="auto"/>
          </w:tcPr>
          <w:p w14:paraId="5B0DAC0F" w14:textId="77777777" w:rsidR="00252CC5" w:rsidRDefault="00252CC5">
            <w:pPr>
              <w:snapToGrid w:val="0"/>
              <w:spacing w:line="0" w:lineRule="atLeast"/>
              <w:rPr>
                <w:rFonts w:ascii="Times New Roman" w:eastAsia="Times New Roman" w:hAnsi="Times New Roman" w:cs="Times New Roman"/>
                <w:sz w:val="4"/>
              </w:rPr>
            </w:pPr>
          </w:p>
        </w:tc>
        <w:tc>
          <w:tcPr>
            <w:tcW w:w="2920" w:type="dxa"/>
            <w:tcBorders>
              <w:bottom w:val="single" w:sz="8" w:space="0" w:color="008080"/>
              <w:right w:val="single" w:sz="8" w:space="0" w:color="008080"/>
            </w:tcBorders>
            <w:shd w:val="clear" w:color="auto" w:fill="auto"/>
          </w:tcPr>
          <w:p w14:paraId="368EA433" w14:textId="77777777" w:rsidR="00252CC5" w:rsidRDefault="00252CC5">
            <w:pPr>
              <w:snapToGrid w:val="0"/>
              <w:spacing w:line="0" w:lineRule="atLeast"/>
              <w:rPr>
                <w:rFonts w:ascii="Times New Roman" w:eastAsia="Times New Roman" w:hAnsi="Times New Roman" w:cs="Times New Roman"/>
                <w:sz w:val="4"/>
              </w:rPr>
            </w:pPr>
          </w:p>
        </w:tc>
        <w:tc>
          <w:tcPr>
            <w:tcW w:w="3120" w:type="dxa"/>
            <w:tcBorders>
              <w:bottom w:val="single" w:sz="8" w:space="0" w:color="008080"/>
              <w:right w:val="single" w:sz="8" w:space="0" w:color="008080"/>
            </w:tcBorders>
            <w:shd w:val="clear" w:color="auto" w:fill="auto"/>
          </w:tcPr>
          <w:p w14:paraId="193E0FD2" w14:textId="77777777" w:rsidR="00252CC5" w:rsidRDefault="00252CC5">
            <w:pPr>
              <w:snapToGrid w:val="0"/>
              <w:spacing w:line="0" w:lineRule="atLeast"/>
              <w:rPr>
                <w:rFonts w:ascii="Times New Roman" w:eastAsia="Times New Roman" w:hAnsi="Times New Roman" w:cs="Times New Roman"/>
                <w:sz w:val="4"/>
              </w:rPr>
            </w:pPr>
          </w:p>
        </w:tc>
        <w:tc>
          <w:tcPr>
            <w:tcW w:w="2420" w:type="dxa"/>
            <w:tcBorders>
              <w:bottom w:val="single" w:sz="8" w:space="0" w:color="008080"/>
              <w:right w:val="single" w:sz="8" w:space="0" w:color="008080"/>
            </w:tcBorders>
            <w:shd w:val="clear" w:color="auto" w:fill="auto"/>
          </w:tcPr>
          <w:p w14:paraId="7CF1B637" w14:textId="77777777" w:rsidR="00252CC5" w:rsidRDefault="00252CC5">
            <w:pPr>
              <w:snapToGrid w:val="0"/>
              <w:spacing w:line="0" w:lineRule="atLeast"/>
              <w:rPr>
                <w:rFonts w:ascii="Times New Roman" w:eastAsia="Times New Roman" w:hAnsi="Times New Roman" w:cs="Times New Roman"/>
                <w:sz w:val="4"/>
              </w:rPr>
            </w:pPr>
          </w:p>
        </w:tc>
      </w:tr>
      <w:tr w:rsidR="00252CC5" w14:paraId="3BCB6508" w14:textId="77777777">
        <w:trPr>
          <w:trHeight w:val="262"/>
        </w:trPr>
        <w:tc>
          <w:tcPr>
            <w:tcW w:w="500" w:type="dxa"/>
            <w:tcBorders>
              <w:left w:val="single" w:sz="8" w:space="0" w:color="008080"/>
              <w:right w:val="single" w:sz="8" w:space="0" w:color="008080"/>
            </w:tcBorders>
            <w:shd w:val="clear" w:color="auto" w:fill="auto"/>
          </w:tcPr>
          <w:p w14:paraId="6E14609D" w14:textId="77777777" w:rsidR="00252CC5" w:rsidRDefault="00B97BEC">
            <w:pPr>
              <w:spacing w:line="250" w:lineRule="exact"/>
              <w:ind w:right="110"/>
              <w:jc w:val="right"/>
            </w:pPr>
            <w:r>
              <w:rPr>
                <w:b/>
                <w:sz w:val="22"/>
              </w:rPr>
              <w:t>5.</w:t>
            </w:r>
          </w:p>
        </w:tc>
        <w:tc>
          <w:tcPr>
            <w:tcW w:w="2920" w:type="dxa"/>
            <w:tcBorders>
              <w:right w:val="single" w:sz="8" w:space="0" w:color="008080"/>
            </w:tcBorders>
            <w:shd w:val="clear" w:color="auto" w:fill="auto"/>
          </w:tcPr>
          <w:p w14:paraId="1ECB64C4" w14:textId="77777777" w:rsidR="00252CC5" w:rsidRDefault="00B97BEC">
            <w:pPr>
              <w:spacing w:line="250" w:lineRule="exact"/>
              <w:ind w:left="100"/>
            </w:pPr>
            <w:r>
              <w:rPr>
                <w:sz w:val="22"/>
              </w:rPr>
              <w:t>Prowadzenie zewnętrznego</w:t>
            </w:r>
          </w:p>
        </w:tc>
        <w:tc>
          <w:tcPr>
            <w:tcW w:w="3120" w:type="dxa"/>
            <w:tcBorders>
              <w:right w:val="single" w:sz="8" w:space="0" w:color="008080"/>
            </w:tcBorders>
            <w:shd w:val="clear" w:color="auto" w:fill="auto"/>
          </w:tcPr>
          <w:p w14:paraId="7BE5853F" w14:textId="77777777" w:rsidR="00252CC5" w:rsidRDefault="00B97BEC">
            <w:pPr>
              <w:spacing w:line="262" w:lineRule="exact"/>
              <w:ind w:left="100"/>
            </w:pPr>
            <w:r>
              <w:rPr>
                <w:rFonts w:ascii="Symbol" w:eastAsia="Symbol" w:hAnsi="Symbol" w:cs="Symbol"/>
                <w:b/>
                <w:sz w:val="22"/>
              </w:rPr>
              <w:t></w:t>
            </w:r>
            <w:r>
              <w:rPr>
                <w:rFonts w:cs="Calibri"/>
                <w:sz w:val="22"/>
              </w:rPr>
              <w:t xml:space="preserve"> </w:t>
            </w:r>
            <w:r>
              <w:rPr>
                <w:sz w:val="22"/>
              </w:rPr>
              <w:t>Liczba osób objętych</w:t>
            </w:r>
          </w:p>
        </w:tc>
        <w:tc>
          <w:tcPr>
            <w:tcW w:w="2420" w:type="dxa"/>
            <w:tcBorders>
              <w:right w:val="single" w:sz="8" w:space="0" w:color="008080"/>
            </w:tcBorders>
            <w:shd w:val="clear" w:color="auto" w:fill="auto"/>
          </w:tcPr>
          <w:p w14:paraId="2F35BE1F" w14:textId="77777777" w:rsidR="00252CC5" w:rsidRDefault="00B97BEC">
            <w:pPr>
              <w:spacing w:line="250" w:lineRule="exact"/>
              <w:ind w:left="100"/>
            </w:pPr>
            <w:r>
              <w:rPr>
                <w:sz w:val="22"/>
              </w:rPr>
              <w:t>MZI, KRPA, MOPS,</w:t>
            </w:r>
          </w:p>
        </w:tc>
      </w:tr>
      <w:tr w:rsidR="00252CC5" w14:paraId="35396A1F" w14:textId="77777777">
        <w:trPr>
          <w:trHeight w:val="310"/>
        </w:trPr>
        <w:tc>
          <w:tcPr>
            <w:tcW w:w="500" w:type="dxa"/>
            <w:tcBorders>
              <w:left w:val="single" w:sz="8" w:space="0" w:color="008080"/>
              <w:right w:val="single" w:sz="8" w:space="0" w:color="008080"/>
            </w:tcBorders>
            <w:shd w:val="clear" w:color="auto" w:fill="auto"/>
          </w:tcPr>
          <w:p w14:paraId="04EFBF79"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7C913715" w14:textId="77777777" w:rsidR="00252CC5" w:rsidRDefault="00B97BEC">
            <w:pPr>
              <w:spacing w:line="0" w:lineRule="atLeast"/>
              <w:ind w:left="100"/>
            </w:pPr>
            <w:r>
              <w:rPr>
                <w:sz w:val="22"/>
              </w:rPr>
              <w:t>coachingu/doradztwa dla</w:t>
            </w:r>
          </w:p>
        </w:tc>
        <w:tc>
          <w:tcPr>
            <w:tcW w:w="3120" w:type="dxa"/>
            <w:tcBorders>
              <w:right w:val="single" w:sz="8" w:space="0" w:color="008080"/>
            </w:tcBorders>
            <w:shd w:val="clear" w:color="auto" w:fill="auto"/>
          </w:tcPr>
          <w:p w14:paraId="69FB0E52" w14:textId="77777777" w:rsidR="00252CC5" w:rsidRDefault="00B97BEC">
            <w:pPr>
              <w:spacing w:line="0" w:lineRule="atLeast"/>
              <w:ind w:left="460"/>
            </w:pPr>
            <w:r>
              <w:rPr>
                <w:sz w:val="22"/>
              </w:rPr>
              <w:t>wsparciem coachingowym/</w:t>
            </w:r>
          </w:p>
        </w:tc>
        <w:tc>
          <w:tcPr>
            <w:tcW w:w="2420" w:type="dxa"/>
            <w:tcBorders>
              <w:right w:val="single" w:sz="8" w:space="0" w:color="008080"/>
            </w:tcBorders>
            <w:shd w:val="clear" w:color="auto" w:fill="auto"/>
          </w:tcPr>
          <w:p w14:paraId="5F615CFE" w14:textId="77777777" w:rsidR="00252CC5" w:rsidRDefault="00B97BEC">
            <w:pPr>
              <w:spacing w:line="0" w:lineRule="atLeast"/>
              <w:ind w:left="100"/>
            </w:pPr>
            <w:r>
              <w:rPr>
                <w:sz w:val="22"/>
              </w:rPr>
              <w:t>PCPR.</w:t>
            </w:r>
          </w:p>
        </w:tc>
      </w:tr>
      <w:tr w:rsidR="00252CC5" w14:paraId="260BC206" w14:textId="77777777">
        <w:trPr>
          <w:trHeight w:val="307"/>
        </w:trPr>
        <w:tc>
          <w:tcPr>
            <w:tcW w:w="500" w:type="dxa"/>
            <w:tcBorders>
              <w:left w:val="single" w:sz="8" w:space="0" w:color="008080"/>
              <w:right w:val="single" w:sz="8" w:space="0" w:color="008080"/>
            </w:tcBorders>
            <w:shd w:val="clear" w:color="auto" w:fill="auto"/>
          </w:tcPr>
          <w:p w14:paraId="76A8E5AD"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48800373" w14:textId="77777777" w:rsidR="00252CC5" w:rsidRDefault="00B97BEC">
            <w:pPr>
              <w:spacing w:line="0" w:lineRule="atLeast"/>
              <w:ind w:left="100"/>
            </w:pPr>
            <w:r>
              <w:rPr>
                <w:sz w:val="22"/>
              </w:rPr>
              <w:t>kadry zajmującej się</w:t>
            </w:r>
          </w:p>
        </w:tc>
        <w:tc>
          <w:tcPr>
            <w:tcW w:w="3120" w:type="dxa"/>
            <w:tcBorders>
              <w:right w:val="single" w:sz="8" w:space="0" w:color="008080"/>
            </w:tcBorders>
            <w:shd w:val="clear" w:color="auto" w:fill="auto"/>
          </w:tcPr>
          <w:p w14:paraId="7211384D" w14:textId="77777777" w:rsidR="00252CC5" w:rsidRDefault="00B97BEC">
            <w:pPr>
              <w:spacing w:line="0" w:lineRule="atLeast"/>
              <w:ind w:left="460"/>
            </w:pPr>
            <w:r>
              <w:rPr>
                <w:sz w:val="22"/>
              </w:rPr>
              <w:t>doradztwem.</w:t>
            </w:r>
          </w:p>
        </w:tc>
        <w:tc>
          <w:tcPr>
            <w:tcW w:w="2420" w:type="dxa"/>
            <w:tcBorders>
              <w:right w:val="single" w:sz="8" w:space="0" w:color="008080"/>
            </w:tcBorders>
            <w:shd w:val="clear" w:color="auto" w:fill="auto"/>
          </w:tcPr>
          <w:p w14:paraId="19A9E6E6" w14:textId="77777777" w:rsidR="00252CC5" w:rsidRDefault="00252CC5">
            <w:pPr>
              <w:snapToGrid w:val="0"/>
              <w:spacing w:line="0" w:lineRule="atLeast"/>
              <w:rPr>
                <w:rFonts w:ascii="Times New Roman" w:eastAsia="Times New Roman" w:hAnsi="Times New Roman" w:cs="Times New Roman"/>
                <w:sz w:val="24"/>
              </w:rPr>
            </w:pPr>
          </w:p>
        </w:tc>
      </w:tr>
      <w:tr w:rsidR="00252CC5" w14:paraId="6D777E2E" w14:textId="77777777">
        <w:trPr>
          <w:trHeight w:val="298"/>
        </w:trPr>
        <w:tc>
          <w:tcPr>
            <w:tcW w:w="500" w:type="dxa"/>
            <w:tcBorders>
              <w:left w:val="single" w:sz="8" w:space="0" w:color="008080"/>
              <w:right w:val="single" w:sz="8" w:space="0" w:color="008080"/>
            </w:tcBorders>
            <w:shd w:val="clear" w:color="auto" w:fill="auto"/>
          </w:tcPr>
          <w:p w14:paraId="2C1F2A0F"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429D5F09" w14:textId="77777777" w:rsidR="00252CC5" w:rsidRDefault="00B97BEC">
            <w:pPr>
              <w:spacing w:line="0" w:lineRule="atLeast"/>
              <w:ind w:left="100"/>
            </w:pPr>
            <w:r>
              <w:rPr>
                <w:sz w:val="22"/>
              </w:rPr>
              <w:t>działaniami w zakresie</w:t>
            </w:r>
          </w:p>
        </w:tc>
        <w:tc>
          <w:tcPr>
            <w:tcW w:w="3120" w:type="dxa"/>
            <w:tcBorders>
              <w:right w:val="single" w:sz="8" w:space="0" w:color="008080"/>
            </w:tcBorders>
            <w:shd w:val="clear" w:color="auto" w:fill="auto"/>
          </w:tcPr>
          <w:p w14:paraId="2A53B117"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67BD8A82" w14:textId="77777777" w:rsidR="00252CC5" w:rsidRDefault="00252CC5">
            <w:pPr>
              <w:snapToGrid w:val="0"/>
              <w:spacing w:line="0" w:lineRule="atLeast"/>
              <w:rPr>
                <w:rFonts w:ascii="Times New Roman" w:eastAsia="Times New Roman" w:hAnsi="Times New Roman" w:cs="Times New Roman"/>
                <w:sz w:val="24"/>
              </w:rPr>
            </w:pPr>
          </w:p>
        </w:tc>
      </w:tr>
      <w:tr w:rsidR="00252CC5" w14:paraId="1032D023" w14:textId="77777777">
        <w:trPr>
          <w:trHeight w:val="310"/>
        </w:trPr>
        <w:tc>
          <w:tcPr>
            <w:tcW w:w="500" w:type="dxa"/>
            <w:tcBorders>
              <w:left w:val="single" w:sz="8" w:space="0" w:color="008080"/>
              <w:right w:val="single" w:sz="8" w:space="0" w:color="008080"/>
            </w:tcBorders>
            <w:shd w:val="clear" w:color="auto" w:fill="auto"/>
          </w:tcPr>
          <w:p w14:paraId="1C30AC90"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258E1EA" w14:textId="77777777" w:rsidR="00252CC5" w:rsidRDefault="00B97BEC">
            <w:pPr>
              <w:spacing w:line="0" w:lineRule="atLeast"/>
              <w:ind w:left="100"/>
            </w:pPr>
            <w:r>
              <w:rPr>
                <w:sz w:val="22"/>
              </w:rPr>
              <w:t>przeciwdziałania przemocy</w:t>
            </w:r>
          </w:p>
        </w:tc>
        <w:tc>
          <w:tcPr>
            <w:tcW w:w="3120" w:type="dxa"/>
            <w:tcBorders>
              <w:right w:val="single" w:sz="8" w:space="0" w:color="008080"/>
            </w:tcBorders>
            <w:shd w:val="clear" w:color="auto" w:fill="auto"/>
          </w:tcPr>
          <w:p w14:paraId="76DF7A10"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765AB085" w14:textId="77777777" w:rsidR="00252CC5" w:rsidRDefault="00252CC5">
            <w:pPr>
              <w:snapToGrid w:val="0"/>
              <w:spacing w:line="0" w:lineRule="atLeast"/>
              <w:rPr>
                <w:rFonts w:ascii="Times New Roman" w:eastAsia="Times New Roman" w:hAnsi="Times New Roman" w:cs="Times New Roman"/>
                <w:sz w:val="24"/>
              </w:rPr>
            </w:pPr>
          </w:p>
        </w:tc>
      </w:tr>
      <w:tr w:rsidR="00252CC5" w14:paraId="75324B77" w14:textId="77777777">
        <w:trPr>
          <w:trHeight w:val="310"/>
        </w:trPr>
        <w:tc>
          <w:tcPr>
            <w:tcW w:w="500" w:type="dxa"/>
            <w:tcBorders>
              <w:left w:val="single" w:sz="8" w:space="0" w:color="008080"/>
              <w:right w:val="single" w:sz="8" w:space="0" w:color="008080"/>
            </w:tcBorders>
            <w:shd w:val="clear" w:color="auto" w:fill="auto"/>
          </w:tcPr>
          <w:p w14:paraId="08677EE6"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057BE92B" w14:textId="77777777" w:rsidR="00252CC5" w:rsidRDefault="00B97BEC">
            <w:pPr>
              <w:spacing w:line="0" w:lineRule="atLeast"/>
              <w:ind w:left="100"/>
            </w:pPr>
            <w:r>
              <w:rPr>
                <w:sz w:val="22"/>
              </w:rPr>
              <w:t>w rodzinie, w celu</w:t>
            </w:r>
          </w:p>
        </w:tc>
        <w:tc>
          <w:tcPr>
            <w:tcW w:w="3120" w:type="dxa"/>
            <w:tcBorders>
              <w:right w:val="single" w:sz="8" w:space="0" w:color="008080"/>
            </w:tcBorders>
            <w:shd w:val="clear" w:color="auto" w:fill="auto"/>
          </w:tcPr>
          <w:p w14:paraId="7DACBF27"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672E45A2" w14:textId="77777777" w:rsidR="00252CC5" w:rsidRDefault="00252CC5">
            <w:pPr>
              <w:snapToGrid w:val="0"/>
              <w:spacing w:line="0" w:lineRule="atLeast"/>
              <w:rPr>
                <w:rFonts w:ascii="Times New Roman" w:eastAsia="Times New Roman" w:hAnsi="Times New Roman" w:cs="Times New Roman"/>
                <w:sz w:val="24"/>
              </w:rPr>
            </w:pPr>
          </w:p>
        </w:tc>
      </w:tr>
      <w:tr w:rsidR="00252CC5" w14:paraId="40A27A17" w14:textId="77777777">
        <w:trPr>
          <w:trHeight w:val="307"/>
        </w:trPr>
        <w:tc>
          <w:tcPr>
            <w:tcW w:w="500" w:type="dxa"/>
            <w:tcBorders>
              <w:left w:val="single" w:sz="8" w:space="0" w:color="008080"/>
              <w:right w:val="single" w:sz="8" w:space="0" w:color="008080"/>
            </w:tcBorders>
            <w:shd w:val="clear" w:color="auto" w:fill="auto"/>
          </w:tcPr>
          <w:p w14:paraId="2585F87D"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F9A8863" w14:textId="77777777" w:rsidR="00252CC5" w:rsidRDefault="00B97BEC">
            <w:pPr>
              <w:spacing w:line="0" w:lineRule="atLeast"/>
              <w:ind w:left="100"/>
            </w:pPr>
            <w:r>
              <w:rPr>
                <w:sz w:val="22"/>
              </w:rPr>
              <w:t>zapobiegnięcia wypaleniu</w:t>
            </w:r>
          </w:p>
        </w:tc>
        <w:tc>
          <w:tcPr>
            <w:tcW w:w="3120" w:type="dxa"/>
            <w:tcBorders>
              <w:right w:val="single" w:sz="8" w:space="0" w:color="008080"/>
            </w:tcBorders>
            <w:shd w:val="clear" w:color="auto" w:fill="auto"/>
          </w:tcPr>
          <w:p w14:paraId="066F018E"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6B9B51EA" w14:textId="77777777" w:rsidR="00252CC5" w:rsidRDefault="00252CC5">
            <w:pPr>
              <w:snapToGrid w:val="0"/>
              <w:spacing w:line="0" w:lineRule="atLeast"/>
              <w:rPr>
                <w:rFonts w:ascii="Times New Roman" w:eastAsia="Times New Roman" w:hAnsi="Times New Roman" w:cs="Times New Roman"/>
                <w:sz w:val="24"/>
              </w:rPr>
            </w:pPr>
          </w:p>
        </w:tc>
      </w:tr>
      <w:tr w:rsidR="00252CC5" w14:paraId="79361524" w14:textId="77777777">
        <w:trPr>
          <w:trHeight w:val="310"/>
        </w:trPr>
        <w:tc>
          <w:tcPr>
            <w:tcW w:w="500" w:type="dxa"/>
            <w:tcBorders>
              <w:left w:val="single" w:sz="8" w:space="0" w:color="008080"/>
              <w:right w:val="single" w:sz="8" w:space="0" w:color="008080"/>
            </w:tcBorders>
            <w:shd w:val="clear" w:color="auto" w:fill="auto"/>
          </w:tcPr>
          <w:p w14:paraId="34329667" w14:textId="77777777" w:rsidR="00252CC5" w:rsidRDefault="00252CC5">
            <w:pPr>
              <w:snapToGrid w:val="0"/>
              <w:spacing w:line="0" w:lineRule="atLeast"/>
              <w:rPr>
                <w:rFonts w:ascii="Times New Roman" w:eastAsia="Times New Roman" w:hAnsi="Times New Roman" w:cs="Times New Roman"/>
                <w:sz w:val="24"/>
              </w:rPr>
            </w:pPr>
          </w:p>
        </w:tc>
        <w:tc>
          <w:tcPr>
            <w:tcW w:w="2920" w:type="dxa"/>
            <w:tcBorders>
              <w:right w:val="single" w:sz="8" w:space="0" w:color="008080"/>
            </w:tcBorders>
            <w:shd w:val="clear" w:color="auto" w:fill="auto"/>
          </w:tcPr>
          <w:p w14:paraId="13C0C34A" w14:textId="77777777" w:rsidR="00252CC5" w:rsidRDefault="00B97BEC">
            <w:pPr>
              <w:spacing w:line="0" w:lineRule="atLeast"/>
              <w:ind w:left="100"/>
            </w:pPr>
            <w:r>
              <w:rPr>
                <w:sz w:val="22"/>
              </w:rPr>
              <w:t>zawodowemu.</w:t>
            </w:r>
          </w:p>
        </w:tc>
        <w:tc>
          <w:tcPr>
            <w:tcW w:w="3120" w:type="dxa"/>
            <w:tcBorders>
              <w:right w:val="single" w:sz="8" w:space="0" w:color="008080"/>
            </w:tcBorders>
            <w:shd w:val="clear" w:color="auto" w:fill="auto"/>
          </w:tcPr>
          <w:p w14:paraId="6510A780" w14:textId="77777777" w:rsidR="00252CC5" w:rsidRDefault="00252CC5">
            <w:pPr>
              <w:snapToGrid w:val="0"/>
              <w:spacing w:line="0" w:lineRule="atLeast"/>
              <w:rPr>
                <w:rFonts w:ascii="Times New Roman" w:eastAsia="Times New Roman" w:hAnsi="Times New Roman" w:cs="Times New Roman"/>
                <w:sz w:val="24"/>
              </w:rPr>
            </w:pPr>
          </w:p>
        </w:tc>
        <w:tc>
          <w:tcPr>
            <w:tcW w:w="2420" w:type="dxa"/>
            <w:tcBorders>
              <w:right w:val="single" w:sz="8" w:space="0" w:color="008080"/>
            </w:tcBorders>
            <w:shd w:val="clear" w:color="auto" w:fill="auto"/>
          </w:tcPr>
          <w:p w14:paraId="4AF6CD7D" w14:textId="77777777" w:rsidR="00252CC5" w:rsidRDefault="00252CC5">
            <w:pPr>
              <w:snapToGrid w:val="0"/>
              <w:spacing w:line="0" w:lineRule="atLeast"/>
              <w:rPr>
                <w:rFonts w:ascii="Times New Roman" w:eastAsia="Times New Roman" w:hAnsi="Times New Roman" w:cs="Times New Roman"/>
                <w:sz w:val="24"/>
              </w:rPr>
            </w:pPr>
          </w:p>
        </w:tc>
      </w:tr>
      <w:tr w:rsidR="00252CC5" w14:paraId="41BC91CB" w14:textId="77777777">
        <w:trPr>
          <w:trHeight w:val="49"/>
        </w:trPr>
        <w:tc>
          <w:tcPr>
            <w:tcW w:w="500" w:type="dxa"/>
            <w:tcBorders>
              <w:left w:val="single" w:sz="8" w:space="0" w:color="008080"/>
              <w:bottom w:val="single" w:sz="8" w:space="0" w:color="008080"/>
              <w:right w:val="single" w:sz="8" w:space="0" w:color="008080"/>
            </w:tcBorders>
            <w:shd w:val="clear" w:color="auto" w:fill="auto"/>
          </w:tcPr>
          <w:p w14:paraId="2AD5F307" w14:textId="77777777" w:rsidR="00252CC5" w:rsidRDefault="00252CC5">
            <w:pPr>
              <w:snapToGrid w:val="0"/>
              <w:spacing w:line="0" w:lineRule="atLeast"/>
              <w:rPr>
                <w:rFonts w:ascii="Times New Roman" w:eastAsia="Times New Roman" w:hAnsi="Times New Roman" w:cs="Times New Roman"/>
                <w:sz w:val="4"/>
              </w:rPr>
            </w:pPr>
          </w:p>
        </w:tc>
        <w:tc>
          <w:tcPr>
            <w:tcW w:w="2920" w:type="dxa"/>
            <w:tcBorders>
              <w:bottom w:val="single" w:sz="8" w:space="0" w:color="008080"/>
              <w:right w:val="single" w:sz="8" w:space="0" w:color="008080"/>
            </w:tcBorders>
            <w:shd w:val="clear" w:color="auto" w:fill="auto"/>
          </w:tcPr>
          <w:p w14:paraId="6CD90B36" w14:textId="77777777" w:rsidR="00252CC5" w:rsidRDefault="00252CC5">
            <w:pPr>
              <w:snapToGrid w:val="0"/>
              <w:spacing w:line="0" w:lineRule="atLeast"/>
              <w:rPr>
                <w:rFonts w:ascii="Times New Roman" w:eastAsia="Times New Roman" w:hAnsi="Times New Roman" w:cs="Times New Roman"/>
                <w:sz w:val="4"/>
              </w:rPr>
            </w:pPr>
          </w:p>
        </w:tc>
        <w:tc>
          <w:tcPr>
            <w:tcW w:w="3120" w:type="dxa"/>
            <w:tcBorders>
              <w:bottom w:val="single" w:sz="8" w:space="0" w:color="008080"/>
              <w:right w:val="single" w:sz="8" w:space="0" w:color="008080"/>
            </w:tcBorders>
            <w:shd w:val="clear" w:color="auto" w:fill="auto"/>
          </w:tcPr>
          <w:p w14:paraId="5D90153F" w14:textId="77777777" w:rsidR="00252CC5" w:rsidRDefault="00252CC5">
            <w:pPr>
              <w:snapToGrid w:val="0"/>
              <w:spacing w:line="0" w:lineRule="atLeast"/>
              <w:rPr>
                <w:rFonts w:ascii="Times New Roman" w:eastAsia="Times New Roman" w:hAnsi="Times New Roman" w:cs="Times New Roman"/>
                <w:sz w:val="4"/>
              </w:rPr>
            </w:pPr>
          </w:p>
        </w:tc>
        <w:tc>
          <w:tcPr>
            <w:tcW w:w="2420" w:type="dxa"/>
            <w:tcBorders>
              <w:bottom w:val="single" w:sz="8" w:space="0" w:color="008080"/>
              <w:right w:val="single" w:sz="8" w:space="0" w:color="008080"/>
            </w:tcBorders>
            <w:shd w:val="clear" w:color="auto" w:fill="auto"/>
          </w:tcPr>
          <w:p w14:paraId="7B8BEAD3" w14:textId="77777777" w:rsidR="00252CC5" w:rsidRDefault="00252CC5">
            <w:pPr>
              <w:snapToGrid w:val="0"/>
              <w:spacing w:line="0" w:lineRule="atLeast"/>
              <w:rPr>
                <w:rFonts w:ascii="Times New Roman" w:eastAsia="Times New Roman" w:hAnsi="Times New Roman" w:cs="Times New Roman"/>
                <w:sz w:val="4"/>
              </w:rPr>
            </w:pPr>
          </w:p>
        </w:tc>
      </w:tr>
    </w:tbl>
    <w:p w14:paraId="7A31FD5F" w14:textId="77777777" w:rsidR="00252CC5" w:rsidRDefault="00252CC5">
      <w:pPr>
        <w:spacing w:line="354" w:lineRule="exact"/>
        <w:rPr>
          <w:rFonts w:ascii="Times New Roman" w:eastAsia="Times New Roman" w:hAnsi="Times New Roman" w:cs="Times New Roman"/>
        </w:rPr>
      </w:pPr>
    </w:p>
    <w:p w14:paraId="6AD2238A" w14:textId="77777777" w:rsidR="00252CC5" w:rsidRDefault="00B97BEC">
      <w:pPr>
        <w:spacing w:line="0" w:lineRule="atLeast"/>
        <w:ind w:left="2800"/>
      </w:pPr>
      <w:r>
        <w:rPr>
          <w:b/>
          <w:color w:val="016295"/>
          <w:sz w:val="36"/>
        </w:rPr>
        <w:t>ADRESACI PROGRAMU</w:t>
      </w:r>
    </w:p>
    <w:p w14:paraId="1AAA530E" w14:textId="77777777" w:rsidR="00252CC5" w:rsidRDefault="00252CC5">
      <w:pPr>
        <w:spacing w:line="306" w:lineRule="exact"/>
        <w:rPr>
          <w:rFonts w:ascii="Times New Roman" w:eastAsia="Times New Roman" w:hAnsi="Times New Roman" w:cs="Times New Roman"/>
          <w:b/>
          <w:color w:val="016295"/>
          <w:sz w:val="36"/>
        </w:rPr>
      </w:pPr>
    </w:p>
    <w:p w14:paraId="1341058C" w14:textId="77777777" w:rsidR="00252CC5" w:rsidRDefault="00B97BEC">
      <w:pPr>
        <w:spacing w:line="0" w:lineRule="atLeast"/>
        <w:ind w:left="340"/>
      </w:pPr>
      <w:r>
        <w:rPr>
          <w:sz w:val="24"/>
        </w:rPr>
        <w:t>Program skierowany jest do:</w:t>
      </w:r>
    </w:p>
    <w:p w14:paraId="407E8DF2" w14:textId="77777777" w:rsidR="00252CC5" w:rsidRDefault="00252CC5">
      <w:pPr>
        <w:spacing w:line="149" w:lineRule="exact"/>
        <w:rPr>
          <w:rFonts w:ascii="Times New Roman" w:eastAsia="Times New Roman" w:hAnsi="Times New Roman" w:cs="Times New Roman"/>
          <w:sz w:val="24"/>
        </w:rPr>
      </w:pPr>
    </w:p>
    <w:p w14:paraId="52185EB2" w14:textId="77777777" w:rsidR="00252CC5" w:rsidRDefault="00B97BEC">
      <w:pPr>
        <w:numPr>
          <w:ilvl w:val="0"/>
          <w:numId w:val="46"/>
        </w:numPr>
        <w:tabs>
          <w:tab w:val="left" w:pos="700"/>
        </w:tabs>
        <w:spacing w:line="0" w:lineRule="atLeast"/>
        <w:ind w:left="700" w:hanging="364"/>
      </w:pPr>
      <w:r>
        <w:rPr>
          <w:sz w:val="24"/>
        </w:rPr>
        <w:t>wszystkich mieszkańców miasta Chełmno,</w:t>
      </w:r>
    </w:p>
    <w:p w14:paraId="0BF5AE15" w14:textId="77777777" w:rsidR="00252CC5" w:rsidRDefault="00252CC5">
      <w:pPr>
        <w:spacing w:line="146" w:lineRule="exact"/>
        <w:rPr>
          <w:rFonts w:ascii="Symbol" w:eastAsia="Symbol" w:hAnsi="Symbol" w:cs="Symbol"/>
          <w:sz w:val="22"/>
        </w:rPr>
      </w:pPr>
    </w:p>
    <w:p w14:paraId="6B23FFD1" w14:textId="77777777" w:rsidR="00252CC5" w:rsidRDefault="00B97BEC">
      <w:pPr>
        <w:numPr>
          <w:ilvl w:val="0"/>
          <w:numId w:val="46"/>
        </w:numPr>
        <w:tabs>
          <w:tab w:val="left" w:pos="700"/>
        </w:tabs>
        <w:spacing w:line="0" w:lineRule="atLeast"/>
        <w:ind w:left="700" w:hanging="364"/>
      </w:pPr>
      <w:r>
        <w:rPr>
          <w:sz w:val="24"/>
        </w:rPr>
        <w:t>osób, które dotknięte zostały przemocą w rodzinie,</w:t>
      </w:r>
    </w:p>
    <w:p w14:paraId="5F19EADD" w14:textId="77777777" w:rsidR="00252CC5" w:rsidRDefault="00252CC5">
      <w:pPr>
        <w:spacing w:line="146" w:lineRule="exact"/>
        <w:rPr>
          <w:rFonts w:ascii="Symbol" w:eastAsia="Symbol" w:hAnsi="Symbol" w:cs="Symbol"/>
          <w:sz w:val="22"/>
        </w:rPr>
      </w:pPr>
    </w:p>
    <w:p w14:paraId="0053F688" w14:textId="77777777" w:rsidR="00252CC5" w:rsidRDefault="00B97BEC">
      <w:pPr>
        <w:numPr>
          <w:ilvl w:val="0"/>
          <w:numId w:val="46"/>
        </w:numPr>
        <w:tabs>
          <w:tab w:val="left" w:pos="700"/>
        </w:tabs>
        <w:spacing w:line="0" w:lineRule="atLeast"/>
        <w:ind w:left="700" w:hanging="364"/>
      </w:pPr>
      <w:r>
        <w:rPr>
          <w:sz w:val="24"/>
        </w:rPr>
        <w:t>osób, które stosują przemoc w rodzinie,</w:t>
      </w:r>
    </w:p>
    <w:p w14:paraId="30257581" w14:textId="77777777" w:rsidR="00252CC5" w:rsidRDefault="00252CC5">
      <w:pPr>
        <w:spacing w:line="146" w:lineRule="exact"/>
        <w:rPr>
          <w:rFonts w:ascii="Symbol" w:eastAsia="Symbol" w:hAnsi="Symbol" w:cs="Symbol"/>
          <w:sz w:val="22"/>
        </w:rPr>
      </w:pPr>
    </w:p>
    <w:p w14:paraId="2819B540" w14:textId="77777777" w:rsidR="00252CC5" w:rsidRDefault="00B97BEC">
      <w:pPr>
        <w:numPr>
          <w:ilvl w:val="0"/>
          <w:numId w:val="46"/>
        </w:numPr>
        <w:tabs>
          <w:tab w:val="left" w:pos="700"/>
        </w:tabs>
        <w:spacing w:line="0" w:lineRule="atLeast"/>
        <w:ind w:left="700" w:hanging="364"/>
      </w:pPr>
      <w:r>
        <w:rPr>
          <w:sz w:val="24"/>
        </w:rPr>
        <w:t>świadków przemocy w rodzinie,</w:t>
      </w:r>
    </w:p>
    <w:p w14:paraId="7D4B22E0" w14:textId="77777777" w:rsidR="00252CC5" w:rsidRDefault="00252CC5">
      <w:pPr>
        <w:spacing w:line="146" w:lineRule="exact"/>
        <w:rPr>
          <w:rFonts w:ascii="Symbol" w:eastAsia="Symbol" w:hAnsi="Symbol" w:cs="Symbol"/>
          <w:sz w:val="22"/>
        </w:rPr>
      </w:pPr>
    </w:p>
    <w:p w14:paraId="4685E848" w14:textId="77777777" w:rsidR="00252CC5" w:rsidRDefault="00B97BEC">
      <w:pPr>
        <w:numPr>
          <w:ilvl w:val="0"/>
          <w:numId w:val="46"/>
        </w:numPr>
        <w:tabs>
          <w:tab w:val="left" w:pos="700"/>
        </w:tabs>
        <w:spacing w:line="0" w:lineRule="atLeast"/>
        <w:ind w:left="700" w:hanging="364"/>
      </w:pPr>
      <w:r>
        <w:rPr>
          <w:sz w:val="24"/>
        </w:rPr>
        <w:t>osób zawodowo zajmujących się przeciwdziałaniem przemocy w rodzinie.</w:t>
      </w:r>
    </w:p>
    <w:p w14:paraId="1A2CE435" w14:textId="77777777" w:rsidR="00252CC5" w:rsidRDefault="00252CC5">
      <w:pPr>
        <w:spacing w:line="385" w:lineRule="exact"/>
        <w:rPr>
          <w:rFonts w:ascii="Times New Roman" w:eastAsia="Times New Roman" w:hAnsi="Times New Roman" w:cs="Times New Roman"/>
          <w:sz w:val="22"/>
        </w:rPr>
      </w:pPr>
    </w:p>
    <w:p w14:paraId="473B74C2" w14:textId="77777777" w:rsidR="00252CC5" w:rsidRDefault="00B97BEC">
      <w:pPr>
        <w:spacing w:line="0" w:lineRule="atLeast"/>
        <w:ind w:left="840"/>
      </w:pPr>
      <w:r>
        <w:rPr>
          <w:b/>
          <w:color w:val="016295"/>
          <w:sz w:val="36"/>
        </w:rPr>
        <w:t>PRZEWIDYWANE EFEKTY REALIZACJI PROGRAMU</w:t>
      </w:r>
    </w:p>
    <w:p w14:paraId="4EFB1676" w14:textId="77777777" w:rsidR="00252CC5" w:rsidRDefault="00252CC5">
      <w:pPr>
        <w:spacing w:line="361" w:lineRule="exact"/>
        <w:rPr>
          <w:rFonts w:ascii="Times New Roman" w:eastAsia="Times New Roman" w:hAnsi="Times New Roman" w:cs="Times New Roman"/>
          <w:b/>
          <w:color w:val="016295"/>
          <w:sz w:val="36"/>
        </w:rPr>
      </w:pPr>
    </w:p>
    <w:p w14:paraId="11997A7F" w14:textId="77777777" w:rsidR="00252CC5" w:rsidRDefault="00B97BEC">
      <w:pPr>
        <w:numPr>
          <w:ilvl w:val="0"/>
          <w:numId w:val="47"/>
        </w:numPr>
        <w:tabs>
          <w:tab w:val="left" w:pos="680"/>
        </w:tabs>
        <w:spacing w:line="314" w:lineRule="auto"/>
        <w:ind w:left="680" w:right="780" w:hanging="346"/>
      </w:pPr>
      <w:r>
        <w:rPr>
          <w:sz w:val="24"/>
        </w:rPr>
        <w:t>Podniesienie świadomości mieszkańców w obszarze przemocy w rodzinie, w tym konsekwencji stosowania kar fizycznych w procesie wychowania.</w:t>
      </w:r>
    </w:p>
    <w:p w14:paraId="47FD1481" w14:textId="77777777" w:rsidR="00252CC5" w:rsidRDefault="00252CC5">
      <w:pPr>
        <w:spacing w:line="54" w:lineRule="exact"/>
        <w:rPr>
          <w:rFonts w:ascii="Symbol" w:eastAsia="Symbol" w:hAnsi="Symbol" w:cs="Symbol"/>
          <w:sz w:val="22"/>
        </w:rPr>
      </w:pPr>
    </w:p>
    <w:p w14:paraId="530885CF" w14:textId="77777777" w:rsidR="00252CC5" w:rsidRDefault="00B97BEC">
      <w:pPr>
        <w:numPr>
          <w:ilvl w:val="0"/>
          <w:numId w:val="47"/>
        </w:numPr>
        <w:tabs>
          <w:tab w:val="left" w:pos="680"/>
        </w:tabs>
        <w:spacing w:line="0" w:lineRule="atLeast"/>
        <w:ind w:left="680" w:hanging="346"/>
      </w:pPr>
      <w:r>
        <w:rPr>
          <w:sz w:val="24"/>
        </w:rPr>
        <w:t>Podniesienie   kompetencji   zawodowych   osób   pracujących   w   obszarze</w:t>
      </w:r>
    </w:p>
    <w:p w14:paraId="09023417" w14:textId="77777777" w:rsidR="00252CC5" w:rsidRDefault="00252CC5">
      <w:pPr>
        <w:spacing w:line="146" w:lineRule="exact"/>
        <w:rPr>
          <w:rFonts w:ascii="Times New Roman" w:eastAsia="Times New Roman" w:hAnsi="Times New Roman" w:cs="Times New Roman"/>
          <w:sz w:val="22"/>
        </w:rPr>
      </w:pPr>
    </w:p>
    <w:p w14:paraId="3494FA52" w14:textId="77777777" w:rsidR="00252CC5" w:rsidRDefault="00B97BEC">
      <w:pPr>
        <w:spacing w:line="0" w:lineRule="atLeast"/>
        <w:ind w:left="680"/>
      </w:pPr>
      <w:r>
        <w:rPr>
          <w:sz w:val="24"/>
        </w:rPr>
        <w:t>przeciwdziałania przemocy w rodzinie.</w:t>
      </w:r>
    </w:p>
    <w:p w14:paraId="5253FCD2" w14:textId="77777777" w:rsidR="00252CC5" w:rsidRDefault="00252CC5">
      <w:pPr>
        <w:spacing w:line="157" w:lineRule="exact"/>
        <w:rPr>
          <w:rFonts w:ascii="Times New Roman" w:eastAsia="Times New Roman" w:hAnsi="Times New Roman" w:cs="Times New Roman"/>
          <w:sz w:val="24"/>
        </w:rPr>
      </w:pPr>
    </w:p>
    <w:p w14:paraId="7B16E6BE" w14:textId="77777777" w:rsidR="00252CC5" w:rsidRDefault="00B97BEC">
      <w:pPr>
        <w:tabs>
          <w:tab w:val="left" w:pos="660"/>
        </w:tabs>
        <w:spacing w:line="314" w:lineRule="auto"/>
        <w:ind w:left="680" w:right="780" w:hanging="339"/>
      </w:pPr>
      <w:r>
        <w:rPr>
          <w:rFonts w:ascii="Symbol" w:eastAsia="Symbol" w:hAnsi="Symbol" w:cs="Symbol"/>
          <w:sz w:val="22"/>
        </w:rPr>
        <w:t></w:t>
      </w:r>
      <w:r>
        <w:rPr>
          <w:rFonts w:ascii="Times New Roman" w:eastAsia="Times New Roman" w:hAnsi="Times New Roman" w:cs="Times New Roman"/>
        </w:rPr>
        <w:tab/>
      </w:r>
      <w:r>
        <w:rPr>
          <w:sz w:val="24"/>
        </w:rPr>
        <w:t>Zmniejszenie liczby osób pracujących w obszarze przeciwdziałania przemocy w rodzinie dotkniętych problemem wypalenia zawodowego.</w:t>
      </w:r>
    </w:p>
    <w:p w14:paraId="389EFACA" w14:textId="77777777" w:rsidR="00252CC5" w:rsidRDefault="00252CC5">
      <w:pPr>
        <w:spacing w:line="96" w:lineRule="exact"/>
        <w:rPr>
          <w:rFonts w:ascii="Times New Roman" w:eastAsia="Times New Roman" w:hAnsi="Times New Roman" w:cs="Times New Roman"/>
          <w:sz w:val="24"/>
        </w:rPr>
      </w:pPr>
    </w:p>
    <w:p w14:paraId="4607E349" w14:textId="77777777" w:rsidR="00252CC5" w:rsidRDefault="00B97BEC">
      <w:pPr>
        <w:numPr>
          <w:ilvl w:val="0"/>
          <w:numId w:val="48"/>
        </w:numPr>
        <w:tabs>
          <w:tab w:val="left" w:pos="680"/>
        </w:tabs>
        <w:spacing w:line="0" w:lineRule="atLeast"/>
        <w:ind w:left="680" w:hanging="346"/>
        <w:sectPr w:rsidR="00252CC5">
          <w:pgSz w:w="11906" w:h="16838"/>
          <w:pgMar w:top="338" w:right="646" w:bottom="247" w:left="1440" w:header="708" w:footer="708" w:gutter="0"/>
          <w:cols w:space="708"/>
          <w:docGrid w:linePitch="360"/>
        </w:sectPr>
      </w:pPr>
      <w:r>
        <w:rPr>
          <w:sz w:val="24"/>
        </w:rPr>
        <w:t>Zmniejszenie liczby osób i rodzin dotkniętych przemocą.</w:t>
      </w:r>
    </w:p>
    <w:p w14:paraId="37A7416F" w14:textId="77777777" w:rsidR="00252CC5" w:rsidRDefault="00252CC5">
      <w:pPr>
        <w:spacing w:line="200" w:lineRule="exact"/>
        <w:rPr>
          <w:rFonts w:ascii="Times New Roman" w:eastAsia="Times New Roman" w:hAnsi="Times New Roman" w:cs="Times New Roman"/>
          <w:sz w:val="22"/>
        </w:rPr>
      </w:pPr>
    </w:p>
    <w:p w14:paraId="268617F7" w14:textId="77777777" w:rsidR="00252CC5" w:rsidRDefault="00252CC5">
      <w:pPr>
        <w:spacing w:line="258" w:lineRule="exact"/>
        <w:rPr>
          <w:rFonts w:ascii="Times New Roman" w:eastAsia="Times New Roman" w:hAnsi="Times New Roman" w:cs="Times New Roman"/>
        </w:rPr>
      </w:pPr>
    </w:p>
    <w:p w14:paraId="01523401" w14:textId="77777777" w:rsidR="00252CC5" w:rsidRDefault="00B97BEC">
      <w:pPr>
        <w:spacing w:line="0" w:lineRule="atLeast"/>
        <w:ind w:left="9580"/>
        <w:sectPr w:rsidR="00252CC5">
          <w:type w:val="continuous"/>
          <w:pgSz w:w="11906" w:h="16838"/>
          <w:pgMar w:top="338" w:right="646" w:bottom="247" w:left="1440" w:header="708" w:footer="708" w:gutter="0"/>
          <w:cols w:space="708"/>
          <w:docGrid w:linePitch="360"/>
        </w:sectPr>
      </w:pPr>
      <w:r>
        <w:rPr>
          <w:color w:val="031E43"/>
          <w:sz w:val="23"/>
        </w:rPr>
        <w:t>29</w:t>
      </w:r>
    </w:p>
    <w:p w14:paraId="49A1B299" w14:textId="77777777" w:rsidR="00252CC5" w:rsidRDefault="00B97BEC">
      <w:pPr>
        <w:spacing w:line="0" w:lineRule="atLeast"/>
        <w:ind w:right="780"/>
        <w:jc w:val="center"/>
      </w:pPr>
      <w:bookmarkStart w:id="30" w:name="page31"/>
      <w:bookmarkEnd w:id="30"/>
      <w:r>
        <w:rPr>
          <w:color w:val="663300"/>
          <w:sz w:val="24"/>
        </w:rPr>
        <w:t>PROGRAM PRZECIWDZIAŁANIA PRZEMOCY W RODZINIE ORAZ OCHRONY OFIAR</w:t>
      </w:r>
    </w:p>
    <w:p w14:paraId="5B4D862D" w14:textId="77777777" w:rsidR="00252CC5" w:rsidRDefault="00252CC5">
      <w:pPr>
        <w:spacing w:line="43" w:lineRule="exact"/>
        <w:rPr>
          <w:rFonts w:ascii="Times New Roman" w:eastAsia="Times New Roman" w:hAnsi="Times New Roman" w:cs="Times New Roman"/>
          <w:color w:val="663300"/>
          <w:sz w:val="24"/>
        </w:rPr>
      </w:pPr>
    </w:p>
    <w:p w14:paraId="4821558C" w14:textId="77777777" w:rsidR="00252CC5" w:rsidRDefault="00B97BEC">
      <w:pPr>
        <w:spacing w:line="0" w:lineRule="atLeast"/>
        <w:ind w:right="780"/>
        <w:jc w:val="center"/>
      </w:pPr>
      <w:r>
        <w:rPr>
          <w:color w:val="663300"/>
          <w:sz w:val="24"/>
        </w:rPr>
        <w:t>PRZEMOCY W RODZINIE W GMINIE MIASTO CHEŁMNO NA LATA 2022-2024</w:t>
      </w:r>
    </w:p>
    <w:p w14:paraId="41DBB699" w14:textId="77777777" w:rsidR="00252CC5" w:rsidRDefault="00252CC5">
      <w:pPr>
        <w:spacing w:line="200" w:lineRule="exact"/>
        <w:rPr>
          <w:rFonts w:ascii="Times New Roman" w:eastAsia="Times New Roman" w:hAnsi="Times New Roman" w:cs="Times New Roman"/>
          <w:color w:val="663300"/>
          <w:sz w:val="24"/>
        </w:rPr>
      </w:pPr>
    </w:p>
    <w:p w14:paraId="24F8E426" w14:textId="77777777" w:rsidR="00252CC5" w:rsidRDefault="00252CC5">
      <w:pPr>
        <w:spacing w:line="244" w:lineRule="exact"/>
        <w:rPr>
          <w:rFonts w:ascii="Times New Roman" w:eastAsia="Times New Roman" w:hAnsi="Times New Roman" w:cs="Times New Roman"/>
        </w:rPr>
      </w:pPr>
    </w:p>
    <w:p w14:paraId="7B55541A" w14:textId="77777777" w:rsidR="00252CC5" w:rsidRDefault="00B97BEC">
      <w:pPr>
        <w:numPr>
          <w:ilvl w:val="0"/>
          <w:numId w:val="49"/>
        </w:numPr>
        <w:tabs>
          <w:tab w:val="left" w:pos="700"/>
        </w:tabs>
        <w:spacing w:line="0" w:lineRule="atLeast"/>
        <w:ind w:left="700" w:hanging="346"/>
      </w:pPr>
      <w:r>
        <w:rPr>
          <w:sz w:val="24"/>
        </w:rPr>
        <w:t>Zmiana postaw społecznych wobec zjawiska przemocy w rodzinie.</w:t>
      </w:r>
    </w:p>
    <w:p w14:paraId="13886288" w14:textId="77777777" w:rsidR="00252CC5" w:rsidRDefault="00252CC5">
      <w:pPr>
        <w:spacing w:line="201" w:lineRule="exact"/>
        <w:rPr>
          <w:rFonts w:ascii="Symbol" w:eastAsia="Symbol" w:hAnsi="Symbol" w:cs="Symbol"/>
          <w:sz w:val="22"/>
        </w:rPr>
      </w:pPr>
    </w:p>
    <w:p w14:paraId="7238C342" w14:textId="77777777" w:rsidR="00252CC5" w:rsidRDefault="00B97BEC">
      <w:pPr>
        <w:numPr>
          <w:ilvl w:val="0"/>
          <w:numId w:val="49"/>
        </w:numPr>
        <w:tabs>
          <w:tab w:val="left" w:pos="700"/>
        </w:tabs>
        <w:spacing w:line="336" w:lineRule="auto"/>
        <w:ind w:left="700" w:right="760" w:hanging="346"/>
        <w:jc w:val="both"/>
      </w:pPr>
      <w:r>
        <w:rPr>
          <w:sz w:val="24"/>
        </w:rPr>
        <w:t>Budowa spójnego systemu działań w zakresie pomocy osobom i rodzinom dotkniętym przemocą przez instytucje działające w obszarze przeciwdziałania przemocy w rodzinie.</w:t>
      </w:r>
    </w:p>
    <w:p w14:paraId="06A7C29A" w14:textId="77777777" w:rsidR="00252CC5" w:rsidRDefault="00252CC5">
      <w:pPr>
        <w:spacing w:line="200" w:lineRule="exact"/>
        <w:rPr>
          <w:rFonts w:ascii="Times New Roman" w:eastAsia="Times New Roman" w:hAnsi="Times New Roman" w:cs="Times New Roman"/>
          <w:sz w:val="22"/>
        </w:rPr>
      </w:pPr>
    </w:p>
    <w:p w14:paraId="6CE138BA" w14:textId="77777777" w:rsidR="00252CC5" w:rsidRDefault="00B97BEC">
      <w:pPr>
        <w:spacing w:line="314" w:lineRule="auto"/>
        <w:ind w:right="780"/>
      </w:pPr>
      <w:r>
        <w:rPr>
          <w:b/>
          <w:sz w:val="24"/>
        </w:rPr>
        <w:t>Zasady realizowania Programu Przeciwdziałania Przemocy w Rodzinie oraz Ochrony Ofiar Przemocy w Rodzinie w Gminie Miasto Chełmno na lata 2022-2024</w:t>
      </w:r>
    </w:p>
    <w:p w14:paraId="174A2CE9" w14:textId="77777777" w:rsidR="00252CC5" w:rsidRDefault="00252CC5">
      <w:pPr>
        <w:spacing w:line="227" w:lineRule="exact"/>
        <w:rPr>
          <w:rFonts w:ascii="Times New Roman" w:eastAsia="Times New Roman" w:hAnsi="Times New Roman" w:cs="Times New Roman"/>
          <w:b/>
          <w:sz w:val="24"/>
        </w:rPr>
      </w:pPr>
    </w:p>
    <w:p w14:paraId="13A9AB82" w14:textId="77777777" w:rsidR="00252CC5" w:rsidRDefault="00B97BEC">
      <w:pPr>
        <w:spacing w:line="336" w:lineRule="auto"/>
        <w:ind w:right="760" w:firstLine="708"/>
        <w:jc w:val="both"/>
      </w:pPr>
      <w:r>
        <w:rPr>
          <w:sz w:val="24"/>
        </w:rPr>
        <w:t>W zakresie udzielania pomocy osobom doznającym przemocy, stosującym przemoc oraz w celu podnoszenia świadomości społecznej na temat przyczyn i skutków przemocy w rodzinie, niniejszy dokument oparty został na zasadach:</w:t>
      </w:r>
    </w:p>
    <w:p w14:paraId="6F254AED" w14:textId="77777777" w:rsidR="00252CC5" w:rsidRDefault="00252CC5">
      <w:pPr>
        <w:spacing w:line="80" w:lineRule="exact"/>
        <w:rPr>
          <w:rFonts w:ascii="Times New Roman" w:eastAsia="Times New Roman" w:hAnsi="Times New Roman" w:cs="Times New Roman"/>
          <w:sz w:val="24"/>
        </w:rPr>
      </w:pPr>
    </w:p>
    <w:p w14:paraId="04B868DA" w14:textId="77777777" w:rsidR="00252CC5" w:rsidRDefault="00B97BEC">
      <w:pPr>
        <w:numPr>
          <w:ilvl w:val="0"/>
          <w:numId w:val="50"/>
        </w:numPr>
        <w:tabs>
          <w:tab w:val="left" w:pos="1000"/>
        </w:tabs>
        <w:spacing w:line="314" w:lineRule="auto"/>
        <w:ind w:left="1000" w:right="760" w:hanging="296"/>
        <w:jc w:val="both"/>
      </w:pPr>
      <w:r>
        <w:rPr>
          <w:b/>
          <w:sz w:val="24"/>
        </w:rPr>
        <w:t>wzajemnej współpracy i współdziałania</w:t>
      </w:r>
      <w:r>
        <w:rPr>
          <w:sz w:val="24"/>
        </w:rPr>
        <w:t xml:space="preserve"> organów władzy publicznej, organizacji pozarządowych i kościołów oraz związków wyznaniowych (zgodnie z ustawą z dnia</w:t>
      </w:r>
    </w:p>
    <w:p w14:paraId="319B2553" w14:textId="77777777" w:rsidR="00252CC5" w:rsidRDefault="00252CC5">
      <w:pPr>
        <w:spacing w:line="109" w:lineRule="exact"/>
        <w:rPr>
          <w:rFonts w:ascii="Times New Roman" w:eastAsia="Times New Roman" w:hAnsi="Times New Roman" w:cs="Times New Roman"/>
          <w:sz w:val="22"/>
        </w:rPr>
      </w:pPr>
    </w:p>
    <w:p w14:paraId="27F3A87C" w14:textId="77777777" w:rsidR="00252CC5" w:rsidRDefault="00B97BEC">
      <w:pPr>
        <w:spacing w:line="348" w:lineRule="auto"/>
        <w:ind w:left="1000" w:right="760"/>
        <w:jc w:val="both"/>
      </w:pPr>
      <w:r>
        <w:rPr>
          <w:sz w:val="24"/>
        </w:rPr>
        <w:t>24 kwietnia 2003 r. o działalności pożytku publicznego i o wolontariacie oraz ustawą z dnia 12 marca 2004 r. o pomocy społecznej), a także innych organizacji, środowisk i osób fizycznych uprawnionych lub zobowiązanych do inicjowania i realizacji zadań związanych pośrednio lub bezpośrednio z przeciwdziałaniem występowania przemocy i jej negatywnych następstw;</w:t>
      </w:r>
    </w:p>
    <w:p w14:paraId="499373E3" w14:textId="77777777" w:rsidR="00252CC5" w:rsidRDefault="00252CC5">
      <w:pPr>
        <w:spacing w:line="72" w:lineRule="exact"/>
        <w:rPr>
          <w:rFonts w:ascii="Times New Roman" w:eastAsia="Times New Roman" w:hAnsi="Times New Roman" w:cs="Times New Roman"/>
          <w:sz w:val="24"/>
        </w:rPr>
      </w:pPr>
    </w:p>
    <w:p w14:paraId="38D1B94F" w14:textId="77777777" w:rsidR="00252CC5" w:rsidRDefault="00B97BEC">
      <w:pPr>
        <w:numPr>
          <w:ilvl w:val="0"/>
          <w:numId w:val="51"/>
        </w:numPr>
        <w:tabs>
          <w:tab w:val="left" w:pos="1000"/>
        </w:tabs>
        <w:spacing w:line="314" w:lineRule="auto"/>
        <w:ind w:left="1000" w:right="780" w:hanging="296"/>
        <w:jc w:val="both"/>
      </w:pPr>
      <w:r>
        <w:rPr>
          <w:b/>
          <w:sz w:val="24"/>
        </w:rPr>
        <w:t>jawności działań</w:t>
      </w:r>
      <w:r>
        <w:rPr>
          <w:sz w:val="24"/>
        </w:rPr>
        <w:t xml:space="preserve"> organów władzy publicznej oraz podmiotów realizujących zadania publiczne w zakresie przeciwdziałania przemocy z poszanowaniem</w:t>
      </w:r>
    </w:p>
    <w:p w14:paraId="60BEF07A" w14:textId="77777777" w:rsidR="00252CC5" w:rsidRDefault="00252CC5">
      <w:pPr>
        <w:spacing w:line="54" w:lineRule="exact"/>
        <w:rPr>
          <w:rFonts w:ascii="Times New Roman" w:eastAsia="Times New Roman" w:hAnsi="Times New Roman" w:cs="Times New Roman"/>
          <w:sz w:val="22"/>
        </w:rPr>
      </w:pPr>
    </w:p>
    <w:p w14:paraId="181C5DED" w14:textId="77777777" w:rsidR="00252CC5" w:rsidRDefault="00B97BEC">
      <w:pPr>
        <w:spacing w:line="0" w:lineRule="atLeast"/>
        <w:ind w:left="1000"/>
      </w:pPr>
      <w:r>
        <w:rPr>
          <w:sz w:val="24"/>
        </w:rPr>
        <w:t>godności osoby;</w:t>
      </w:r>
    </w:p>
    <w:p w14:paraId="134C0C44" w14:textId="77777777" w:rsidR="00252CC5" w:rsidRDefault="00252CC5">
      <w:pPr>
        <w:spacing w:line="157" w:lineRule="exact"/>
        <w:rPr>
          <w:rFonts w:ascii="Times New Roman" w:eastAsia="Times New Roman" w:hAnsi="Times New Roman" w:cs="Times New Roman"/>
          <w:sz w:val="24"/>
        </w:rPr>
      </w:pPr>
    </w:p>
    <w:p w14:paraId="677F44E6" w14:textId="77777777" w:rsidR="00252CC5" w:rsidRDefault="00B97BEC">
      <w:pPr>
        <w:spacing w:line="348" w:lineRule="auto"/>
        <w:ind w:left="1000" w:right="760" w:hanging="285"/>
        <w:jc w:val="both"/>
      </w:pPr>
      <w:r>
        <w:rPr>
          <w:rFonts w:ascii="Symbol" w:eastAsia="Symbol" w:hAnsi="Symbol" w:cs="Symbol"/>
          <w:sz w:val="22"/>
        </w:rPr>
        <w:t></w:t>
      </w:r>
      <w:r>
        <w:rPr>
          <w:rFonts w:cs="Calibri"/>
          <w:sz w:val="24"/>
        </w:rPr>
        <w:t xml:space="preserve"> </w:t>
      </w:r>
      <w:r>
        <w:rPr>
          <w:b/>
          <w:sz w:val="24"/>
        </w:rPr>
        <w:t>szczególnej ochrony dzieci</w:t>
      </w:r>
      <w:r>
        <w:rPr>
          <w:sz w:val="24"/>
        </w:rPr>
        <w:t>, z zachowaniem ich prawa do wychowania się w rodzinie, poprzez udzielenie rodzinie szczególnego wsparcia w dążeniu do poprawy jej funkcjonowania.</w:t>
      </w:r>
    </w:p>
    <w:p w14:paraId="18830E3D" w14:textId="77777777" w:rsidR="00252CC5" w:rsidRDefault="00252CC5">
      <w:pPr>
        <w:spacing w:line="255" w:lineRule="exact"/>
        <w:rPr>
          <w:rFonts w:ascii="Times New Roman" w:eastAsia="Times New Roman" w:hAnsi="Times New Roman" w:cs="Times New Roman"/>
          <w:sz w:val="24"/>
        </w:rPr>
      </w:pPr>
    </w:p>
    <w:p w14:paraId="76C5F61A" w14:textId="77777777" w:rsidR="00252CC5" w:rsidRDefault="00B97BEC">
      <w:pPr>
        <w:spacing w:line="0" w:lineRule="atLeast"/>
        <w:ind w:left="2660"/>
      </w:pPr>
      <w:r>
        <w:rPr>
          <w:b/>
          <w:color w:val="016295"/>
          <w:sz w:val="36"/>
        </w:rPr>
        <w:t>ŹRÓDŁA FINANSOWANIA</w:t>
      </w:r>
    </w:p>
    <w:p w14:paraId="237F2946" w14:textId="77777777" w:rsidR="00252CC5" w:rsidRDefault="00252CC5">
      <w:pPr>
        <w:spacing w:line="306" w:lineRule="exact"/>
        <w:rPr>
          <w:rFonts w:ascii="Times New Roman" w:eastAsia="Times New Roman" w:hAnsi="Times New Roman" w:cs="Times New Roman"/>
          <w:b/>
          <w:color w:val="016295"/>
          <w:sz w:val="36"/>
        </w:rPr>
      </w:pPr>
    </w:p>
    <w:p w14:paraId="605F3693" w14:textId="77777777" w:rsidR="00252CC5" w:rsidRDefault="00B97BEC">
      <w:pPr>
        <w:spacing w:line="0" w:lineRule="atLeast"/>
        <w:ind w:left="700"/>
      </w:pPr>
      <w:r>
        <w:rPr>
          <w:sz w:val="24"/>
        </w:rPr>
        <w:t xml:space="preserve">Zadania realizowane w ramach </w:t>
      </w:r>
      <w:r>
        <w:rPr>
          <w:b/>
          <w:sz w:val="24"/>
        </w:rPr>
        <w:t>Programu Przeciwdziałania Przemocy w Rodzinie</w:t>
      </w:r>
    </w:p>
    <w:p w14:paraId="3FBD7E91" w14:textId="77777777" w:rsidR="00252CC5" w:rsidRDefault="00252CC5">
      <w:pPr>
        <w:spacing w:line="146" w:lineRule="exact"/>
        <w:rPr>
          <w:rFonts w:ascii="Times New Roman" w:eastAsia="Times New Roman" w:hAnsi="Times New Roman" w:cs="Times New Roman"/>
          <w:b/>
          <w:sz w:val="24"/>
        </w:rPr>
      </w:pPr>
    </w:p>
    <w:p w14:paraId="63AD605B" w14:textId="77777777" w:rsidR="00252CC5" w:rsidRDefault="00B97BEC">
      <w:pPr>
        <w:spacing w:line="0" w:lineRule="atLeast"/>
      </w:pPr>
      <w:r>
        <w:rPr>
          <w:b/>
          <w:sz w:val="24"/>
        </w:rPr>
        <w:t>oraz Ochrony Ofiar Przemocy w Rodzinie w Gminie Miasto Chełmno na lata 2022-2024</w:t>
      </w:r>
    </w:p>
    <w:p w14:paraId="0D56818A" w14:textId="77777777" w:rsidR="00252CC5" w:rsidRDefault="00252CC5">
      <w:pPr>
        <w:spacing w:line="149" w:lineRule="exact"/>
        <w:rPr>
          <w:rFonts w:ascii="Times New Roman" w:eastAsia="Times New Roman" w:hAnsi="Times New Roman" w:cs="Times New Roman"/>
          <w:b/>
          <w:sz w:val="24"/>
        </w:rPr>
      </w:pPr>
    </w:p>
    <w:p w14:paraId="4AB455FC" w14:textId="77777777" w:rsidR="00252CC5" w:rsidRDefault="00B97BEC">
      <w:pPr>
        <w:spacing w:line="0" w:lineRule="atLeast"/>
        <w:sectPr w:rsidR="00252CC5">
          <w:pgSz w:w="11906" w:h="16838"/>
          <w:pgMar w:top="338" w:right="646" w:bottom="247" w:left="1420" w:header="708" w:footer="708" w:gutter="0"/>
          <w:cols w:space="708"/>
          <w:docGrid w:linePitch="360"/>
        </w:sectPr>
      </w:pPr>
      <w:r>
        <w:rPr>
          <w:sz w:val="24"/>
        </w:rPr>
        <w:t>finansowane będą z budżetu Miasta Chełmno oraz ze środków pozyskanych z innych źródeł.</w:t>
      </w:r>
    </w:p>
    <w:p w14:paraId="03539000" w14:textId="77777777" w:rsidR="00252CC5" w:rsidRDefault="00B97BEC">
      <w:pPr>
        <w:spacing w:line="200" w:lineRule="exact"/>
      </w:pPr>
      <w:r>
        <w:rPr>
          <w:rFonts w:ascii="Times New Roman" w:eastAsia="Times New Roman" w:hAnsi="Times New Roman" w:cs="Times New Roman"/>
        </w:rPr>
        <w:br/>
      </w:r>
      <w:r>
        <w:rPr>
          <w:rFonts w:ascii="Times New Roman" w:eastAsia="Times New Roman" w:hAnsi="Times New Roman" w:cs="Times New Roman"/>
          <w:b/>
          <w:sz w:val="22"/>
          <w:szCs w:val="22"/>
        </w:rPr>
        <w:t>Tabela 6. Preliminarz wydatków</w:t>
      </w:r>
      <w:r>
        <w:rPr>
          <w:rFonts w:ascii="Times New Roman" w:eastAsia="Times New Roman" w:hAnsi="Times New Roman" w:cs="Times New Roman"/>
        </w:rPr>
        <w:br/>
      </w:r>
    </w:p>
    <w:tbl>
      <w:tblPr>
        <w:tblW w:w="0" w:type="auto"/>
        <w:tblInd w:w="623" w:type="dxa"/>
        <w:tblLayout w:type="fixed"/>
        <w:tblLook w:val="0000" w:firstRow="0" w:lastRow="0" w:firstColumn="0" w:lastColumn="0" w:noHBand="0" w:noVBand="0"/>
      </w:tblPr>
      <w:tblGrid>
        <w:gridCol w:w="3225"/>
        <w:gridCol w:w="1200"/>
        <w:gridCol w:w="1530"/>
        <w:gridCol w:w="1578"/>
      </w:tblGrid>
      <w:tr w:rsidR="00252CC5" w14:paraId="53AD425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37C7EF3F" w14:textId="77777777" w:rsidR="00252CC5" w:rsidRDefault="00B97BEC">
            <w:r>
              <w:rPr>
                <w:rFonts w:eastAsia="font303" w:cs="font303"/>
                <w:color w:val="4F81BD"/>
                <w:sz w:val="14"/>
                <w:szCs w:val="14"/>
                <w:lang w:eastAsia="pl-PL" w:bidi="ar-SA"/>
              </w:rPr>
              <w:t>Zadanie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0C3213EA" w14:textId="77777777" w:rsidR="00252CC5" w:rsidRDefault="00B97BEC">
            <w:r>
              <w:rPr>
                <w:rFonts w:eastAsia="font303" w:cs="font303"/>
                <w:color w:val="4F81BD"/>
                <w:sz w:val="14"/>
                <w:szCs w:val="14"/>
                <w:lang w:eastAsia="pl-PL" w:bidi="ar-SA"/>
              </w:rPr>
              <w:t>2022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832C22F" w14:textId="77777777" w:rsidR="00252CC5" w:rsidRDefault="00B97BEC">
            <w:r>
              <w:rPr>
                <w:rFonts w:eastAsia="font303" w:cs="font303"/>
                <w:color w:val="4F81BD"/>
                <w:sz w:val="14"/>
                <w:szCs w:val="14"/>
                <w:lang w:eastAsia="pl-PL" w:bidi="ar-SA"/>
              </w:rPr>
              <w:t>2023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4E507E88" w14:textId="77777777" w:rsidR="00252CC5" w:rsidRDefault="00B97BEC">
            <w:r>
              <w:rPr>
                <w:rFonts w:eastAsia="font303" w:cs="font303"/>
                <w:color w:val="4F81BD"/>
                <w:sz w:val="14"/>
                <w:szCs w:val="14"/>
                <w:lang w:eastAsia="pl-PL" w:bidi="ar-SA"/>
              </w:rPr>
              <w:t>2024</w:t>
            </w:r>
          </w:p>
          <w:p w14:paraId="0113122F" w14:textId="77777777" w:rsidR="00252CC5" w:rsidRDefault="00252CC5">
            <w:pPr>
              <w:rPr>
                <w:rFonts w:eastAsia="font303" w:cs="font303"/>
                <w:color w:val="4F81BD"/>
                <w:sz w:val="14"/>
                <w:szCs w:val="14"/>
                <w:lang w:eastAsia="pl-PL" w:bidi="ar-SA"/>
              </w:rPr>
            </w:pPr>
          </w:p>
        </w:tc>
      </w:tr>
      <w:tr w:rsidR="00252CC5" w14:paraId="3259E954"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38D685A1" w14:textId="77777777" w:rsidR="00252CC5" w:rsidRDefault="00B97BEC">
            <w:r>
              <w:rPr>
                <w:rFonts w:eastAsia="font303" w:cs="font303"/>
                <w:color w:val="000000"/>
                <w:sz w:val="14"/>
                <w:szCs w:val="14"/>
                <w:lang w:eastAsia="pl-PL" w:bidi="ar-SA"/>
              </w:rPr>
              <w:t>Rozwijanie lokalnego systemu profilaktyki w zakresie przeciwdziałania przemocy w rodzinie, a także podnoszenie świadomości społecznej na temat tego zjawiska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8D1531F" w14:textId="77777777" w:rsidR="00252CC5" w:rsidRDefault="00B97BEC">
            <w:r>
              <w:rPr>
                <w:rFonts w:eastAsia="font303" w:cs="font303"/>
                <w:color w:val="000000"/>
                <w:sz w:val="14"/>
                <w:szCs w:val="14"/>
                <w:lang w:eastAsia="pl-PL" w:bidi="ar-SA"/>
              </w:rPr>
              <w:t>2.000 zł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16E99BD" w14:textId="77777777" w:rsidR="00252CC5" w:rsidRDefault="00B97BEC">
            <w:r>
              <w:rPr>
                <w:rFonts w:eastAsia="font303" w:cs="font303"/>
                <w:color w:val="000000"/>
                <w:sz w:val="14"/>
                <w:szCs w:val="14"/>
                <w:lang w:eastAsia="pl-PL" w:bidi="ar-SA"/>
              </w:rPr>
              <w:t>10.000 zł</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B0CBA74" w14:textId="77777777" w:rsidR="00252CC5" w:rsidRDefault="00B97BEC">
            <w:r>
              <w:rPr>
                <w:rFonts w:eastAsia="font303" w:cs="font303"/>
                <w:color w:val="000000"/>
                <w:sz w:val="14"/>
                <w:szCs w:val="14"/>
                <w:lang w:eastAsia="pl-PL" w:bidi="ar-SA"/>
              </w:rPr>
              <w:t>10.000 zł</w:t>
            </w:r>
          </w:p>
        </w:tc>
      </w:tr>
      <w:tr w:rsidR="00252CC5" w14:paraId="632E3F18"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3E5918A7" w14:textId="77777777" w:rsidR="00252CC5" w:rsidRDefault="00B97BEC">
            <w:r>
              <w:rPr>
                <w:rFonts w:eastAsia="font303" w:cs="font303"/>
                <w:color w:val="000000"/>
                <w:sz w:val="14"/>
                <w:szCs w:val="14"/>
                <w:lang w:eastAsia="pl-PL" w:bidi="ar-SA"/>
              </w:rPr>
              <w:t>Podnoszenie skuteczności wsparcia rodzin oraz osób doznających przemocy w rodzinie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7B139009" w14:textId="77777777" w:rsidR="00252CC5" w:rsidRDefault="00B97BEC">
            <w:r>
              <w:rPr>
                <w:rFonts w:eastAsia="font303" w:cs="font303"/>
                <w:color w:val="000000"/>
                <w:sz w:val="14"/>
                <w:szCs w:val="14"/>
                <w:lang w:eastAsia="pl-PL" w:bidi="ar-SA"/>
              </w:rPr>
              <w:t>0 zł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889B383" w14:textId="77777777" w:rsidR="00252CC5" w:rsidRDefault="00B97BEC">
            <w:r>
              <w:rPr>
                <w:rFonts w:eastAsia="font303" w:cs="font303"/>
                <w:color w:val="000000"/>
                <w:sz w:val="14"/>
                <w:szCs w:val="14"/>
                <w:lang w:eastAsia="pl-PL" w:bidi="ar-SA"/>
              </w:rPr>
              <w:t>23.800 zł</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5B88761" w14:textId="77777777" w:rsidR="00252CC5" w:rsidRDefault="00B97BEC">
            <w:r>
              <w:rPr>
                <w:rFonts w:eastAsia="font303" w:cs="font303"/>
                <w:color w:val="000000"/>
                <w:sz w:val="14"/>
                <w:szCs w:val="14"/>
                <w:lang w:eastAsia="pl-PL" w:bidi="ar-SA"/>
              </w:rPr>
              <w:t>23.800 zł</w:t>
            </w:r>
          </w:p>
        </w:tc>
      </w:tr>
      <w:tr w:rsidR="00252CC5" w14:paraId="5D7B7638"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0377807" w14:textId="77777777" w:rsidR="00252CC5" w:rsidRDefault="00B97BEC">
            <w:r>
              <w:rPr>
                <w:rFonts w:eastAsia="font303" w:cs="font303"/>
                <w:color w:val="000000"/>
                <w:sz w:val="14"/>
                <w:szCs w:val="14"/>
                <w:lang w:eastAsia="pl-PL" w:bidi="ar-SA"/>
              </w:rPr>
              <w:t>Prowadzenie efektywnych działań skierowanych na sprawców przemocy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6B046521" w14:textId="77777777" w:rsidR="00252CC5" w:rsidRDefault="00B97BEC">
            <w:r>
              <w:rPr>
                <w:rFonts w:eastAsia="font303" w:cs="font303"/>
                <w:color w:val="000000"/>
                <w:sz w:val="14"/>
                <w:szCs w:val="14"/>
                <w:lang w:eastAsia="pl-PL" w:bidi="ar-SA"/>
              </w:rPr>
              <w:t>0 zł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A892DC" w14:textId="77777777" w:rsidR="00252CC5" w:rsidRDefault="00B97BEC">
            <w:r>
              <w:rPr>
                <w:rFonts w:eastAsia="font303" w:cs="font303"/>
                <w:color w:val="000000"/>
                <w:sz w:val="14"/>
                <w:szCs w:val="14"/>
                <w:lang w:eastAsia="pl-PL" w:bidi="ar-SA"/>
              </w:rPr>
              <w:t>5.000 zł</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3816CB21" w14:textId="77777777" w:rsidR="00252CC5" w:rsidRDefault="00B97BEC">
            <w:r>
              <w:rPr>
                <w:rFonts w:eastAsia="font303" w:cs="font303"/>
                <w:color w:val="000000"/>
                <w:sz w:val="14"/>
                <w:szCs w:val="14"/>
                <w:lang w:eastAsia="pl-PL" w:bidi="ar-SA"/>
              </w:rPr>
              <w:t>5.000 zł</w:t>
            </w:r>
          </w:p>
        </w:tc>
      </w:tr>
      <w:tr w:rsidR="00252CC5" w14:paraId="0CED4C01" w14:textId="77777777">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4733C40" w14:textId="77777777" w:rsidR="00252CC5" w:rsidRDefault="00B97BEC">
            <w:r>
              <w:rPr>
                <w:rFonts w:eastAsia="font303" w:cs="font303"/>
                <w:color w:val="000000"/>
                <w:sz w:val="14"/>
                <w:szCs w:val="14"/>
                <w:lang w:eastAsia="pl-PL" w:bidi="ar-SA"/>
              </w:rPr>
              <w:t>Kompleksowe rozwijanie kompetencji i umiejętności osób realizujących zadania związane ze zjawiskiem przemocy w rodzinie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33DB5165" w14:textId="77777777" w:rsidR="00252CC5" w:rsidRDefault="00B97BEC">
            <w:r>
              <w:rPr>
                <w:rFonts w:eastAsia="font303" w:cs="font303"/>
                <w:color w:val="000000"/>
                <w:sz w:val="14"/>
                <w:szCs w:val="14"/>
                <w:lang w:eastAsia="pl-PL" w:bidi="ar-SA"/>
              </w:rPr>
              <w:t>5.674 zł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FCE69FA" w14:textId="77777777" w:rsidR="00252CC5" w:rsidRDefault="00B97BEC">
            <w:r>
              <w:rPr>
                <w:rFonts w:eastAsia="font303" w:cs="font303"/>
                <w:color w:val="000000"/>
                <w:sz w:val="14"/>
                <w:szCs w:val="14"/>
                <w:lang w:eastAsia="pl-PL" w:bidi="ar-SA"/>
              </w:rPr>
              <w:t>5.674 zł</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CC4974E" w14:textId="77777777" w:rsidR="00252CC5" w:rsidRDefault="00B97BEC">
            <w:r>
              <w:rPr>
                <w:rFonts w:eastAsia="font303" w:cs="font303"/>
                <w:color w:val="000000"/>
                <w:sz w:val="14"/>
                <w:szCs w:val="14"/>
                <w:lang w:eastAsia="pl-PL" w:bidi="ar-SA"/>
              </w:rPr>
              <w:t>5.674 zł</w:t>
            </w:r>
          </w:p>
        </w:tc>
      </w:tr>
    </w:tbl>
    <w:p w14:paraId="06896C7A" w14:textId="77777777" w:rsidR="00252CC5" w:rsidRDefault="00B97BEC">
      <w:pPr>
        <w:spacing w:line="0" w:lineRule="atLeast"/>
        <w:jc w:val="right"/>
        <w:sectPr w:rsidR="00252CC5">
          <w:type w:val="continuous"/>
          <w:pgSz w:w="11906" w:h="16838"/>
          <w:pgMar w:top="338" w:right="646" w:bottom="247" w:left="1420" w:header="708" w:footer="708" w:gutter="0"/>
          <w:cols w:space="708"/>
          <w:docGrid w:linePitch="360"/>
        </w:sectPr>
      </w:pPr>
      <w:r>
        <w:rPr>
          <w:color w:val="031E43"/>
          <w:sz w:val="23"/>
        </w:rPr>
        <w:t>30</w:t>
      </w:r>
    </w:p>
    <w:p w14:paraId="61133AF1" w14:textId="77777777" w:rsidR="00252CC5" w:rsidRDefault="00B97BEC">
      <w:pPr>
        <w:spacing w:line="0" w:lineRule="atLeast"/>
        <w:ind w:right="780"/>
        <w:jc w:val="center"/>
      </w:pPr>
      <w:bookmarkStart w:id="31" w:name="page32"/>
      <w:bookmarkEnd w:id="31"/>
      <w:r>
        <w:rPr>
          <w:color w:val="663300"/>
          <w:sz w:val="24"/>
        </w:rPr>
        <w:t>PROGRAM PRZECIWDZIAŁANIA PRZEMOCY W RODZINIE ORAZ OCHRONY OFIAR</w:t>
      </w:r>
    </w:p>
    <w:p w14:paraId="39C9195A" w14:textId="77777777" w:rsidR="00252CC5" w:rsidRDefault="00252CC5">
      <w:pPr>
        <w:spacing w:line="43" w:lineRule="exact"/>
        <w:rPr>
          <w:rFonts w:ascii="Times New Roman" w:eastAsia="Times New Roman" w:hAnsi="Times New Roman" w:cs="Times New Roman"/>
          <w:color w:val="663300"/>
          <w:sz w:val="24"/>
        </w:rPr>
      </w:pPr>
    </w:p>
    <w:p w14:paraId="72DE5773" w14:textId="77777777" w:rsidR="00252CC5" w:rsidRDefault="00B97BEC">
      <w:pPr>
        <w:spacing w:line="0" w:lineRule="atLeast"/>
        <w:ind w:right="780"/>
        <w:jc w:val="center"/>
      </w:pPr>
      <w:r>
        <w:rPr>
          <w:color w:val="663300"/>
          <w:sz w:val="24"/>
        </w:rPr>
        <w:t>PRZEMOCY W RODZINIE W GMINIE MIASTO CHEŁMNO NA LATA 2022-2024</w:t>
      </w:r>
    </w:p>
    <w:p w14:paraId="56CDDB1A" w14:textId="77777777" w:rsidR="00252CC5" w:rsidRDefault="00252CC5">
      <w:pPr>
        <w:spacing w:line="200" w:lineRule="exact"/>
        <w:rPr>
          <w:rFonts w:ascii="Times New Roman" w:eastAsia="Times New Roman" w:hAnsi="Times New Roman" w:cs="Times New Roman"/>
          <w:color w:val="663300"/>
          <w:sz w:val="24"/>
        </w:rPr>
      </w:pPr>
    </w:p>
    <w:p w14:paraId="325B45E5" w14:textId="77777777" w:rsidR="00252CC5" w:rsidRDefault="00252CC5">
      <w:pPr>
        <w:spacing w:line="243" w:lineRule="exact"/>
        <w:rPr>
          <w:rFonts w:ascii="Times New Roman" w:eastAsia="Times New Roman" w:hAnsi="Times New Roman" w:cs="Times New Roman"/>
        </w:rPr>
      </w:pPr>
    </w:p>
    <w:p w14:paraId="729526AC" w14:textId="77777777" w:rsidR="00252CC5" w:rsidRDefault="00B97BEC">
      <w:pPr>
        <w:spacing w:line="0" w:lineRule="atLeast"/>
        <w:ind w:left="1480"/>
      </w:pPr>
      <w:r>
        <w:rPr>
          <w:b/>
          <w:color w:val="016295"/>
          <w:sz w:val="36"/>
        </w:rPr>
        <w:t>EWALUACJA I MONITORING PROGRAMU</w:t>
      </w:r>
    </w:p>
    <w:p w14:paraId="5EF9956F" w14:textId="77777777" w:rsidR="00252CC5" w:rsidRDefault="00252CC5">
      <w:pPr>
        <w:spacing w:line="362" w:lineRule="exact"/>
        <w:rPr>
          <w:rFonts w:ascii="Times New Roman" w:eastAsia="Times New Roman" w:hAnsi="Times New Roman" w:cs="Times New Roman"/>
          <w:b/>
          <w:color w:val="016295"/>
          <w:sz w:val="36"/>
        </w:rPr>
      </w:pPr>
    </w:p>
    <w:p w14:paraId="27E6B465" w14:textId="77777777" w:rsidR="00252CC5" w:rsidRDefault="00B97BEC">
      <w:pPr>
        <w:spacing w:line="343" w:lineRule="auto"/>
        <w:ind w:right="760" w:firstLine="708"/>
        <w:jc w:val="both"/>
      </w:pPr>
      <w:r>
        <w:rPr>
          <w:sz w:val="24"/>
        </w:rPr>
        <w:t>Celem ewaluacji jest oszacowanie stopnia osiągnięcia zakładanych celów i rezultatów. Wyniki ewaluacji okresowej służą również ewentualnym modyfikacjom dokumentów programowych, a dostarczone za jej sprawą informacje powinny być wykorzystane przy przygotowaniu Programu w następnym okresie programowania.</w:t>
      </w:r>
    </w:p>
    <w:p w14:paraId="58A33DD6" w14:textId="77777777" w:rsidR="00252CC5" w:rsidRDefault="00252CC5">
      <w:pPr>
        <w:spacing w:line="19" w:lineRule="exact"/>
        <w:rPr>
          <w:rFonts w:ascii="Times New Roman" w:eastAsia="Times New Roman" w:hAnsi="Times New Roman" w:cs="Times New Roman"/>
          <w:sz w:val="24"/>
        </w:rPr>
      </w:pPr>
    </w:p>
    <w:p w14:paraId="09882EF6" w14:textId="77777777" w:rsidR="00252CC5" w:rsidRDefault="00B97BEC">
      <w:pPr>
        <w:spacing w:line="0" w:lineRule="atLeast"/>
        <w:ind w:left="700"/>
      </w:pPr>
      <w:r>
        <w:rPr>
          <w:sz w:val="24"/>
        </w:rPr>
        <w:t>Cele badawcze ewaluacji Programu Przeciwdziałania Przemocy w Rodzinie oraz</w:t>
      </w:r>
    </w:p>
    <w:p w14:paraId="487E3C47" w14:textId="77777777" w:rsidR="00252CC5" w:rsidRDefault="00252CC5">
      <w:pPr>
        <w:spacing w:line="149" w:lineRule="exact"/>
        <w:rPr>
          <w:rFonts w:ascii="Times New Roman" w:eastAsia="Times New Roman" w:hAnsi="Times New Roman" w:cs="Times New Roman"/>
          <w:sz w:val="24"/>
        </w:rPr>
      </w:pPr>
    </w:p>
    <w:p w14:paraId="2DDB5061" w14:textId="77777777" w:rsidR="00252CC5" w:rsidRDefault="00B97BEC">
      <w:pPr>
        <w:spacing w:line="0" w:lineRule="atLeast"/>
      </w:pPr>
      <w:r>
        <w:rPr>
          <w:sz w:val="24"/>
        </w:rPr>
        <w:t>Ochrony Ofiar Przemocy w Rodzinie powinny opierać się na:</w:t>
      </w:r>
    </w:p>
    <w:p w14:paraId="51A751E2" w14:textId="77777777" w:rsidR="00252CC5" w:rsidRDefault="00252CC5">
      <w:pPr>
        <w:spacing w:line="146" w:lineRule="exact"/>
        <w:rPr>
          <w:rFonts w:ascii="Times New Roman" w:eastAsia="Times New Roman" w:hAnsi="Times New Roman" w:cs="Times New Roman"/>
          <w:sz w:val="24"/>
        </w:rPr>
      </w:pPr>
    </w:p>
    <w:p w14:paraId="1AFD313B" w14:textId="77777777" w:rsidR="00252CC5" w:rsidRDefault="00B97BEC">
      <w:pPr>
        <w:numPr>
          <w:ilvl w:val="0"/>
          <w:numId w:val="52"/>
        </w:numPr>
        <w:tabs>
          <w:tab w:val="left" w:pos="1000"/>
        </w:tabs>
        <w:spacing w:line="0" w:lineRule="atLeast"/>
        <w:ind w:left="1000" w:hanging="305"/>
      </w:pPr>
      <w:r>
        <w:rPr>
          <w:sz w:val="24"/>
        </w:rPr>
        <w:t>ocenie procesu realizacji działań i osiągniętych efektów Programu,</w:t>
      </w:r>
    </w:p>
    <w:p w14:paraId="7E566E02" w14:textId="77777777" w:rsidR="00252CC5" w:rsidRDefault="00252CC5">
      <w:pPr>
        <w:spacing w:line="146" w:lineRule="exact"/>
        <w:rPr>
          <w:rFonts w:ascii="Symbol" w:eastAsia="Symbol" w:hAnsi="Symbol" w:cs="Symbol"/>
          <w:sz w:val="22"/>
        </w:rPr>
      </w:pPr>
    </w:p>
    <w:p w14:paraId="54C7512A" w14:textId="77777777" w:rsidR="00252CC5" w:rsidRDefault="00B97BEC">
      <w:pPr>
        <w:numPr>
          <w:ilvl w:val="0"/>
          <w:numId w:val="52"/>
        </w:numPr>
        <w:tabs>
          <w:tab w:val="left" w:pos="1000"/>
        </w:tabs>
        <w:spacing w:line="0" w:lineRule="atLeast"/>
        <w:ind w:left="1000" w:hanging="305"/>
      </w:pPr>
      <w:r>
        <w:rPr>
          <w:sz w:val="24"/>
        </w:rPr>
        <w:t>ocenie wdrażania i zarządzania Programem, w tym współpracy interdyscyplinarnej,</w:t>
      </w:r>
    </w:p>
    <w:p w14:paraId="7D819DA2" w14:textId="77777777" w:rsidR="00252CC5" w:rsidRDefault="00252CC5">
      <w:pPr>
        <w:spacing w:line="146" w:lineRule="exact"/>
        <w:rPr>
          <w:rFonts w:ascii="Symbol" w:eastAsia="Symbol" w:hAnsi="Symbol" w:cs="Symbol"/>
          <w:sz w:val="22"/>
        </w:rPr>
      </w:pPr>
    </w:p>
    <w:p w14:paraId="708946D6" w14:textId="77777777" w:rsidR="00252CC5" w:rsidRDefault="00B97BEC">
      <w:pPr>
        <w:numPr>
          <w:ilvl w:val="0"/>
          <w:numId w:val="52"/>
        </w:numPr>
        <w:tabs>
          <w:tab w:val="left" w:pos="1000"/>
        </w:tabs>
        <w:spacing w:line="0" w:lineRule="atLeast"/>
        <w:ind w:left="1000" w:hanging="305"/>
      </w:pPr>
      <w:r>
        <w:rPr>
          <w:sz w:val="24"/>
        </w:rPr>
        <w:t>opracowaniu rekomendacji do stworzenia kontynuacji Programu.</w:t>
      </w:r>
    </w:p>
    <w:p w14:paraId="5D6F6AAA" w14:textId="77777777" w:rsidR="00252CC5" w:rsidRDefault="00252CC5">
      <w:pPr>
        <w:spacing w:line="199" w:lineRule="exact"/>
        <w:rPr>
          <w:rFonts w:ascii="Times New Roman" w:eastAsia="Times New Roman" w:hAnsi="Times New Roman" w:cs="Times New Roman"/>
          <w:sz w:val="22"/>
        </w:rPr>
      </w:pPr>
    </w:p>
    <w:p w14:paraId="165BDD64" w14:textId="77777777" w:rsidR="00252CC5" w:rsidRDefault="00B97BEC">
      <w:pPr>
        <w:spacing w:line="314" w:lineRule="auto"/>
        <w:ind w:right="780" w:firstLine="698"/>
      </w:pPr>
      <w:r>
        <w:rPr>
          <w:sz w:val="24"/>
        </w:rPr>
        <w:t>W ramach ewaluacji należy przyjąć zasadę triangulacji technik badawczych poprzez zróżnicowane metody pomiaru, tj.:</w:t>
      </w:r>
    </w:p>
    <w:p w14:paraId="5D4912CD" w14:textId="77777777" w:rsidR="00252CC5" w:rsidRDefault="00252CC5">
      <w:pPr>
        <w:spacing w:line="54" w:lineRule="exact"/>
        <w:rPr>
          <w:rFonts w:ascii="Times New Roman" w:eastAsia="Times New Roman" w:hAnsi="Times New Roman" w:cs="Times New Roman"/>
          <w:sz w:val="24"/>
        </w:rPr>
      </w:pPr>
    </w:p>
    <w:p w14:paraId="57633BA1" w14:textId="77777777" w:rsidR="00252CC5" w:rsidRDefault="00B97BEC">
      <w:pPr>
        <w:numPr>
          <w:ilvl w:val="0"/>
          <w:numId w:val="53"/>
        </w:numPr>
        <w:tabs>
          <w:tab w:val="left" w:pos="1000"/>
        </w:tabs>
        <w:spacing w:line="0" w:lineRule="atLeast"/>
        <w:ind w:left="1000" w:hanging="296"/>
      </w:pPr>
      <w:r>
        <w:rPr>
          <w:sz w:val="24"/>
        </w:rPr>
        <w:t>analizę dokumentów,</w:t>
      </w:r>
    </w:p>
    <w:p w14:paraId="14F384AE" w14:textId="77777777" w:rsidR="00252CC5" w:rsidRDefault="00252CC5">
      <w:pPr>
        <w:spacing w:line="146" w:lineRule="exact"/>
        <w:rPr>
          <w:rFonts w:ascii="Symbol" w:eastAsia="Symbol" w:hAnsi="Symbol" w:cs="Symbol"/>
          <w:sz w:val="22"/>
        </w:rPr>
      </w:pPr>
    </w:p>
    <w:p w14:paraId="5D35BDFB" w14:textId="77777777" w:rsidR="00252CC5" w:rsidRDefault="00B97BEC">
      <w:pPr>
        <w:numPr>
          <w:ilvl w:val="0"/>
          <w:numId w:val="53"/>
        </w:numPr>
        <w:tabs>
          <w:tab w:val="left" w:pos="1000"/>
        </w:tabs>
        <w:spacing w:line="0" w:lineRule="atLeast"/>
        <w:ind w:left="1000" w:hanging="296"/>
      </w:pPr>
      <w:r>
        <w:rPr>
          <w:sz w:val="24"/>
        </w:rPr>
        <w:t>badanie ankietowe adresatów Programu,</w:t>
      </w:r>
    </w:p>
    <w:p w14:paraId="71C63DEB" w14:textId="77777777" w:rsidR="00252CC5" w:rsidRDefault="00252CC5">
      <w:pPr>
        <w:spacing w:line="146" w:lineRule="exact"/>
        <w:rPr>
          <w:rFonts w:ascii="Symbol" w:eastAsia="Symbol" w:hAnsi="Symbol" w:cs="Symbol"/>
          <w:sz w:val="22"/>
        </w:rPr>
      </w:pPr>
    </w:p>
    <w:p w14:paraId="5D424440" w14:textId="77777777" w:rsidR="00252CC5" w:rsidRDefault="00B97BEC">
      <w:pPr>
        <w:numPr>
          <w:ilvl w:val="0"/>
          <w:numId w:val="53"/>
        </w:numPr>
        <w:tabs>
          <w:tab w:val="left" w:pos="1000"/>
        </w:tabs>
        <w:spacing w:line="0" w:lineRule="atLeast"/>
        <w:ind w:left="1000" w:hanging="296"/>
      </w:pPr>
      <w:r>
        <w:rPr>
          <w:sz w:val="24"/>
        </w:rPr>
        <w:t>badanie poprzez zogniskowany wywiad grupowy realizatorów Programu.</w:t>
      </w:r>
    </w:p>
    <w:p w14:paraId="52412A09" w14:textId="77777777" w:rsidR="00252CC5" w:rsidRDefault="00252CC5">
      <w:pPr>
        <w:spacing w:line="200" w:lineRule="exact"/>
        <w:rPr>
          <w:rFonts w:ascii="Times New Roman" w:eastAsia="Times New Roman" w:hAnsi="Times New Roman" w:cs="Times New Roman"/>
          <w:sz w:val="22"/>
        </w:rPr>
      </w:pPr>
    </w:p>
    <w:p w14:paraId="28F66C7E" w14:textId="77777777" w:rsidR="00252CC5" w:rsidRDefault="00252CC5">
      <w:pPr>
        <w:spacing w:line="200" w:lineRule="exact"/>
        <w:rPr>
          <w:rFonts w:ascii="Times New Roman" w:eastAsia="Times New Roman" w:hAnsi="Times New Roman" w:cs="Times New Roman"/>
        </w:rPr>
      </w:pPr>
    </w:p>
    <w:p w14:paraId="10ACF3B8" w14:textId="77777777" w:rsidR="00252CC5" w:rsidRDefault="00252CC5">
      <w:pPr>
        <w:spacing w:line="200" w:lineRule="exact"/>
        <w:rPr>
          <w:rFonts w:ascii="Times New Roman" w:eastAsia="Times New Roman" w:hAnsi="Times New Roman" w:cs="Times New Roman"/>
        </w:rPr>
      </w:pPr>
    </w:p>
    <w:p w14:paraId="560E9A6E" w14:textId="77777777" w:rsidR="00252CC5" w:rsidRDefault="00252CC5">
      <w:pPr>
        <w:spacing w:line="200" w:lineRule="exact"/>
        <w:rPr>
          <w:rFonts w:ascii="Times New Roman" w:eastAsia="Times New Roman" w:hAnsi="Times New Roman" w:cs="Times New Roman"/>
        </w:rPr>
      </w:pPr>
    </w:p>
    <w:p w14:paraId="09475DD5" w14:textId="77777777" w:rsidR="00252CC5" w:rsidRDefault="00252CC5">
      <w:pPr>
        <w:spacing w:line="227" w:lineRule="exact"/>
        <w:rPr>
          <w:rFonts w:ascii="Times New Roman" w:eastAsia="Times New Roman" w:hAnsi="Times New Roman" w:cs="Times New Roman"/>
        </w:rPr>
      </w:pPr>
    </w:p>
    <w:p w14:paraId="11E76F20" w14:textId="77777777" w:rsidR="00252CC5" w:rsidRDefault="00B97BEC">
      <w:pPr>
        <w:spacing w:line="0" w:lineRule="atLeast"/>
      </w:pPr>
      <w:r>
        <w:rPr>
          <w:sz w:val="24"/>
        </w:rPr>
        <w:t>Przyjęte kryteria ewaluacji Programu to:</w:t>
      </w:r>
    </w:p>
    <w:p w14:paraId="769EE1AF" w14:textId="77777777" w:rsidR="00252CC5" w:rsidRDefault="00252CC5">
      <w:pPr>
        <w:spacing w:line="200" w:lineRule="exact"/>
        <w:rPr>
          <w:rFonts w:ascii="Times New Roman" w:eastAsia="Times New Roman" w:hAnsi="Times New Roman" w:cs="Times New Roman"/>
          <w:sz w:val="24"/>
        </w:rPr>
      </w:pPr>
    </w:p>
    <w:p w14:paraId="4844E638" w14:textId="77777777" w:rsidR="00252CC5" w:rsidRDefault="00B97BEC">
      <w:pPr>
        <w:numPr>
          <w:ilvl w:val="0"/>
          <w:numId w:val="54"/>
        </w:numPr>
        <w:tabs>
          <w:tab w:val="left" w:pos="1000"/>
        </w:tabs>
        <w:spacing w:line="343" w:lineRule="auto"/>
        <w:ind w:left="1000" w:right="760" w:hanging="296"/>
        <w:jc w:val="both"/>
      </w:pPr>
      <w:r>
        <w:rPr>
          <w:b/>
          <w:sz w:val="24"/>
        </w:rPr>
        <w:t>Kryterium skuteczności</w:t>
      </w:r>
      <w:r>
        <w:rPr>
          <w:sz w:val="24"/>
        </w:rPr>
        <w:t xml:space="preserve"> (plan a wykonanie) – rozumiane jako stopień realizacji zaplanowanych celów i efektów Programu. Ocena pod kątem kryterium skuteczności skupi się głównie na ocenie wdrożenia działań w stosunku do założonego planu i osiągnięcia wskaźników rezultatów.</w:t>
      </w:r>
    </w:p>
    <w:p w14:paraId="1640BEB3" w14:textId="77777777" w:rsidR="00252CC5" w:rsidRDefault="00252CC5">
      <w:pPr>
        <w:spacing w:line="72" w:lineRule="exact"/>
        <w:rPr>
          <w:b/>
          <w:sz w:val="24"/>
        </w:rPr>
      </w:pPr>
    </w:p>
    <w:p w14:paraId="4CE09006" w14:textId="77777777" w:rsidR="00252CC5" w:rsidRDefault="00B97BEC">
      <w:pPr>
        <w:numPr>
          <w:ilvl w:val="0"/>
          <w:numId w:val="54"/>
        </w:numPr>
        <w:tabs>
          <w:tab w:val="left" w:pos="1000"/>
        </w:tabs>
        <w:spacing w:line="343" w:lineRule="auto"/>
        <w:ind w:left="1000" w:right="760" w:hanging="296"/>
        <w:jc w:val="both"/>
      </w:pPr>
      <w:r>
        <w:rPr>
          <w:b/>
          <w:sz w:val="24"/>
        </w:rPr>
        <w:t>Kryterium efektywności</w:t>
      </w:r>
      <w:r>
        <w:rPr>
          <w:sz w:val="24"/>
        </w:rPr>
        <w:t xml:space="preserve"> – ocena sprawności wdrażania i prawidłowości zarządzania Programem, w tym pod kątem zgodności z harmonogramem, ewentualnych trudności w jego realizacji, przepływu informacji między realizatorami.</w:t>
      </w:r>
    </w:p>
    <w:p w14:paraId="5E021C75" w14:textId="77777777" w:rsidR="00252CC5" w:rsidRDefault="00252CC5">
      <w:pPr>
        <w:spacing w:line="75" w:lineRule="exact"/>
        <w:rPr>
          <w:b/>
          <w:sz w:val="24"/>
        </w:rPr>
      </w:pPr>
    </w:p>
    <w:p w14:paraId="120A8C06" w14:textId="77777777" w:rsidR="00252CC5" w:rsidRDefault="00B97BEC">
      <w:pPr>
        <w:numPr>
          <w:ilvl w:val="0"/>
          <w:numId w:val="54"/>
        </w:numPr>
        <w:tabs>
          <w:tab w:val="left" w:pos="1000"/>
        </w:tabs>
        <w:spacing w:line="314" w:lineRule="auto"/>
        <w:ind w:left="1000" w:right="780" w:hanging="296"/>
      </w:pPr>
      <w:r>
        <w:rPr>
          <w:b/>
          <w:sz w:val="24"/>
        </w:rPr>
        <w:t>Kryterium użyteczności</w:t>
      </w:r>
      <w:r>
        <w:rPr>
          <w:sz w:val="24"/>
        </w:rPr>
        <w:t xml:space="preserve"> – ocena dopasowania założeń Programu do potrzeb jego odbiorców i realizatorów.</w:t>
      </w:r>
    </w:p>
    <w:p w14:paraId="39AA7BA7" w14:textId="77777777" w:rsidR="00252CC5" w:rsidRDefault="00252CC5">
      <w:pPr>
        <w:spacing w:line="106" w:lineRule="exact"/>
        <w:rPr>
          <w:b/>
          <w:sz w:val="24"/>
        </w:rPr>
      </w:pPr>
    </w:p>
    <w:p w14:paraId="5C56755B" w14:textId="77777777" w:rsidR="00252CC5" w:rsidRDefault="00B97BEC">
      <w:pPr>
        <w:numPr>
          <w:ilvl w:val="0"/>
          <w:numId w:val="54"/>
        </w:numPr>
        <w:tabs>
          <w:tab w:val="left" w:pos="1000"/>
        </w:tabs>
        <w:spacing w:line="314" w:lineRule="auto"/>
        <w:ind w:left="1000" w:right="780" w:hanging="296"/>
        <w:sectPr w:rsidR="00252CC5">
          <w:pgSz w:w="11906" w:h="16838"/>
          <w:pgMar w:top="338" w:right="646" w:bottom="247" w:left="1420" w:header="708" w:footer="708" w:gutter="0"/>
          <w:cols w:space="708"/>
          <w:docGrid w:linePitch="360"/>
        </w:sectPr>
      </w:pPr>
      <w:r>
        <w:rPr>
          <w:b/>
          <w:sz w:val="24"/>
        </w:rPr>
        <w:t>Kryterium trafności</w:t>
      </w:r>
      <w:r>
        <w:rPr>
          <w:sz w:val="24"/>
        </w:rPr>
        <w:t xml:space="preserve"> – rozumiane jako stopień, w jakim zaplanowane cele odpowiadają zidentyfikowanym problemom.</w:t>
      </w:r>
    </w:p>
    <w:p w14:paraId="7BE10D08" w14:textId="77777777" w:rsidR="00252CC5" w:rsidRDefault="00252CC5">
      <w:pPr>
        <w:spacing w:line="200" w:lineRule="exact"/>
        <w:rPr>
          <w:rFonts w:ascii="Times New Roman" w:eastAsia="Times New Roman" w:hAnsi="Times New Roman" w:cs="Times New Roman"/>
          <w:b/>
          <w:sz w:val="24"/>
        </w:rPr>
      </w:pPr>
    </w:p>
    <w:p w14:paraId="03BDD81B" w14:textId="77777777" w:rsidR="00252CC5" w:rsidRDefault="00252CC5">
      <w:pPr>
        <w:spacing w:line="200" w:lineRule="exact"/>
        <w:rPr>
          <w:rFonts w:ascii="Times New Roman" w:eastAsia="Times New Roman" w:hAnsi="Times New Roman" w:cs="Times New Roman"/>
        </w:rPr>
      </w:pPr>
    </w:p>
    <w:p w14:paraId="25184260" w14:textId="77777777" w:rsidR="00252CC5" w:rsidRDefault="00252CC5">
      <w:pPr>
        <w:spacing w:line="200" w:lineRule="exact"/>
        <w:rPr>
          <w:rFonts w:ascii="Times New Roman" w:eastAsia="Times New Roman" w:hAnsi="Times New Roman" w:cs="Times New Roman"/>
        </w:rPr>
      </w:pPr>
    </w:p>
    <w:p w14:paraId="2EB72A0D" w14:textId="77777777" w:rsidR="00252CC5" w:rsidRDefault="00252CC5">
      <w:pPr>
        <w:spacing w:line="296" w:lineRule="exact"/>
        <w:rPr>
          <w:rFonts w:ascii="Times New Roman" w:eastAsia="Times New Roman" w:hAnsi="Times New Roman" w:cs="Times New Roman"/>
        </w:rPr>
      </w:pPr>
    </w:p>
    <w:p w14:paraId="43D51202"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31</w:t>
      </w:r>
    </w:p>
    <w:p w14:paraId="6020B609" w14:textId="77777777" w:rsidR="00252CC5" w:rsidRDefault="00B97BEC">
      <w:pPr>
        <w:spacing w:line="0" w:lineRule="atLeast"/>
        <w:ind w:right="720"/>
        <w:jc w:val="center"/>
      </w:pPr>
      <w:bookmarkStart w:id="32" w:name="page33"/>
      <w:bookmarkEnd w:id="32"/>
      <w:r>
        <w:rPr>
          <w:color w:val="663300"/>
          <w:sz w:val="24"/>
        </w:rPr>
        <w:t>PROGRAM PRZECIWDZIAŁANIA PRZEMOCY W RODZINIE ORAZ OCHRONY OFIAR</w:t>
      </w:r>
    </w:p>
    <w:p w14:paraId="61F452E8" w14:textId="77777777" w:rsidR="00252CC5" w:rsidRDefault="00252CC5">
      <w:pPr>
        <w:spacing w:line="43" w:lineRule="exact"/>
        <w:rPr>
          <w:rFonts w:ascii="Times New Roman" w:eastAsia="Times New Roman" w:hAnsi="Times New Roman" w:cs="Times New Roman"/>
          <w:color w:val="663300"/>
          <w:sz w:val="24"/>
        </w:rPr>
      </w:pPr>
    </w:p>
    <w:p w14:paraId="751D6DBD" w14:textId="77777777" w:rsidR="00252CC5" w:rsidRDefault="00B97BEC">
      <w:pPr>
        <w:spacing w:line="0" w:lineRule="atLeast"/>
        <w:ind w:right="720"/>
        <w:jc w:val="center"/>
      </w:pPr>
      <w:r>
        <w:rPr>
          <w:color w:val="663300"/>
          <w:sz w:val="24"/>
        </w:rPr>
        <w:t>PRZEMOCY W RODZINIE W GMINIE MIASTO CHEŁMNO NA LATA 2022-2024</w:t>
      </w:r>
    </w:p>
    <w:p w14:paraId="0507D53D" w14:textId="77777777" w:rsidR="00252CC5" w:rsidRDefault="00252CC5">
      <w:pPr>
        <w:spacing w:line="200" w:lineRule="exact"/>
        <w:rPr>
          <w:rFonts w:ascii="Times New Roman" w:eastAsia="Times New Roman" w:hAnsi="Times New Roman" w:cs="Times New Roman"/>
          <w:color w:val="663300"/>
          <w:sz w:val="24"/>
        </w:rPr>
      </w:pPr>
    </w:p>
    <w:p w14:paraId="188C3617" w14:textId="77777777" w:rsidR="00252CC5" w:rsidRDefault="00252CC5">
      <w:pPr>
        <w:spacing w:line="243" w:lineRule="exact"/>
        <w:rPr>
          <w:rFonts w:ascii="Times New Roman" w:eastAsia="Times New Roman" w:hAnsi="Times New Roman" w:cs="Times New Roman"/>
        </w:rPr>
      </w:pPr>
    </w:p>
    <w:p w14:paraId="5603DB48" w14:textId="77777777" w:rsidR="00252CC5" w:rsidRDefault="00B97BEC">
      <w:pPr>
        <w:spacing w:line="0" w:lineRule="atLeast"/>
        <w:ind w:left="2280"/>
      </w:pPr>
      <w:r>
        <w:rPr>
          <w:b/>
          <w:color w:val="016295"/>
          <w:sz w:val="36"/>
        </w:rPr>
        <w:t>WSKAŹNIKI MONITORINGOWE</w:t>
      </w:r>
    </w:p>
    <w:p w14:paraId="6D004B92" w14:textId="77777777" w:rsidR="00252CC5" w:rsidRDefault="00252CC5">
      <w:pPr>
        <w:spacing w:line="362" w:lineRule="exact"/>
        <w:rPr>
          <w:rFonts w:ascii="Times New Roman" w:eastAsia="Times New Roman" w:hAnsi="Times New Roman" w:cs="Times New Roman"/>
          <w:b/>
          <w:color w:val="016295"/>
          <w:sz w:val="36"/>
        </w:rPr>
      </w:pPr>
    </w:p>
    <w:p w14:paraId="3F6007E4" w14:textId="77777777" w:rsidR="00252CC5" w:rsidRDefault="00B97BEC">
      <w:pPr>
        <w:spacing w:line="352" w:lineRule="auto"/>
        <w:ind w:left="60" w:right="760" w:firstLine="708"/>
        <w:jc w:val="both"/>
      </w:pPr>
      <w:r>
        <w:rPr>
          <w:sz w:val="24"/>
        </w:rPr>
        <w:t>Wskaźniki monitoringowe, czyli policzalne zmienne podlegające obserwacji i ocenie, określone zostały w oparciu o przewidywane rezultaty zadań, a także przewidywane dane, zaplanowane do osiągnięcia w całym okresie realizacji działań. Zostały one szczegółowo przedstawione w oparciu o aktualny stan faktyczny. Zarówno monitoring, jak i ewaluacja prowadzone będą między innymi w oparciu o niżej przedstawione wskaźniki monitoringowe. Katalog wskaźników może być uzupełniany bądź modyfikowany w zależności od dostępnych źródeł informacji i zasobów. Wartości bazowe oznaczają dane dla roku poprzedzającego wdrożenie Strategii, natomiast wartości docelowe wskazują pożądane liczby, oznaczające osiągnięcie poszczególnych celów.</w:t>
      </w:r>
    </w:p>
    <w:p w14:paraId="621B8660" w14:textId="77777777" w:rsidR="00252CC5" w:rsidRDefault="00252CC5">
      <w:pPr>
        <w:spacing w:line="67" w:lineRule="exact"/>
        <w:rPr>
          <w:rFonts w:ascii="Times New Roman" w:eastAsia="Times New Roman" w:hAnsi="Times New Roman" w:cs="Times New Roman"/>
          <w:sz w:val="24"/>
        </w:rPr>
      </w:pPr>
    </w:p>
    <w:p w14:paraId="54FEF4D4" w14:textId="77777777" w:rsidR="00252CC5" w:rsidRDefault="00B97BEC">
      <w:pPr>
        <w:spacing w:line="314" w:lineRule="auto"/>
        <w:ind w:left="60" w:right="780"/>
      </w:pPr>
      <w:r>
        <w:rPr>
          <w:b/>
          <w:sz w:val="24"/>
        </w:rPr>
        <w:t>Tabela 5. Wskaźniki monitoringowe służące do oceny stopnia realizacji celów szczegółowych</w:t>
      </w:r>
    </w:p>
    <w:p w14:paraId="54034EB1" w14:textId="77777777" w:rsidR="00252CC5" w:rsidRDefault="00252CC5">
      <w:pPr>
        <w:spacing w:line="61" w:lineRule="exact"/>
        <w:rPr>
          <w:rFonts w:ascii="Times New Roman" w:eastAsia="Times New Roman" w:hAnsi="Times New Roman" w:cs="Times New Roman"/>
          <w:b/>
          <w:sz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00"/>
        <w:gridCol w:w="140"/>
        <w:gridCol w:w="80"/>
        <w:gridCol w:w="2340"/>
        <w:gridCol w:w="120"/>
        <w:gridCol w:w="100"/>
        <w:gridCol w:w="3320"/>
        <w:gridCol w:w="120"/>
        <w:gridCol w:w="100"/>
        <w:gridCol w:w="1060"/>
        <w:gridCol w:w="120"/>
        <w:gridCol w:w="100"/>
        <w:gridCol w:w="1060"/>
        <w:gridCol w:w="120"/>
      </w:tblGrid>
      <w:tr w:rsidR="00252CC5" w14:paraId="21C924A8" w14:textId="77777777">
        <w:trPr>
          <w:trHeight w:val="23"/>
        </w:trPr>
        <w:tc>
          <w:tcPr>
            <w:tcW w:w="120" w:type="dxa"/>
            <w:tcBorders>
              <w:left w:val="single" w:sz="8" w:space="0" w:color="008080"/>
            </w:tcBorders>
            <w:shd w:val="clear" w:color="auto" w:fill="auto"/>
          </w:tcPr>
          <w:p w14:paraId="1DEEC8CD" w14:textId="77777777" w:rsidR="00252CC5" w:rsidRDefault="00252CC5">
            <w:pPr>
              <w:snapToGrid w:val="0"/>
              <w:spacing w:line="20" w:lineRule="exact"/>
              <w:rPr>
                <w:rFonts w:ascii="Times New Roman" w:eastAsia="Times New Roman" w:hAnsi="Times New Roman" w:cs="Times New Roman"/>
                <w:sz w:val="1"/>
              </w:rPr>
            </w:pPr>
          </w:p>
        </w:tc>
        <w:tc>
          <w:tcPr>
            <w:tcW w:w="300" w:type="dxa"/>
            <w:vMerge w:val="restart"/>
            <w:shd w:val="clear" w:color="auto" w:fill="auto"/>
          </w:tcPr>
          <w:p w14:paraId="6C9A148C" w14:textId="77777777" w:rsidR="00252CC5" w:rsidRDefault="00B97BEC">
            <w:pPr>
              <w:spacing w:line="0" w:lineRule="atLeast"/>
              <w:jc w:val="right"/>
            </w:pPr>
            <w:r>
              <w:rPr>
                <w:b/>
                <w:color w:val="FFFFFF"/>
                <w:w w:val="88"/>
                <w:sz w:val="22"/>
                <w:shd w:val="clear" w:color="auto" w:fill="016295"/>
              </w:rPr>
              <w:t>Lp.</w:t>
            </w:r>
          </w:p>
        </w:tc>
        <w:tc>
          <w:tcPr>
            <w:tcW w:w="140" w:type="dxa"/>
            <w:tcBorders>
              <w:right w:val="single" w:sz="8" w:space="0" w:color="008080"/>
            </w:tcBorders>
            <w:shd w:val="clear" w:color="auto" w:fill="auto"/>
          </w:tcPr>
          <w:p w14:paraId="6E1321E9" w14:textId="77777777" w:rsidR="00252CC5" w:rsidRDefault="00252CC5">
            <w:pPr>
              <w:snapToGrid w:val="0"/>
              <w:spacing w:line="20" w:lineRule="exact"/>
              <w:rPr>
                <w:rFonts w:ascii="Times New Roman" w:eastAsia="Times New Roman" w:hAnsi="Times New Roman" w:cs="Times New Roman"/>
                <w:b/>
                <w:color w:val="FFFFFF"/>
                <w:w w:val="88"/>
                <w:sz w:val="1"/>
                <w:shd w:val="clear" w:color="auto" w:fill="016295"/>
              </w:rPr>
            </w:pPr>
          </w:p>
        </w:tc>
        <w:tc>
          <w:tcPr>
            <w:tcW w:w="80" w:type="dxa"/>
            <w:shd w:val="clear" w:color="auto" w:fill="auto"/>
          </w:tcPr>
          <w:p w14:paraId="6F08ECF0" w14:textId="77777777" w:rsidR="00252CC5" w:rsidRDefault="00252CC5">
            <w:pPr>
              <w:snapToGrid w:val="0"/>
              <w:spacing w:line="20" w:lineRule="exact"/>
              <w:rPr>
                <w:rFonts w:ascii="Times New Roman" w:eastAsia="Times New Roman" w:hAnsi="Times New Roman" w:cs="Times New Roman"/>
                <w:sz w:val="1"/>
              </w:rPr>
            </w:pPr>
          </w:p>
        </w:tc>
        <w:tc>
          <w:tcPr>
            <w:tcW w:w="2340" w:type="dxa"/>
            <w:vMerge w:val="restart"/>
            <w:shd w:val="clear" w:color="auto" w:fill="auto"/>
          </w:tcPr>
          <w:p w14:paraId="4476B8C9" w14:textId="77777777" w:rsidR="00252CC5" w:rsidRDefault="00B97BEC">
            <w:pPr>
              <w:spacing w:line="0" w:lineRule="atLeast"/>
            </w:pPr>
            <w:r>
              <w:rPr>
                <w:b/>
                <w:color w:val="FFFFFF"/>
                <w:sz w:val="22"/>
              </w:rPr>
              <w:t>Obszar</w:t>
            </w:r>
          </w:p>
        </w:tc>
        <w:tc>
          <w:tcPr>
            <w:tcW w:w="120" w:type="dxa"/>
            <w:tcBorders>
              <w:right w:val="single" w:sz="8" w:space="0" w:color="008080"/>
            </w:tcBorders>
            <w:shd w:val="clear" w:color="auto" w:fill="auto"/>
          </w:tcPr>
          <w:p w14:paraId="199BCBC4"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08E4E264" w14:textId="77777777" w:rsidR="00252CC5" w:rsidRDefault="00252CC5">
            <w:pPr>
              <w:snapToGrid w:val="0"/>
              <w:spacing w:line="20" w:lineRule="exact"/>
              <w:rPr>
                <w:rFonts w:ascii="Times New Roman" w:eastAsia="Times New Roman" w:hAnsi="Times New Roman" w:cs="Times New Roman"/>
                <w:sz w:val="1"/>
              </w:rPr>
            </w:pPr>
          </w:p>
        </w:tc>
        <w:tc>
          <w:tcPr>
            <w:tcW w:w="3320" w:type="dxa"/>
            <w:vMerge w:val="restart"/>
            <w:shd w:val="clear" w:color="auto" w:fill="auto"/>
          </w:tcPr>
          <w:p w14:paraId="4FCDD50B" w14:textId="77777777" w:rsidR="00252CC5" w:rsidRDefault="00B97BEC">
            <w:pPr>
              <w:spacing w:line="0" w:lineRule="atLeast"/>
            </w:pPr>
            <w:r>
              <w:rPr>
                <w:b/>
                <w:color w:val="FFFFFF"/>
                <w:sz w:val="22"/>
              </w:rPr>
              <w:t>Wskaźnik</w:t>
            </w:r>
          </w:p>
        </w:tc>
        <w:tc>
          <w:tcPr>
            <w:tcW w:w="120" w:type="dxa"/>
            <w:tcBorders>
              <w:right w:val="single" w:sz="8" w:space="0" w:color="008080"/>
            </w:tcBorders>
            <w:shd w:val="clear" w:color="auto" w:fill="auto"/>
          </w:tcPr>
          <w:p w14:paraId="2672E21C"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20592138" w14:textId="77777777" w:rsidR="00252CC5" w:rsidRDefault="00252CC5">
            <w:pPr>
              <w:snapToGrid w:val="0"/>
              <w:spacing w:line="20" w:lineRule="exact"/>
              <w:rPr>
                <w:rFonts w:ascii="Times New Roman" w:eastAsia="Times New Roman" w:hAnsi="Times New Roman" w:cs="Times New Roman"/>
                <w:sz w:val="1"/>
              </w:rPr>
            </w:pPr>
          </w:p>
        </w:tc>
        <w:tc>
          <w:tcPr>
            <w:tcW w:w="1060" w:type="dxa"/>
            <w:vMerge w:val="restart"/>
            <w:shd w:val="clear" w:color="auto" w:fill="auto"/>
          </w:tcPr>
          <w:p w14:paraId="165C1B0B" w14:textId="77777777" w:rsidR="00252CC5" w:rsidRDefault="00B97BEC">
            <w:pPr>
              <w:spacing w:line="0" w:lineRule="atLeast"/>
            </w:pPr>
            <w:r>
              <w:rPr>
                <w:b/>
                <w:color w:val="FFFFFF"/>
                <w:sz w:val="22"/>
              </w:rPr>
              <w:t>Wartość</w:t>
            </w:r>
          </w:p>
        </w:tc>
        <w:tc>
          <w:tcPr>
            <w:tcW w:w="120" w:type="dxa"/>
            <w:tcBorders>
              <w:right w:val="single" w:sz="8" w:space="0" w:color="008080"/>
            </w:tcBorders>
            <w:shd w:val="clear" w:color="auto" w:fill="auto"/>
          </w:tcPr>
          <w:p w14:paraId="6686233A" w14:textId="77777777" w:rsidR="00252CC5" w:rsidRDefault="00252CC5">
            <w:pPr>
              <w:snapToGrid w:val="0"/>
              <w:spacing w:line="20" w:lineRule="exact"/>
              <w:rPr>
                <w:rFonts w:ascii="Times New Roman" w:eastAsia="Times New Roman" w:hAnsi="Times New Roman" w:cs="Times New Roman"/>
                <w:b/>
                <w:color w:val="FFFFFF"/>
                <w:sz w:val="1"/>
              </w:rPr>
            </w:pPr>
          </w:p>
        </w:tc>
        <w:tc>
          <w:tcPr>
            <w:tcW w:w="100" w:type="dxa"/>
            <w:shd w:val="clear" w:color="auto" w:fill="auto"/>
          </w:tcPr>
          <w:p w14:paraId="430244AF" w14:textId="77777777" w:rsidR="00252CC5" w:rsidRDefault="00252CC5">
            <w:pPr>
              <w:snapToGrid w:val="0"/>
              <w:spacing w:line="20" w:lineRule="exact"/>
              <w:rPr>
                <w:rFonts w:ascii="Times New Roman" w:eastAsia="Times New Roman" w:hAnsi="Times New Roman" w:cs="Times New Roman"/>
                <w:sz w:val="1"/>
              </w:rPr>
            </w:pPr>
          </w:p>
        </w:tc>
        <w:tc>
          <w:tcPr>
            <w:tcW w:w="1060" w:type="dxa"/>
            <w:vMerge w:val="restart"/>
            <w:shd w:val="clear" w:color="auto" w:fill="auto"/>
          </w:tcPr>
          <w:p w14:paraId="4911B488" w14:textId="77777777" w:rsidR="00252CC5" w:rsidRDefault="00B97BEC">
            <w:pPr>
              <w:spacing w:line="0" w:lineRule="atLeast"/>
            </w:pPr>
            <w:r>
              <w:rPr>
                <w:b/>
                <w:color w:val="FFFFFF"/>
                <w:sz w:val="22"/>
              </w:rPr>
              <w:t>Wartość</w:t>
            </w:r>
          </w:p>
        </w:tc>
        <w:tc>
          <w:tcPr>
            <w:tcW w:w="120" w:type="dxa"/>
            <w:tcBorders>
              <w:right w:val="single" w:sz="8" w:space="0" w:color="008080"/>
            </w:tcBorders>
            <w:shd w:val="clear" w:color="auto" w:fill="auto"/>
          </w:tcPr>
          <w:p w14:paraId="47479FC5" w14:textId="77777777" w:rsidR="00252CC5" w:rsidRDefault="00252CC5">
            <w:pPr>
              <w:snapToGrid w:val="0"/>
              <w:spacing w:line="20" w:lineRule="exact"/>
              <w:rPr>
                <w:rFonts w:ascii="Times New Roman" w:eastAsia="Times New Roman" w:hAnsi="Times New Roman" w:cs="Times New Roman"/>
                <w:b/>
                <w:color w:val="FFFFFF"/>
                <w:sz w:val="1"/>
              </w:rPr>
            </w:pPr>
          </w:p>
        </w:tc>
      </w:tr>
      <w:tr w:rsidR="00252CC5" w14:paraId="199C367B" w14:textId="77777777">
        <w:trPr>
          <w:trHeight w:val="250"/>
        </w:trPr>
        <w:tc>
          <w:tcPr>
            <w:tcW w:w="120" w:type="dxa"/>
            <w:tcBorders>
              <w:left w:val="single" w:sz="8" w:space="0" w:color="008080"/>
            </w:tcBorders>
            <w:shd w:val="clear" w:color="auto" w:fill="auto"/>
          </w:tcPr>
          <w:p w14:paraId="3C8FFD93" w14:textId="77777777" w:rsidR="00252CC5" w:rsidRDefault="00252CC5">
            <w:pPr>
              <w:snapToGrid w:val="0"/>
              <w:spacing w:line="0" w:lineRule="atLeast"/>
              <w:rPr>
                <w:rFonts w:ascii="Times New Roman" w:eastAsia="Times New Roman" w:hAnsi="Times New Roman" w:cs="Times New Roman"/>
                <w:sz w:val="21"/>
              </w:rPr>
            </w:pPr>
          </w:p>
        </w:tc>
        <w:tc>
          <w:tcPr>
            <w:tcW w:w="300" w:type="dxa"/>
            <w:vMerge/>
            <w:shd w:val="clear" w:color="auto" w:fill="auto"/>
          </w:tcPr>
          <w:p w14:paraId="7AFFC13F" w14:textId="77777777" w:rsidR="00252CC5" w:rsidRDefault="00252CC5">
            <w:pPr>
              <w:snapToGrid w:val="0"/>
              <w:spacing w:line="0" w:lineRule="atLeast"/>
              <w:rPr>
                <w:rFonts w:ascii="Times New Roman" w:eastAsia="Times New Roman" w:hAnsi="Times New Roman" w:cs="Times New Roman"/>
                <w:sz w:val="21"/>
              </w:rPr>
            </w:pPr>
          </w:p>
        </w:tc>
        <w:tc>
          <w:tcPr>
            <w:tcW w:w="140" w:type="dxa"/>
            <w:tcBorders>
              <w:right w:val="single" w:sz="8" w:space="0" w:color="008080"/>
            </w:tcBorders>
            <w:shd w:val="clear" w:color="auto" w:fill="auto"/>
          </w:tcPr>
          <w:p w14:paraId="40A58DB7" w14:textId="77777777" w:rsidR="00252CC5" w:rsidRDefault="00252CC5">
            <w:pPr>
              <w:snapToGrid w:val="0"/>
              <w:spacing w:line="0" w:lineRule="atLeast"/>
              <w:rPr>
                <w:rFonts w:ascii="Times New Roman" w:eastAsia="Times New Roman" w:hAnsi="Times New Roman" w:cs="Times New Roman"/>
                <w:sz w:val="21"/>
              </w:rPr>
            </w:pPr>
          </w:p>
        </w:tc>
        <w:tc>
          <w:tcPr>
            <w:tcW w:w="80" w:type="dxa"/>
            <w:shd w:val="clear" w:color="auto" w:fill="auto"/>
          </w:tcPr>
          <w:p w14:paraId="2A3A7AD3" w14:textId="77777777" w:rsidR="00252CC5" w:rsidRDefault="00252CC5">
            <w:pPr>
              <w:snapToGrid w:val="0"/>
              <w:spacing w:line="0" w:lineRule="atLeast"/>
              <w:rPr>
                <w:rFonts w:ascii="Times New Roman" w:eastAsia="Times New Roman" w:hAnsi="Times New Roman" w:cs="Times New Roman"/>
                <w:sz w:val="21"/>
              </w:rPr>
            </w:pPr>
          </w:p>
        </w:tc>
        <w:tc>
          <w:tcPr>
            <w:tcW w:w="2340" w:type="dxa"/>
            <w:vMerge/>
            <w:shd w:val="clear" w:color="auto" w:fill="auto"/>
          </w:tcPr>
          <w:p w14:paraId="2086C639"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6D6F3CD0"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5F7CFC09" w14:textId="77777777" w:rsidR="00252CC5" w:rsidRDefault="00252CC5">
            <w:pPr>
              <w:snapToGrid w:val="0"/>
              <w:spacing w:line="0" w:lineRule="atLeast"/>
              <w:rPr>
                <w:rFonts w:ascii="Times New Roman" w:eastAsia="Times New Roman" w:hAnsi="Times New Roman" w:cs="Times New Roman"/>
                <w:sz w:val="21"/>
              </w:rPr>
            </w:pPr>
          </w:p>
        </w:tc>
        <w:tc>
          <w:tcPr>
            <w:tcW w:w="3320" w:type="dxa"/>
            <w:vMerge/>
            <w:shd w:val="clear" w:color="auto" w:fill="auto"/>
          </w:tcPr>
          <w:p w14:paraId="58DDC481"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4EC85D88"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77B90DFC" w14:textId="77777777" w:rsidR="00252CC5" w:rsidRDefault="00252CC5">
            <w:pPr>
              <w:snapToGrid w:val="0"/>
              <w:spacing w:line="0" w:lineRule="atLeast"/>
              <w:rPr>
                <w:rFonts w:ascii="Times New Roman" w:eastAsia="Times New Roman" w:hAnsi="Times New Roman" w:cs="Times New Roman"/>
                <w:sz w:val="21"/>
              </w:rPr>
            </w:pPr>
          </w:p>
        </w:tc>
        <w:tc>
          <w:tcPr>
            <w:tcW w:w="1060" w:type="dxa"/>
            <w:vMerge/>
            <w:shd w:val="clear" w:color="auto" w:fill="auto"/>
          </w:tcPr>
          <w:p w14:paraId="115A65C0"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53FE2B20"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58C94330" w14:textId="77777777" w:rsidR="00252CC5" w:rsidRDefault="00252CC5">
            <w:pPr>
              <w:snapToGrid w:val="0"/>
              <w:spacing w:line="0" w:lineRule="atLeast"/>
              <w:rPr>
                <w:rFonts w:ascii="Times New Roman" w:eastAsia="Times New Roman" w:hAnsi="Times New Roman" w:cs="Times New Roman"/>
                <w:sz w:val="21"/>
              </w:rPr>
            </w:pPr>
          </w:p>
        </w:tc>
        <w:tc>
          <w:tcPr>
            <w:tcW w:w="1060" w:type="dxa"/>
            <w:vMerge/>
            <w:shd w:val="clear" w:color="auto" w:fill="auto"/>
          </w:tcPr>
          <w:p w14:paraId="3C237D1A"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right w:val="single" w:sz="8" w:space="0" w:color="008080"/>
            </w:tcBorders>
            <w:shd w:val="clear" w:color="auto" w:fill="auto"/>
          </w:tcPr>
          <w:p w14:paraId="3883212B" w14:textId="77777777" w:rsidR="00252CC5" w:rsidRDefault="00252CC5">
            <w:pPr>
              <w:snapToGrid w:val="0"/>
              <w:spacing w:line="0" w:lineRule="atLeast"/>
              <w:rPr>
                <w:rFonts w:ascii="Times New Roman" w:eastAsia="Times New Roman" w:hAnsi="Times New Roman" w:cs="Times New Roman"/>
                <w:sz w:val="21"/>
              </w:rPr>
            </w:pPr>
          </w:p>
        </w:tc>
      </w:tr>
      <w:tr w:rsidR="00252CC5" w14:paraId="2C56305A" w14:textId="77777777">
        <w:trPr>
          <w:trHeight w:val="307"/>
        </w:trPr>
        <w:tc>
          <w:tcPr>
            <w:tcW w:w="120" w:type="dxa"/>
            <w:tcBorders>
              <w:left w:val="single" w:sz="8" w:space="0" w:color="008080"/>
            </w:tcBorders>
            <w:shd w:val="clear" w:color="auto" w:fill="auto"/>
          </w:tcPr>
          <w:p w14:paraId="18E2C794"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4F0F49C3"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188DA53E"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0D09087A"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2E96F8B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0CFD6B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06C6B8A"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0A667729"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17F61446"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67473A1"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4C84DC27" w14:textId="77777777" w:rsidR="00252CC5" w:rsidRDefault="00B97BEC">
            <w:pPr>
              <w:spacing w:line="0" w:lineRule="atLeast"/>
            </w:pPr>
            <w:r>
              <w:rPr>
                <w:b/>
                <w:color w:val="FFFFFF"/>
                <w:sz w:val="22"/>
              </w:rPr>
              <w:t>bazowa</w:t>
            </w:r>
          </w:p>
        </w:tc>
        <w:tc>
          <w:tcPr>
            <w:tcW w:w="120" w:type="dxa"/>
            <w:tcBorders>
              <w:right w:val="single" w:sz="8" w:space="0" w:color="008080"/>
            </w:tcBorders>
            <w:shd w:val="clear" w:color="auto" w:fill="auto"/>
          </w:tcPr>
          <w:p w14:paraId="1FFE96E4" w14:textId="77777777" w:rsidR="00252CC5" w:rsidRDefault="00252CC5">
            <w:pPr>
              <w:snapToGrid w:val="0"/>
              <w:spacing w:line="0" w:lineRule="atLeast"/>
              <w:rPr>
                <w:rFonts w:ascii="Times New Roman" w:eastAsia="Times New Roman" w:hAnsi="Times New Roman" w:cs="Times New Roman"/>
                <w:b/>
                <w:color w:val="FFFFFF"/>
                <w:sz w:val="24"/>
              </w:rPr>
            </w:pPr>
          </w:p>
        </w:tc>
        <w:tc>
          <w:tcPr>
            <w:tcW w:w="100" w:type="dxa"/>
            <w:shd w:val="clear" w:color="auto" w:fill="auto"/>
          </w:tcPr>
          <w:p w14:paraId="04EF70B0"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70C2CAD4" w14:textId="77777777" w:rsidR="00252CC5" w:rsidRDefault="00B97BEC">
            <w:pPr>
              <w:spacing w:line="0" w:lineRule="atLeast"/>
            </w:pPr>
            <w:r>
              <w:rPr>
                <w:b/>
                <w:color w:val="FFFFFF"/>
                <w:sz w:val="22"/>
                <w:shd w:val="clear" w:color="auto" w:fill="016295"/>
              </w:rPr>
              <w:t>docelowa</w:t>
            </w:r>
          </w:p>
        </w:tc>
        <w:tc>
          <w:tcPr>
            <w:tcW w:w="120" w:type="dxa"/>
            <w:tcBorders>
              <w:right w:val="single" w:sz="8" w:space="0" w:color="008080"/>
            </w:tcBorders>
            <w:shd w:val="clear" w:color="auto" w:fill="auto"/>
          </w:tcPr>
          <w:p w14:paraId="7BEC1E60" w14:textId="77777777" w:rsidR="00252CC5" w:rsidRDefault="00252CC5">
            <w:pPr>
              <w:snapToGrid w:val="0"/>
              <w:spacing w:line="0" w:lineRule="atLeast"/>
              <w:rPr>
                <w:rFonts w:ascii="Times New Roman" w:eastAsia="Times New Roman" w:hAnsi="Times New Roman" w:cs="Times New Roman"/>
                <w:b/>
                <w:color w:val="FFFFFF"/>
                <w:sz w:val="24"/>
                <w:shd w:val="clear" w:color="auto" w:fill="016295"/>
              </w:rPr>
            </w:pPr>
          </w:p>
        </w:tc>
      </w:tr>
      <w:tr w:rsidR="00252CC5" w14:paraId="1CB45292" w14:textId="77777777">
        <w:trPr>
          <w:trHeight w:val="310"/>
        </w:trPr>
        <w:tc>
          <w:tcPr>
            <w:tcW w:w="120" w:type="dxa"/>
            <w:tcBorders>
              <w:left w:val="single" w:sz="8" w:space="0" w:color="008080"/>
            </w:tcBorders>
            <w:shd w:val="clear" w:color="auto" w:fill="auto"/>
          </w:tcPr>
          <w:p w14:paraId="0189C0B2"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1CB21188"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76574FF7"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0EA3BFF7"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3B0820F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1E4E94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5D67BA7"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105258E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228BE2D"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014A9A7"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23BD3553" w14:textId="77777777" w:rsidR="00252CC5" w:rsidRDefault="00B97BEC">
            <w:pPr>
              <w:spacing w:line="0" w:lineRule="atLeast"/>
            </w:pPr>
            <w:r>
              <w:rPr>
                <w:b/>
                <w:color w:val="FFFFFF"/>
                <w:sz w:val="22"/>
              </w:rPr>
              <w:t>(w 2021</w:t>
            </w:r>
          </w:p>
        </w:tc>
        <w:tc>
          <w:tcPr>
            <w:tcW w:w="120" w:type="dxa"/>
            <w:tcBorders>
              <w:right w:val="single" w:sz="8" w:space="0" w:color="008080"/>
            </w:tcBorders>
            <w:shd w:val="clear" w:color="auto" w:fill="auto"/>
          </w:tcPr>
          <w:p w14:paraId="2CB379D6" w14:textId="77777777" w:rsidR="00252CC5" w:rsidRDefault="00252CC5">
            <w:pPr>
              <w:snapToGrid w:val="0"/>
              <w:spacing w:line="0" w:lineRule="atLeast"/>
              <w:rPr>
                <w:rFonts w:ascii="Times New Roman" w:eastAsia="Times New Roman" w:hAnsi="Times New Roman" w:cs="Times New Roman"/>
                <w:b/>
                <w:color w:val="FFFFFF"/>
                <w:sz w:val="24"/>
              </w:rPr>
            </w:pPr>
          </w:p>
        </w:tc>
        <w:tc>
          <w:tcPr>
            <w:tcW w:w="100" w:type="dxa"/>
            <w:shd w:val="clear" w:color="auto" w:fill="auto"/>
          </w:tcPr>
          <w:p w14:paraId="7C55C18F"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00EF7B59" w14:textId="77777777" w:rsidR="00252CC5" w:rsidRDefault="00B97BEC">
            <w:pPr>
              <w:spacing w:line="0" w:lineRule="atLeast"/>
            </w:pPr>
            <w:r>
              <w:rPr>
                <w:b/>
                <w:color w:val="FFFFFF"/>
                <w:sz w:val="22"/>
              </w:rPr>
              <w:t>(w 2024</w:t>
            </w:r>
          </w:p>
        </w:tc>
        <w:tc>
          <w:tcPr>
            <w:tcW w:w="120" w:type="dxa"/>
            <w:tcBorders>
              <w:right w:val="single" w:sz="8" w:space="0" w:color="008080"/>
            </w:tcBorders>
            <w:shd w:val="clear" w:color="auto" w:fill="auto"/>
          </w:tcPr>
          <w:p w14:paraId="7E5BA420" w14:textId="77777777" w:rsidR="00252CC5" w:rsidRDefault="00252CC5">
            <w:pPr>
              <w:snapToGrid w:val="0"/>
              <w:spacing w:line="0" w:lineRule="atLeast"/>
              <w:rPr>
                <w:rFonts w:ascii="Times New Roman" w:eastAsia="Times New Roman" w:hAnsi="Times New Roman" w:cs="Times New Roman"/>
                <w:b/>
                <w:color w:val="FFFFFF"/>
                <w:sz w:val="24"/>
              </w:rPr>
            </w:pPr>
          </w:p>
        </w:tc>
      </w:tr>
      <w:tr w:rsidR="00252CC5" w14:paraId="4F60F8A6" w14:textId="77777777">
        <w:trPr>
          <w:trHeight w:val="310"/>
        </w:trPr>
        <w:tc>
          <w:tcPr>
            <w:tcW w:w="120" w:type="dxa"/>
            <w:tcBorders>
              <w:left w:val="single" w:sz="8" w:space="0" w:color="008080"/>
            </w:tcBorders>
            <w:shd w:val="clear" w:color="auto" w:fill="auto"/>
          </w:tcPr>
          <w:p w14:paraId="4CD05C1E"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706AC3C3"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4AE4FA03"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4D582DC4"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4AE0888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2E27218"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43FCE65"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7EDDE40F"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1831ED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E420C12"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06D5E7B5" w14:textId="77777777" w:rsidR="00252CC5" w:rsidRDefault="00B97BEC">
            <w:pPr>
              <w:spacing w:line="0" w:lineRule="atLeast"/>
            </w:pPr>
            <w:r>
              <w:rPr>
                <w:b/>
                <w:color w:val="FFFFFF"/>
                <w:sz w:val="22"/>
              </w:rPr>
              <w:t>roku)</w:t>
            </w:r>
          </w:p>
        </w:tc>
        <w:tc>
          <w:tcPr>
            <w:tcW w:w="120" w:type="dxa"/>
            <w:tcBorders>
              <w:right w:val="single" w:sz="8" w:space="0" w:color="008080"/>
            </w:tcBorders>
            <w:shd w:val="clear" w:color="auto" w:fill="auto"/>
          </w:tcPr>
          <w:p w14:paraId="5726C413" w14:textId="77777777" w:rsidR="00252CC5" w:rsidRDefault="00252CC5">
            <w:pPr>
              <w:snapToGrid w:val="0"/>
              <w:spacing w:line="0" w:lineRule="atLeast"/>
              <w:rPr>
                <w:rFonts w:ascii="Times New Roman" w:eastAsia="Times New Roman" w:hAnsi="Times New Roman" w:cs="Times New Roman"/>
                <w:b/>
                <w:color w:val="FFFFFF"/>
                <w:sz w:val="24"/>
              </w:rPr>
            </w:pPr>
          </w:p>
        </w:tc>
        <w:tc>
          <w:tcPr>
            <w:tcW w:w="100" w:type="dxa"/>
            <w:shd w:val="clear" w:color="auto" w:fill="auto"/>
          </w:tcPr>
          <w:p w14:paraId="053CE506"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0C2ABBAC" w14:textId="77777777" w:rsidR="00252CC5" w:rsidRDefault="00B97BEC">
            <w:pPr>
              <w:spacing w:line="0" w:lineRule="atLeast"/>
            </w:pPr>
            <w:r>
              <w:rPr>
                <w:b/>
                <w:color w:val="FFFFFF"/>
                <w:sz w:val="22"/>
              </w:rPr>
              <w:t>roku)</w:t>
            </w:r>
          </w:p>
        </w:tc>
        <w:tc>
          <w:tcPr>
            <w:tcW w:w="120" w:type="dxa"/>
            <w:tcBorders>
              <w:right w:val="single" w:sz="8" w:space="0" w:color="008080"/>
            </w:tcBorders>
            <w:shd w:val="clear" w:color="auto" w:fill="auto"/>
          </w:tcPr>
          <w:p w14:paraId="5E6E7A91" w14:textId="77777777" w:rsidR="00252CC5" w:rsidRDefault="00252CC5">
            <w:pPr>
              <w:snapToGrid w:val="0"/>
              <w:spacing w:line="0" w:lineRule="atLeast"/>
              <w:rPr>
                <w:rFonts w:ascii="Times New Roman" w:eastAsia="Times New Roman" w:hAnsi="Times New Roman" w:cs="Times New Roman"/>
                <w:b/>
                <w:color w:val="FFFFFF"/>
                <w:sz w:val="24"/>
              </w:rPr>
            </w:pPr>
          </w:p>
        </w:tc>
      </w:tr>
      <w:tr w:rsidR="00252CC5" w14:paraId="530B55DF" w14:textId="77777777">
        <w:trPr>
          <w:trHeight w:val="47"/>
        </w:trPr>
        <w:tc>
          <w:tcPr>
            <w:tcW w:w="120" w:type="dxa"/>
            <w:tcBorders>
              <w:left w:val="single" w:sz="8" w:space="0" w:color="008080"/>
              <w:bottom w:val="single" w:sz="8" w:space="0" w:color="008080"/>
            </w:tcBorders>
            <w:shd w:val="clear" w:color="auto" w:fill="auto"/>
          </w:tcPr>
          <w:p w14:paraId="562FC854" w14:textId="77777777" w:rsidR="00252CC5" w:rsidRDefault="00252CC5">
            <w:pPr>
              <w:snapToGrid w:val="0"/>
              <w:spacing w:line="0" w:lineRule="atLeast"/>
              <w:rPr>
                <w:rFonts w:ascii="Times New Roman" w:eastAsia="Times New Roman" w:hAnsi="Times New Roman" w:cs="Times New Roman"/>
                <w:sz w:val="4"/>
              </w:rPr>
            </w:pPr>
          </w:p>
        </w:tc>
        <w:tc>
          <w:tcPr>
            <w:tcW w:w="300" w:type="dxa"/>
            <w:tcBorders>
              <w:bottom w:val="single" w:sz="8" w:space="0" w:color="008080"/>
            </w:tcBorders>
            <w:shd w:val="clear" w:color="auto" w:fill="auto"/>
          </w:tcPr>
          <w:p w14:paraId="0225180F"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6418AD3F"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21BB33C4" w14:textId="77777777" w:rsidR="00252CC5" w:rsidRDefault="00252CC5">
            <w:pPr>
              <w:snapToGrid w:val="0"/>
              <w:spacing w:line="0" w:lineRule="atLeast"/>
              <w:rPr>
                <w:rFonts w:ascii="Times New Roman" w:eastAsia="Times New Roman" w:hAnsi="Times New Roman" w:cs="Times New Roman"/>
                <w:sz w:val="4"/>
              </w:rPr>
            </w:pPr>
          </w:p>
        </w:tc>
        <w:tc>
          <w:tcPr>
            <w:tcW w:w="2340" w:type="dxa"/>
            <w:tcBorders>
              <w:bottom w:val="single" w:sz="8" w:space="0" w:color="008080"/>
            </w:tcBorders>
            <w:shd w:val="clear" w:color="auto" w:fill="auto"/>
          </w:tcPr>
          <w:p w14:paraId="25BDA392"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7738E8C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D48460F" w14:textId="77777777" w:rsidR="00252CC5" w:rsidRDefault="00252CC5">
            <w:pPr>
              <w:snapToGrid w:val="0"/>
              <w:spacing w:line="0" w:lineRule="atLeast"/>
              <w:rPr>
                <w:rFonts w:ascii="Times New Roman" w:eastAsia="Times New Roman" w:hAnsi="Times New Roman" w:cs="Times New Roman"/>
                <w:sz w:val="4"/>
              </w:rPr>
            </w:pPr>
          </w:p>
        </w:tc>
        <w:tc>
          <w:tcPr>
            <w:tcW w:w="3320" w:type="dxa"/>
            <w:tcBorders>
              <w:bottom w:val="single" w:sz="8" w:space="0" w:color="008080"/>
            </w:tcBorders>
            <w:shd w:val="clear" w:color="auto" w:fill="auto"/>
          </w:tcPr>
          <w:p w14:paraId="38B486D7"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00A5B456"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003ECA1" w14:textId="77777777" w:rsidR="00252CC5" w:rsidRDefault="00252CC5">
            <w:pPr>
              <w:snapToGrid w:val="0"/>
              <w:spacing w:line="0" w:lineRule="atLeast"/>
              <w:rPr>
                <w:rFonts w:ascii="Times New Roman" w:eastAsia="Times New Roman" w:hAnsi="Times New Roman" w:cs="Times New Roman"/>
                <w:sz w:val="4"/>
              </w:rPr>
            </w:pPr>
          </w:p>
        </w:tc>
        <w:tc>
          <w:tcPr>
            <w:tcW w:w="1060" w:type="dxa"/>
            <w:tcBorders>
              <w:bottom w:val="single" w:sz="8" w:space="0" w:color="008080"/>
            </w:tcBorders>
            <w:shd w:val="clear" w:color="auto" w:fill="auto"/>
          </w:tcPr>
          <w:p w14:paraId="6199CED4"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4A0876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D78A727" w14:textId="77777777" w:rsidR="00252CC5" w:rsidRDefault="00252CC5">
            <w:pPr>
              <w:snapToGrid w:val="0"/>
              <w:spacing w:line="0" w:lineRule="atLeast"/>
              <w:rPr>
                <w:rFonts w:ascii="Times New Roman" w:eastAsia="Times New Roman" w:hAnsi="Times New Roman" w:cs="Times New Roman"/>
                <w:sz w:val="4"/>
              </w:rPr>
            </w:pPr>
          </w:p>
        </w:tc>
        <w:tc>
          <w:tcPr>
            <w:tcW w:w="1060" w:type="dxa"/>
            <w:tcBorders>
              <w:bottom w:val="single" w:sz="8" w:space="0" w:color="008080"/>
            </w:tcBorders>
            <w:shd w:val="clear" w:color="auto" w:fill="auto"/>
          </w:tcPr>
          <w:p w14:paraId="18B190B6"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F094E3C" w14:textId="77777777" w:rsidR="00252CC5" w:rsidRDefault="00252CC5">
            <w:pPr>
              <w:snapToGrid w:val="0"/>
              <w:spacing w:line="0" w:lineRule="atLeast"/>
              <w:rPr>
                <w:rFonts w:ascii="Times New Roman" w:eastAsia="Times New Roman" w:hAnsi="Times New Roman" w:cs="Times New Roman"/>
                <w:sz w:val="4"/>
              </w:rPr>
            </w:pPr>
          </w:p>
        </w:tc>
      </w:tr>
      <w:tr w:rsidR="00252CC5" w14:paraId="0A76D030" w14:textId="77777777">
        <w:trPr>
          <w:trHeight w:val="252"/>
        </w:trPr>
        <w:tc>
          <w:tcPr>
            <w:tcW w:w="420" w:type="dxa"/>
            <w:gridSpan w:val="2"/>
            <w:tcBorders>
              <w:left w:val="single" w:sz="8" w:space="0" w:color="008080"/>
            </w:tcBorders>
            <w:shd w:val="clear" w:color="auto" w:fill="auto"/>
          </w:tcPr>
          <w:p w14:paraId="74EA3270" w14:textId="77777777" w:rsidR="00252CC5" w:rsidRDefault="00B97BEC">
            <w:pPr>
              <w:spacing w:line="252" w:lineRule="exact"/>
              <w:ind w:right="90"/>
              <w:jc w:val="right"/>
            </w:pPr>
            <w:r>
              <w:rPr>
                <w:b/>
                <w:sz w:val="22"/>
              </w:rPr>
              <w:t>1</w:t>
            </w:r>
          </w:p>
        </w:tc>
        <w:tc>
          <w:tcPr>
            <w:tcW w:w="140" w:type="dxa"/>
            <w:tcBorders>
              <w:right w:val="single" w:sz="8" w:space="0" w:color="008080"/>
            </w:tcBorders>
            <w:shd w:val="clear" w:color="auto" w:fill="auto"/>
          </w:tcPr>
          <w:p w14:paraId="579DD824" w14:textId="77777777" w:rsidR="00252CC5" w:rsidRDefault="00252CC5">
            <w:pPr>
              <w:snapToGrid w:val="0"/>
              <w:spacing w:line="0" w:lineRule="atLeast"/>
              <w:rPr>
                <w:rFonts w:ascii="Times New Roman" w:eastAsia="Times New Roman" w:hAnsi="Times New Roman" w:cs="Times New Roman"/>
                <w:b/>
                <w:sz w:val="21"/>
              </w:rPr>
            </w:pPr>
          </w:p>
        </w:tc>
        <w:tc>
          <w:tcPr>
            <w:tcW w:w="80" w:type="dxa"/>
            <w:shd w:val="clear" w:color="auto" w:fill="auto"/>
          </w:tcPr>
          <w:p w14:paraId="5D79B4D1" w14:textId="77777777" w:rsidR="00252CC5" w:rsidRDefault="00252CC5">
            <w:pPr>
              <w:snapToGrid w:val="0"/>
              <w:spacing w:line="0" w:lineRule="atLeast"/>
              <w:rPr>
                <w:rFonts w:ascii="Times New Roman" w:eastAsia="Times New Roman" w:hAnsi="Times New Roman" w:cs="Times New Roman"/>
                <w:sz w:val="21"/>
              </w:rPr>
            </w:pPr>
          </w:p>
        </w:tc>
        <w:tc>
          <w:tcPr>
            <w:tcW w:w="2460" w:type="dxa"/>
            <w:gridSpan w:val="2"/>
            <w:tcBorders>
              <w:right w:val="single" w:sz="8" w:space="0" w:color="008080"/>
            </w:tcBorders>
            <w:shd w:val="clear" w:color="auto" w:fill="auto"/>
          </w:tcPr>
          <w:p w14:paraId="211AAAAB" w14:textId="77777777" w:rsidR="00252CC5" w:rsidRDefault="00B97BEC">
            <w:pPr>
              <w:spacing w:line="252" w:lineRule="exact"/>
            </w:pPr>
            <w:r>
              <w:rPr>
                <w:sz w:val="22"/>
              </w:rPr>
              <w:t>Rozwijanie lokalnego</w:t>
            </w:r>
          </w:p>
        </w:tc>
        <w:tc>
          <w:tcPr>
            <w:tcW w:w="100" w:type="dxa"/>
            <w:shd w:val="clear" w:color="auto" w:fill="auto"/>
          </w:tcPr>
          <w:p w14:paraId="17121573" w14:textId="77777777" w:rsidR="00252CC5" w:rsidRDefault="00252CC5">
            <w:pPr>
              <w:snapToGrid w:val="0"/>
              <w:spacing w:line="0" w:lineRule="atLeast"/>
              <w:rPr>
                <w:rFonts w:ascii="Times New Roman" w:eastAsia="Times New Roman" w:hAnsi="Times New Roman" w:cs="Times New Roman"/>
                <w:sz w:val="21"/>
              </w:rPr>
            </w:pPr>
          </w:p>
        </w:tc>
        <w:tc>
          <w:tcPr>
            <w:tcW w:w="3320" w:type="dxa"/>
            <w:shd w:val="clear" w:color="auto" w:fill="auto"/>
          </w:tcPr>
          <w:p w14:paraId="2BCDA084" w14:textId="77777777" w:rsidR="00252CC5" w:rsidRDefault="00B97BEC">
            <w:pPr>
              <w:spacing w:line="252" w:lineRule="exact"/>
            </w:pPr>
            <w:r>
              <w:rPr>
                <w:sz w:val="22"/>
              </w:rPr>
              <w:t>Liczba placówek wsparcia dziennego</w:t>
            </w:r>
          </w:p>
        </w:tc>
        <w:tc>
          <w:tcPr>
            <w:tcW w:w="120" w:type="dxa"/>
            <w:tcBorders>
              <w:right w:val="single" w:sz="8" w:space="0" w:color="008080"/>
            </w:tcBorders>
            <w:shd w:val="clear" w:color="auto" w:fill="auto"/>
          </w:tcPr>
          <w:p w14:paraId="0A93A33A" w14:textId="77777777" w:rsidR="00252CC5" w:rsidRDefault="00252CC5">
            <w:pPr>
              <w:snapToGrid w:val="0"/>
              <w:spacing w:line="0" w:lineRule="atLeast"/>
              <w:rPr>
                <w:rFonts w:ascii="Times New Roman" w:eastAsia="Times New Roman" w:hAnsi="Times New Roman" w:cs="Times New Roman"/>
                <w:sz w:val="21"/>
              </w:rPr>
            </w:pPr>
          </w:p>
        </w:tc>
        <w:tc>
          <w:tcPr>
            <w:tcW w:w="1160" w:type="dxa"/>
            <w:gridSpan w:val="2"/>
            <w:shd w:val="clear" w:color="auto" w:fill="auto"/>
          </w:tcPr>
          <w:p w14:paraId="5CE98F2E" w14:textId="77777777" w:rsidR="00252CC5" w:rsidRDefault="00B97BEC">
            <w:pPr>
              <w:spacing w:line="252" w:lineRule="exact"/>
              <w:ind w:left="100"/>
            </w:pPr>
            <w:r>
              <w:rPr>
                <w:sz w:val="22"/>
              </w:rPr>
              <w:t>1</w:t>
            </w:r>
          </w:p>
        </w:tc>
        <w:tc>
          <w:tcPr>
            <w:tcW w:w="120" w:type="dxa"/>
            <w:tcBorders>
              <w:right w:val="single" w:sz="8" w:space="0" w:color="008080"/>
            </w:tcBorders>
            <w:shd w:val="clear" w:color="auto" w:fill="auto"/>
          </w:tcPr>
          <w:p w14:paraId="0726D0E0" w14:textId="77777777" w:rsidR="00252CC5" w:rsidRDefault="00252CC5">
            <w:pPr>
              <w:snapToGrid w:val="0"/>
              <w:spacing w:line="0" w:lineRule="atLeast"/>
              <w:rPr>
                <w:rFonts w:ascii="Times New Roman" w:eastAsia="Times New Roman" w:hAnsi="Times New Roman" w:cs="Times New Roman"/>
                <w:sz w:val="21"/>
              </w:rPr>
            </w:pPr>
          </w:p>
        </w:tc>
        <w:tc>
          <w:tcPr>
            <w:tcW w:w="1160" w:type="dxa"/>
            <w:gridSpan w:val="2"/>
            <w:shd w:val="clear" w:color="auto" w:fill="auto"/>
          </w:tcPr>
          <w:p w14:paraId="7727C9D5" w14:textId="77777777" w:rsidR="00252CC5" w:rsidRDefault="00B97BEC">
            <w:pPr>
              <w:spacing w:line="252" w:lineRule="exact"/>
              <w:ind w:left="100"/>
            </w:pPr>
            <w:r>
              <w:rPr>
                <w:sz w:val="22"/>
              </w:rPr>
              <w:t>1</w:t>
            </w:r>
          </w:p>
        </w:tc>
        <w:tc>
          <w:tcPr>
            <w:tcW w:w="120" w:type="dxa"/>
            <w:tcBorders>
              <w:right w:val="single" w:sz="8" w:space="0" w:color="008080"/>
            </w:tcBorders>
            <w:shd w:val="clear" w:color="auto" w:fill="auto"/>
          </w:tcPr>
          <w:p w14:paraId="4C76F3E1" w14:textId="77777777" w:rsidR="00252CC5" w:rsidRDefault="00252CC5">
            <w:pPr>
              <w:snapToGrid w:val="0"/>
              <w:spacing w:line="0" w:lineRule="atLeast"/>
              <w:rPr>
                <w:rFonts w:ascii="Times New Roman" w:eastAsia="Times New Roman" w:hAnsi="Times New Roman" w:cs="Times New Roman"/>
                <w:sz w:val="21"/>
              </w:rPr>
            </w:pPr>
          </w:p>
        </w:tc>
      </w:tr>
      <w:tr w:rsidR="00252CC5" w14:paraId="40A2378B" w14:textId="77777777">
        <w:trPr>
          <w:trHeight w:val="307"/>
        </w:trPr>
        <w:tc>
          <w:tcPr>
            <w:tcW w:w="120" w:type="dxa"/>
            <w:tcBorders>
              <w:left w:val="single" w:sz="8" w:space="0" w:color="008080"/>
            </w:tcBorders>
            <w:shd w:val="clear" w:color="auto" w:fill="auto"/>
          </w:tcPr>
          <w:p w14:paraId="0B1D85ED"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06A78954"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644BFFC7"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52A07233" w14:textId="77777777" w:rsidR="00252CC5" w:rsidRDefault="00252CC5">
            <w:pPr>
              <w:snapToGrid w:val="0"/>
              <w:spacing w:line="0" w:lineRule="atLeast"/>
              <w:rPr>
                <w:rFonts w:ascii="Times New Roman" w:eastAsia="Times New Roman" w:hAnsi="Times New Roman" w:cs="Times New Roman"/>
                <w:sz w:val="24"/>
              </w:rPr>
            </w:pPr>
          </w:p>
        </w:tc>
        <w:tc>
          <w:tcPr>
            <w:tcW w:w="2460" w:type="dxa"/>
            <w:gridSpan w:val="2"/>
            <w:tcBorders>
              <w:right w:val="single" w:sz="8" w:space="0" w:color="008080"/>
            </w:tcBorders>
            <w:shd w:val="clear" w:color="auto" w:fill="auto"/>
          </w:tcPr>
          <w:p w14:paraId="7049E07F" w14:textId="77777777" w:rsidR="00252CC5" w:rsidRDefault="00B97BEC">
            <w:pPr>
              <w:spacing w:line="0" w:lineRule="atLeast"/>
            </w:pPr>
            <w:r>
              <w:rPr>
                <w:sz w:val="22"/>
              </w:rPr>
              <w:t>systemu profilaktyki</w:t>
            </w:r>
          </w:p>
        </w:tc>
        <w:tc>
          <w:tcPr>
            <w:tcW w:w="100" w:type="dxa"/>
            <w:shd w:val="clear" w:color="auto" w:fill="auto"/>
          </w:tcPr>
          <w:p w14:paraId="5D365D66"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09A9F63D" w14:textId="77777777" w:rsidR="00252CC5" w:rsidRDefault="00B97BEC">
            <w:pPr>
              <w:spacing w:line="0" w:lineRule="atLeast"/>
            </w:pPr>
            <w:r>
              <w:rPr>
                <w:sz w:val="22"/>
              </w:rPr>
              <w:t>dla dzieci i młodzieży.</w:t>
            </w:r>
          </w:p>
        </w:tc>
        <w:tc>
          <w:tcPr>
            <w:tcW w:w="120" w:type="dxa"/>
            <w:tcBorders>
              <w:right w:val="single" w:sz="8" w:space="0" w:color="008080"/>
            </w:tcBorders>
            <w:shd w:val="clear" w:color="auto" w:fill="auto"/>
          </w:tcPr>
          <w:p w14:paraId="58583004"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A36E996"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37ABFB0E"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BCB209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AAD951A"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103DB6E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2A9F6995" w14:textId="77777777" w:rsidR="00252CC5" w:rsidRDefault="00252CC5">
            <w:pPr>
              <w:snapToGrid w:val="0"/>
              <w:spacing w:line="0" w:lineRule="atLeast"/>
              <w:rPr>
                <w:rFonts w:ascii="Times New Roman" w:eastAsia="Times New Roman" w:hAnsi="Times New Roman" w:cs="Times New Roman"/>
                <w:sz w:val="24"/>
              </w:rPr>
            </w:pPr>
          </w:p>
        </w:tc>
      </w:tr>
      <w:tr w:rsidR="00252CC5" w14:paraId="01E2ECF2" w14:textId="77777777">
        <w:trPr>
          <w:trHeight w:val="49"/>
        </w:trPr>
        <w:tc>
          <w:tcPr>
            <w:tcW w:w="120" w:type="dxa"/>
            <w:tcBorders>
              <w:left w:val="single" w:sz="8" w:space="0" w:color="008080"/>
            </w:tcBorders>
            <w:shd w:val="clear" w:color="auto" w:fill="auto"/>
          </w:tcPr>
          <w:p w14:paraId="2A39B51A" w14:textId="77777777" w:rsidR="00252CC5" w:rsidRDefault="00252CC5">
            <w:pPr>
              <w:snapToGrid w:val="0"/>
              <w:spacing w:line="0" w:lineRule="atLeast"/>
              <w:rPr>
                <w:rFonts w:ascii="Times New Roman" w:eastAsia="Times New Roman" w:hAnsi="Times New Roman" w:cs="Times New Roman"/>
                <w:sz w:val="4"/>
              </w:rPr>
            </w:pPr>
          </w:p>
        </w:tc>
        <w:tc>
          <w:tcPr>
            <w:tcW w:w="300" w:type="dxa"/>
            <w:shd w:val="clear" w:color="auto" w:fill="auto"/>
          </w:tcPr>
          <w:p w14:paraId="02E5659D"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right w:val="single" w:sz="8" w:space="0" w:color="008080"/>
            </w:tcBorders>
            <w:shd w:val="clear" w:color="auto" w:fill="auto"/>
          </w:tcPr>
          <w:p w14:paraId="3577F03B" w14:textId="77777777" w:rsidR="00252CC5" w:rsidRDefault="00252CC5">
            <w:pPr>
              <w:snapToGrid w:val="0"/>
              <w:spacing w:line="0" w:lineRule="atLeast"/>
              <w:rPr>
                <w:rFonts w:ascii="Times New Roman" w:eastAsia="Times New Roman" w:hAnsi="Times New Roman" w:cs="Times New Roman"/>
                <w:sz w:val="4"/>
              </w:rPr>
            </w:pPr>
          </w:p>
        </w:tc>
        <w:tc>
          <w:tcPr>
            <w:tcW w:w="80" w:type="dxa"/>
            <w:shd w:val="clear" w:color="auto" w:fill="auto"/>
          </w:tcPr>
          <w:p w14:paraId="5547EA1E" w14:textId="77777777" w:rsidR="00252CC5" w:rsidRDefault="00252CC5">
            <w:pPr>
              <w:snapToGrid w:val="0"/>
              <w:spacing w:line="0" w:lineRule="atLeast"/>
              <w:rPr>
                <w:rFonts w:ascii="Times New Roman" w:eastAsia="Times New Roman" w:hAnsi="Times New Roman" w:cs="Times New Roman"/>
                <w:sz w:val="4"/>
              </w:rPr>
            </w:pPr>
          </w:p>
        </w:tc>
        <w:tc>
          <w:tcPr>
            <w:tcW w:w="2460" w:type="dxa"/>
            <w:gridSpan w:val="2"/>
            <w:vMerge w:val="restart"/>
            <w:tcBorders>
              <w:right w:val="single" w:sz="8" w:space="0" w:color="008080"/>
            </w:tcBorders>
            <w:shd w:val="clear" w:color="auto" w:fill="auto"/>
          </w:tcPr>
          <w:p w14:paraId="42ED53D8" w14:textId="77777777" w:rsidR="00252CC5" w:rsidRDefault="00B97BEC">
            <w:pPr>
              <w:spacing w:line="228" w:lineRule="exact"/>
            </w:pPr>
            <w:r>
              <w:rPr>
                <w:sz w:val="22"/>
              </w:rPr>
              <w:t>w zakresie</w:t>
            </w:r>
          </w:p>
        </w:tc>
        <w:tc>
          <w:tcPr>
            <w:tcW w:w="100" w:type="dxa"/>
            <w:tcBorders>
              <w:bottom w:val="single" w:sz="8" w:space="0" w:color="008080"/>
            </w:tcBorders>
            <w:shd w:val="clear" w:color="auto" w:fill="auto"/>
          </w:tcPr>
          <w:p w14:paraId="25B6623B" w14:textId="77777777" w:rsidR="00252CC5" w:rsidRDefault="00252CC5">
            <w:pPr>
              <w:snapToGrid w:val="0"/>
              <w:spacing w:line="0" w:lineRule="atLeast"/>
              <w:rPr>
                <w:rFonts w:ascii="Times New Roman" w:eastAsia="Times New Roman" w:hAnsi="Times New Roman" w:cs="Times New Roman"/>
                <w:sz w:val="4"/>
              </w:rPr>
            </w:pPr>
          </w:p>
        </w:tc>
        <w:tc>
          <w:tcPr>
            <w:tcW w:w="3320" w:type="dxa"/>
            <w:tcBorders>
              <w:bottom w:val="single" w:sz="8" w:space="0" w:color="008080"/>
            </w:tcBorders>
            <w:shd w:val="clear" w:color="auto" w:fill="auto"/>
          </w:tcPr>
          <w:p w14:paraId="60E34653"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0A0DD6A4"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FF0080D" w14:textId="77777777" w:rsidR="00252CC5" w:rsidRDefault="00252CC5">
            <w:pPr>
              <w:snapToGrid w:val="0"/>
              <w:spacing w:line="0" w:lineRule="atLeast"/>
              <w:rPr>
                <w:rFonts w:ascii="Times New Roman" w:eastAsia="Times New Roman" w:hAnsi="Times New Roman" w:cs="Times New Roman"/>
                <w:sz w:val="4"/>
              </w:rPr>
            </w:pPr>
          </w:p>
        </w:tc>
        <w:tc>
          <w:tcPr>
            <w:tcW w:w="1060" w:type="dxa"/>
            <w:tcBorders>
              <w:bottom w:val="single" w:sz="8" w:space="0" w:color="008080"/>
            </w:tcBorders>
            <w:shd w:val="clear" w:color="auto" w:fill="auto"/>
          </w:tcPr>
          <w:p w14:paraId="4671B696"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1376667F"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046CCFC" w14:textId="77777777" w:rsidR="00252CC5" w:rsidRDefault="00252CC5">
            <w:pPr>
              <w:snapToGrid w:val="0"/>
              <w:spacing w:line="0" w:lineRule="atLeast"/>
              <w:rPr>
                <w:rFonts w:ascii="Times New Roman" w:eastAsia="Times New Roman" w:hAnsi="Times New Roman" w:cs="Times New Roman"/>
                <w:sz w:val="4"/>
              </w:rPr>
            </w:pPr>
          </w:p>
        </w:tc>
        <w:tc>
          <w:tcPr>
            <w:tcW w:w="1060" w:type="dxa"/>
            <w:tcBorders>
              <w:bottom w:val="single" w:sz="8" w:space="0" w:color="008080"/>
            </w:tcBorders>
            <w:shd w:val="clear" w:color="auto" w:fill="auto"/>
          </w:tcPr>
          <w:p w14:paraId="7732B7E2"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6FC55F38" w14:textId="77777777" w:rsidR="00252CC5" w:rsidRDefault="00252CC5">
            <w:pPr>
              <w:snapToGrid w:val="0"/>
              <w:spacing w:line="0" w:lineRule="atLeast"/>
              <w:rPr>
                <w:rFonts w:ascii="Times New Roman" w:eastAsia="Times New Roman" w:hAnsi="Times New Roman" w:cs="Times New Roman"/>
                <w:sz w:val="4"/>
              </w:rPr>
            </w:pPr>
          </w:p>
        </w:tc>
      </w:tr>
      <w:tr w:rsidR="00252CC5" w14:paraId="684CE7D2" w14:textId="77777777">
        <w:trPr>
          <w:trHeight w:val="159"/>
        </w:trPr>
        <w:tc>
          <w:tcPr>
            <w:tcW w:w="120" w:type="dxa"/>
            <w:tcBorders>
              <w:left w:val="single" w:sz="8" w:space="0" w:color="008080"/>
            </w:tcBorders>
            <w:shd w:val="clear" w:color="auto" w:fill="auto"/>
          </w:tcPr>
          <w:p w14:paraId="79A8AE4B" w14:textId="77777777" w:rsidR="00252CC5" w:rsidRDefault="00252CC5">
            <w:pPr>
              <w:snapToGrid w:val="0"/>
              <w:spacing w:line="0" w:lineRule="atLeast"/>
              <w:rPr>
                <w:rFonts w:ascii="Times New Roman" w:eastAsia="Times New Roman" w:hAnsi="Times New Roman" w:cs="Times New Roman"/>
                <w:sz w:val="13"/>
              </w:rPr>
            </w:pPr>
          </w:p>
        </w:tc>
        <w:tc>
          <w:tcPr>
            <w:tcW w:w="300" w:type="dxa"/>
            <w:shd w:val="clear" w:color="auto" w:fill="auto"/>
          </w:tcPr>
          <w:p w14:paraId="57335DCC" w14:textId="77777777" w:rsidR="00252CC5" w:rsidRDefault="00252CC5">
            <w:pPr>
              <w:snapToGrid w:val="0"/>
              <w:spacing w:line="0" w:lineRule="atLeast"/>
              <w:rPr>
                <w:rFonts w:ascii="Times New Roman" w:eastAsia="Times New Roman" w:hAnsi="Times New Roman" w:cs="Times New Roman"/>
                <w:sz w:val="13"/>
              </w:rPr>
            </w:pPr>
          </w:p>
        </w:tc>
        <w:tc>
          <w:tcPr>
            <w:tcW w:w="140" w:type="dxa"/>
            <w:tcBorders>
              <w:right w:val="single" w:sz="8" w:space="0" w:color="008080"/>
            </w:tcBorders>
            <w:shd w:val="clear" w:color="auto" w:fill="auto"/>
          </w:tcPr>
          <w:p w14:paraId="68A230E6" w14:textId="77777777" w:rsidR="00252CC5" w:rsidRDefault="00252CC5">
            <w:pPr>
              <w:snapToGrid w:val="0"/>
              <w:spacing w:line="0" w:lineRule="atLeast"/>
              <w:rPr>
                <w:rFonts w:ascii="Times New Roman" w:eastAsia="Times New Roman" w:hAnsi="Times New Roman" w:cs="Times New Roman"/>
                <w:sz w:val="13"/>
              </w:rPr>
            </w:pPr>
          </w:p>
        </w:tc>
        <w:tc>
          <w:tcPr>
            <w:tcW w:w="80" w:type="dxa"/>
            <w:shd w:val="clear" w:color="auto" w:fill="auto"/>
          </w:tcPr>
          <w:p w14:paraId="313AE6EF" w14:textId="77777777" w:rsidR="00252CC5" w:rsidRDefault="00252CC5">
            <w:pPr>
              <w:snapToGrid w:val="0"/>
              <w:spacing w:line="0" w:lineRule="atLeast"/>
              <w:rPr>
                <w:rFonts w:ascii="Times New Roman" w:eastAsia="Times New Roman" w:hAnsi="Times New Roman" w:cs="Times New Roman"/>
                <w:sz w:val="13"/>
              </w:rPr>
            </w:pPr>
          </w:p>
        </w:tc>
        <w:tc>
          <w:tcPr>
            <w:tcW w:w="2460" w:type="dxa"/>
            <w:gridSpan w:val="2"/>
            <w:vMerge/>
            <w:tcBorders>
              <w:right w:val="single" w:sz="8" w:space="0" w:color="008080"/>
            </w:tcBorders>
            <w:shd w:val="clear" w:color="auto" w:fill="auto"/>
          </w:tcPr>
          <w:p w14:paraId="3BBA3092" w14:textId="77777777" w:rsidR="00252CC5" w:rsidRDefault="00252CC5">
            <w:pPr>
              <w:snapToGrid w:val="0"/>
              <w:spacing w:line="0" w:lineRule="atLeast"/>
              <w:rPr>
                <w:rFonts w:ascii="Times New Roman" w:eastAsia="Times New Roman" w:hAnsi="Times New Roman" w:cs="Times New Roman"/>
                <w:sz w:val="13"/>
              </w:rPr>
            </w:pPr>
          </w:p>
        </w:tc>
        <w:tc>
          <w:tcPr>
            <w:tcW w:w="100" w:type="dxa"/>
            <w:shd w:val="clear" w:color="auto" w:fill="auto"/>
          </w:tcPr>
          <w:p w14:paraId="70E63165" w14:textId="77777777" w:rsidR="00252CC5" w:rsidRDefault="00252CC5">
            <w:pPr>
              <w:snapToGrid w:val="0"/>
              <w:spacing w:line="0" w:lineRule="atLeast"/>
              <w:rPr>
                <w:rFonts w:ascii="Times New Roman" w:eastAsia="Times New Roman" w:hAnsi="Times New Roman" w:cs="Times New Roman"/>
                <w:sz w:val="13"/>
              </w:rPr>
            </w:pPr>
          </w:p>
        </w:tc>
        <w:tc>
          <w:tcPr>
            <w:tcW w:w="3320" w:type="dxa"/>
            <w:vMerge w:val="restart"/>
            <w:shd w:val="clear" w:color="auto" w:fill="auto"/>
          </w:tcPr>
          <w:p w14:paraId="4A01E029" w14:textId="77777777" w:rsidR="00252CC5" w:rsidRDefault="00B97BEC">
            <w:pPr>
              <w:spacing w:line="250" w:lineRule="exact"/>
            </w:pPr>
            <w:r>
              <w:rPr>
                <w:sz w:val="22"/>
              </w:rPr>
              <w:t>Liczba działań profilaktycznych</w:t>
            </w:r>
          </w:p>
        </w:tc>
        <w:tc>
          <w:tcPr>
            <w:tcW w:w="120" w:type="dxa"/>
            <w:tcBorders>
              <w:right w:val="single" w:sz="8" w:space="0" w:color="008080"/>
            </w:tcBorders>
            <w:shd w:val="clear" w:color="auto" w:fill="auto"/>
          </w:tcPr>
          <w:p w14:paraId="45015119" w14:textId="77777777" w:rsidR="00252CC5" w:rsidRDefault="00252CC5">
            <w:pPr>
              <w:snapToGrid w:val="0"/>
              <w:spacing w:line="0" w:lineRule="atLeast"/>
              <w:rPr>
                <w:rFonts w:ascii="Times New Roman" w:eastAsia="Times New Roman" w:hAnsi="Times New Roman" w:cs="Times New Roman"/>
                <w:sz w:val="13"/>
              </w:rPr>
            </w:pPr>
          </w:p>
        </w:tc>
        <w:tc>
          <w:tcPr>
            <w:tcW w:w="100" w:type="dxa"/>
            <w:shd w:val="clear" w:color="auto" w:fill="auto"/>
          </w:tcPr>
          <w:p w14:paraId="5E90FB81" w14:textId="77777777" w:rsidR="00252CC5" w:rsidRDefault="00252CC5">
            <w:pPr>
              <w:snapToGrid w:val="0"/>
              <w:spacing w:line="0" w:lineRule="atLeast"/>
              <w:rPr>
                <w:rFonts w:ascii="Times New Roman" w:eastAsia="Times New Roman" w:hAnsi="Times New Roman" w:cs="Times New Roman"/>
                <w:sz w:val="13"/>
              </w:rPr>
            </w:pPr>
          </w:p>
        </w:tc>
        <w:tc>
          <w:tcPr>
            <w:tcW w:w="1180" w:type="dxa"/>
            <w:gridSpan w:val="2"/>
            <w:vMerge w:val="restart"/>
            <w:tcBorders>
              <w:right w:val="single" w:sz="8" w:space="0" w:color="008080"/>
            </w:tcBorders>
            <w:shd w:val="clear" w:color="auto" w:fill="auto"/>
          </w:tcPr>
          <w:p w14:paraId="7B0D7261" w14:textId="77777777" w:rsidR="00252CC5" w:rsidRDefault="00B97BEC">
            <w:pPr>
              <w:spacing w:line="250" w:lineRule="exact"/>
            </w:pPr>
            <w:r>
              <w:rPr>
                <w:sz w:val="22"/>
              </w:rPr>
              <w:t>b.d.</w:t>
            </w:r>
          </w:p>
        </w:tc>
        <w:tc>
          <w:tcPr>
            <w:tcW w:w="100" w:type="dxa"/>
            <w:shd w:val="clear" w:color="auto" w:fill="auto"/>
          </w:tcPr>
          <w:p w14:paraId="4DE9F05E" w14:textId="77777777" w:rsidR="00252CC5" w:rsidRDefault="00252CC5">
            <w:pPr>
              <w:snapToGrid w:val="0"/>
              <w:spacing w:line="0" w:lineRule="atLeast"/>
              <w:rPr>
                <w:rFonts w:ascii="Times New Roman" w:eastAsia="Times New Roman" w:hAnsi="Times New Roman" w:cs="Times New Roman"/>
                <w:sz w:val="13"/>
              </w:rPr>
            </w:pPr>
          </w:p>
        </w:tc>
        <w:tc>
          <w:tcPr>
            <w:tcW w:w="1180" w:type="dxa"/>
            <w:gridSpan w:val="2"/>
            <w:vMerge w:val="restart"/>
            <w:tcBorders>
              <w:right w:val="single" w:sz="8" w:space="0" w:color="008080"/>
            </w:tcBorders>
            <w:shd w:val="clear" w:color="auto" w:fill="auto"/>
          </w:tcPr>
          <w:p w14:paraId="22B72D2D" w14:textId="77777777" w:rsidR="00252CC5" w:rsidRDefault="00B97BEC">
            <w:pPr>
              <w:spacing w:line="250" w:lineRule="exact"/>
            </w:pPr>
            <w:r>
              <w:rPr>
                <w:sz w:val="22"/>
              </w:rPr>
              <w:t>min. 6</w:t>
            </w:r>
          </w:p>
        </w:tc>
      </w:tr>
      <w:tr w:rsidR="00252CC5" w14:paraId="5AD6680D" w14:textId="77777777">
        <w:trPr>
          <w:trHeight w:val="91"/>
        </w:trPr>
        <w:tc>
          <w:tcPr>
            <w:tcW w:w="120" w:type="dxa"/>
            <w:tcBorders>
              <w:left w:val="single" w:sz="8" w:space="0" w:color="008080"/>
            </w:tcBorders>
            <w:shd w:val="clear" w:color="auto" w:fill="auto"/>
          </w:tcPr>
          <w:p w14:paraId="69664046" w14:textId="77777777" w:rsidR="00252CC5" w:rsidRDefault="00252CC5">
            <w:pPr>
              <w:snapToGrid w:val="0"/>
              <w:spacing w:line="0" w:lineRule="atLeast"/>
              <w:rPr>
                <w:rFonts w:ascii="Times New Roman" w:eastAsia="Times New Roman" w:hAnsi="Times New Roman" w:cs="Times New Roman"/>
                <w:sz w:val="7"/>
              </w:rPr>
            </w:pPr>
          </w:p>
        </w:tc>
        <w:tc>
          <w:tcPr>
            <w:tcW w:w="300" w:type="dxa"/>
            <w:shd w:val="clear" w:color="auto" w:fill="auto"/>
          </w:tcPr>
          <w:p w14:paraId="12BCA73B" w14:textId="77777777" w:rsidR="00252CC5" w:rsidRDefault="00252CC5">
            <w:pPr>
              <w:snapToGrid w:val="0"/>
              <w:spacing w:line="0" w:lineRule="atLeast"/>
              <w:rPr>
                <w:rFonts w:ascii="Times New Roman" w:eastAsia="Times New Roman" w:hAnsi="Times New Roman" w:cs="Times New Roman"/>
                <w:sz w:val="7"/>
              </w:rPr>
            </w:pPr>
          </w:p>
        </w:tc>
        <w:tc>
          <w:tcPr>
            <w:tcW w:w="140" w:type="dxa"/>
            <w:tcBorders>
              <w:right w:val="single" w:sz="8" w:space="0" w:color="008080"/>
            </w:tcBorders>
            <w:shd w:val="clear" w:color="auto" w:fill="auto"/>
          </w:tcPr>
          <w:p w14:paraId="6A684831" w14:textId="77777777" w:rsidR="00252CC5" w:rsidRDefault="00252CC5">
            <w:pPr>
              <w:snapToGrid w:val="0"/>
              <w:spacing w:line="0" w:lineRule="atLeast"/>
              <w:rPr>
                <w:rFonts w:ascii="Times New Roman" w:eastAsia="Times New Roman" w:hAnsi="Times New Roman" w:cs="Times New Roman"/>
                <w:sz w:val="7"/>
              </w:rPr>
            </w:pPr>
          </w:p>
        </w:tc>
        <w:tc>
          <w:tcPr>
            <w:tcW w:w="80" w:type="dxa"/>
            <w:shd w:val="clear" w:color="auto" w:fill="auto"/>
          </w:tcPr>
          <w:p w14:paraId="3DA65DC3" w14:textId="77777777" w:rsidR="00252CC5" w:rsidRDefault="00252CC5">
            <w:pPr>
              <w:snapToGrid w:val="0"/>
              <w:spacing w:line="0" w:lineRule="atLeast"/>
              <w:rPr>
                <w:rFonts w:ascii="Times New Roman" w:eastAsia="Times New Roman" w:hAnsi="Times New Roman" w:cs="Times New Roman"/>
                <w:sz w:val="7"/>
              </w:rPr>
            </w:pPr>
          </w:p>
        </w:tc>
        <w:tc>
          <w:tcPr>
            <w:tcW w:w="2460" w:type="dxa"/>
            <w:gridSpan w:val="2"/>
            <w:vMerge w:val="restart"/>
            <w:tcBorders>
              <w:right w:val="single" w:sz="8" w:space="0" w:color="008080"/>
            </w:tcBorders>
            <w:shd w:val="clear" w:color="auto" w:fill="auto"/>
          </w:tcPr>
          <w:p w14:paraId="3267D323" w14:textId="77777777" w:rsidR="00252CC5" w:rsidRDefault="00B97BEC">
            <w:pPr>
              <w:spacing w:line="0" w:lineRule="atLeast"/>
            </w:pPr>
            <w:r>
              <w:rPr>
                <w:sz w:val="22"/>
              </w:rPr>
              <w:t>przeciwdziałania</w:t>
            </w:r>
          </w:p>
        </w:tc>
        <w:tc>
          <w:tcPr>
            <w:tcW w:w="100" w:type="dxa"/>
            <w:shd w:val="clear" w:color="auto" w:fill="auto"/>
          </w:tcPr>
          <w:p w14:paraId="541BC2A0" w14:textId="77777777" w:rsidR="00252CC5" w:rsidRDefault="00252CC5">
            <w:pPr>
              <w:snapToGrid w:val="0"/>
              <w:spacing w:line="0" w:lineRule="atLeast"/>
              <w:rPr>
                <w:rFonts w:ascii="Times New Roman" w:eastAsia="Times New Roman" w:hAnsi="Times New Roman" w:cs="Times New Roman"/>
                <w:sz w:val="7"/>
              </w:rPr>
            </w:pPr>
          </w:p>
        </w:tc>
        <w:tc>
          <w:tcPr>
            <w:tcW w:w="3320" w:type="dxa"/>
            <w:vMerge/>
            <w:shd w:val="clear" w:color="auto" w:fill="auto"/>
          </w:tcPr>
          <w:p w14:paraId="480656F5" w14:textId="77777777" w:rsidR="00252CC5" w:rsidRDefault="00252CC5">
            <w:pPr>
              <w:snapToGrid w:val="0"/>
              <w:spacing w:line="0" w:lineRule="atLeast"/>
              <w:rPr>
                <w:rFonts w:ascii="Times New Roman" w:eastAsia="Times New Roman" w:hAnsi="Times New Roman" w:cs="Times New Roman"/>
                <w:sz w:val="7"/>
              </w:rPr>
            </w:pPr>
          </w:p>
        </w:tc>
        <w:tc>
          <w:tcPr>
            <w:tcW w:w="120" w:type="dxa"/>
            <w:tcBorders>
              <w:right w:val="single" w:sz="8" w:space="0" w:color="008080"/>
            </w:tcBorders>
            <w:shd w:val="clear" w:color="auto" w:fill="auto"/>
          </w:tcPr>
          <w:p w14:paraId="3642BEE2" w14:textId="77777777" w:rsidR="00252CC5" w:rsidRDefault="00252CC5">
            <w:pPr>
              <w:snapToGrid w:val="0"/>
              <w:spacing w:line="0" w:lineRule="atLeast"/>
              <w:rPr>
                <w:rFonts w:ascii="Times New Roman" w:eastAsia="Times New Roman" w:hAnsi="Times New Roman" w:cs="Times New Roman"/>
                <w:sz w:val="7"/>
              </w:rPr>
            </w:pPr>
          </w:p>
        </w:tc>
        <w:tc>
          <w:tcPr>
            <w:tcW w:w="100" w:type="dxa"/>
            <w:shd w:val="clear" w:color="auto" w:fill="auto"/>
          </w:tcPr>
          <w:p w14:paraId="39A1C1B0" w14:textId="77777777" w:rsidR="00252CC5" w:rsidRDefault="00252CC5">
            <w:pPr>
              <w:snapToGrid w:val="0"/>
              <w:spacing w:line="0" w:lineRule="atLeast"/>
              <w:rPr>
                <w:rFonts w:ascii="Times New Roman" w:eastAsia="Times New Roman" w:hAnsi="Times New Roman" w:cs="Times New Roman"/>
                <w:sz w:val="7"/>
              </w:rPr>
            </w:pPr>
          </w:p>
        </w:tc>
        <w:tc>
          <w:tcPr>
            <w:tcW w:w="1180" w:type="dxa"/>
            <w:gridSpan w:val="2"/>
            <w:vMerge/>
            <w:tcBorders>
              <w:right w:val="single" w:sz="8" w:space="0" w:color="008080"/>
            </w:tcBorders>
            <w:shd w:val="clear" w:color="auto" w:fill="auto"/>
          </w:tcPr>
          <w:p w14:paraId="0D9051C2" w14:textId="77777777" w:rsidR="00252CC5" w:rsidRDefault="00252CC5">
            <w:pPr>
              <w:snapToGrid w:val="0"/>
              <w:spacing w:line="0" w:lineRule="atLeast"/>
              <w:rPr>
                <w:rFonts w:ascii="Times New Roman" w:eastAsia="Times New Roman" w:hAnsi="Times New Roman" w:cs="Times New Roman"/>
                <w:sz w:val="7"/>
              </w:rPr>
            </w:pPr>
          </w:p>
        </w:tc>
        <w:tc>
          <w:tcPr>
            <w:tcW w:w="100" w:type="dxa"/>
            <w:shd w:val="clear" w:color="auto" w:fill="auto"/>
          </w:tcPr>
          <w:p w14:paraId="749D4AA0" w14:textId="77777777" w:rsidR="00252CC5" w:rsidRDefault="00252CC5">
            <w:pPr>
              <w:snapToGrid w:val="0"/>
              <w:spacing w:line="0" w:lineRule="atLeast"/>
              <w:rPr>
                <w:rFonts w:ascii="Times New Roman" w:eastAsia="Times New Roman" w:hAnsi="Times New Roman" w:cs="Times New Roman"/>
                <w:sz w:val="7"/>
              </w:rPr>
            </w:pPr>
          </w:p>
        </w:tc>
        <w:tc>
          <w:tcPr>
            <w:tcW w:w="1180" w:type="dxa"/>
            <w:gridSpan w:val="2"/>
            <w:vMerge/>
            <w:tcBorders>
              <w:right w:val="single" w:sz="8" w:space="0" w:color="008080"/>
            </w:tcBorders>
            <w:shd w:val="clear" w:color="auto" w:fill="auto"/>
          </w:tcPr>
          <w:p w14:paraId="5144E372" w14:textId="77777777" w:rsidR="00252CC5" w:rsidRDefault="00252CC5">
            <w:pPr>
              <w:snapToGrid w:val="0"/>
              <w:spacing w:line="0" w:lineRule="atLeast"/>
              <w:rPr>
                <w:rFonts w:ascii="Times New Roman" w:eastAsia="Times New Roman" w:hAnsi="Times New Roman" w:cs="Times New Roman"/>
                <w:sz w:val="7"/>
              </w:rPr>
            </w:pPr>
          </w:p>
        </w:tc>
      </w:tr>
      <w:tr w:rsidR="00252CC5" w14:paraId="06FA1DE7" w14:textId="77777777">
        <w:trPr>
          <w:trHeight w:val="178"/>
        </w:trPr>
        <w:tc>
          <w:tcPr>
            <w:tcW w:w="120" w:type="dxa"/>
            <w:tcBorders>
              <w:left w:val="single" w:sz="8" w:space="0" w:color="008080"/>
            </w:tcBorders>
            <w:shd w:val="clear" w:color="auto" w:fill="auto"/>
          </w:tcPr>
          <w:p w14:paraId="6E629A2E" w14:textId="77777777" w:rsidR="00252CC5" w:rsidRDefault="00252CC5">
            <w:pPr>
              <w:snapToGrid w:val="0"/>
              <w:spacing w:line="0" w:lineRule="atLeast"/>
              <w:rPr>
                <w:rFonts w:ascii="Times New Roman" w:eastAsia="Times New Roman" w:hAnsi="Times New Roman" w:cs="Times New Roman"/>
                <w:sz w:val="15"/>
              </w:rPr>
            </w:pPr>
          </w:p>
        </w:tc>
        <w:tc>
          <w:tcPr>
            <w:tcW w:w="300" w:type="dxa"/>
            <w:shd w:val="clear" w:color="auto" w:fill="auto"/>
          </w:tcPr>
          <w:p w14:paraId="57C1C049" w14:textId="77777777" w:rsidR="00252CC5" w:rsidRDefault="00252CC5">
            <w:pPr>
              <w:snapToGrid w:val="0"/>
              <w:spacing w:line="0" w:lineRule="atLeast"/>
              <w:rPr>
                <w:rFonts w:ascii="Times New Roman" w:eastAsia="Times New Roman" w:hAnsi="Times New Roman" w:cs="Times New Roman"/>
                <w:sz w:val="15"/>
              </w:rPr>
            </w:pPr>
          </w:p>
        </w:tc>
        <w:tc>
          <w:tcPr>
            <w:tcW w:w="140" w:type="dxa"/>
            <w:tcBorders>
              <w:right w:val="single" w:sz="8" w:space="0" w:color="008080"/>
            </w:tcBorders>
            <w:shd w:val="clear" w:color="auto" w:fill="auto"/>
          </w:tcPr>
          <w:p w14:paraId="3EFA87D0" w14:textId="77777777" w:rsidR="00252CC5" w:rsidRDefault="00252CC5">
            <w:pPr>
              <w:snapToGrid w:val="0"/>
              <w:spacing w:line="0" w:lineRule="atLeast"/>
              <w:rPr>
                <w:rFonts w:ascii="Times New Roman" w:eastAsia="Times New Roman" w:hAnsi="Times New Roman" w:cs="Times New Roman"/>
                <w:sz w:val="15"/>
              </w:rPr>
            </w:pPr>
          </w:p>
        </w:tc>
        <w:tc>
          <w:tcPr>
            <w:tcW w:w="80" w:type="dxa"/>
            <w:shd w:val="clear" w:color="auto" w:fill="auto"/>
          </w:tcPr>
          <w:p w14:paraId="2C39017E" w14:textId="77777777" w:rsidR="00252CC5" w:rsidRDefault="00252CC5">
            <w:pPr>
              <w:snapToGrid w:val="0"/>
              <w:spacing w:line="0" w:lineRule="atLeast"/>
              <w:rPr>
                <w:rFonts w:ascii="Times New Roman" w:eastAsia="Times New Roman" w:hAnsi="Times New Roman" w:cs="Times New Roman"/>
                <w:sz w:val="15"/>
              </w:rPr>
            </w:pPr>
          </w:p>
        </w:tc>
        <w:tc>
          <w:tcPr>
            <w:tcW w:w="2460" w:type="dxa"/>
            <w:gridSpan w:val="2"/>
            <w:vMerge/>
            <w:tcBorders>
              <w:right w:val="single" w:sz="8" w:space="0" w:color="008080"/>
            </w:tcBorders>
            <w:shd w:val="clear" w:color="auto" w:fill="auto"/>
          </w:tcPr>
          <w:p w14:paraId="21FB0AD4" w14:textId="77777777" w:rsidR="00252CC5" w:rsidRDefault="00252CC5">
            <w:pPr>
              <w:snapToGrid w:val="0"/>
              <w:spacing w:line="0" w:lineRule="atLeast"/>
              <w:rPr>
                <w:rFonts w:ascii="Times New Roman" w:eastAsia="Times New Roman" w:hAnsi="Times New Roman" w:cs="Times New Roman"/>
                <w:sz w:val="15"/>
              </w:rPr>
            </w:pPr>
          </w:p>
        </w:tc>
        <w:tc>
          <w:tcPr>
            <w:tcW w:w="100" w:type="dxa"/>
            <w:shd w:val="clear" w:color="auto" w:fill="auto"/>
          </w:tcPr>
          <w:p w14:paraId="36DB2881" w14:textId="77777777" w:rsidR="00252CC5" w:rsidRDefault="00252CC5">
            <w:pPr>
              <w:snapToGrid w:val="0"/>
              <w:spacing w:line="0" w:lineRule="atLeast"/>
              <w:rPr>
                <w:rFonts w:ascii="Times New Roman" w:eastAsia="Times New Roman" w:hAnsi="Times New Roman" w:cs="Times New Roman"/>
                <w:sz w:val="15"/>
              </w:rPr>
            </w:pPr>
          </w:p>
        </w:tc>
        <w:tc>
          <w:tcPr>
            <w:tcW w:w="3320" w:type="dxa"/>
            <w:vMerge w:val="restart"/>
            <w:shd w:val="clear" w:color="auto" w:fill="auto"/>
          </w:tcPr>
          <w:p w14:paraId="10ADAD44" w14:textId="77777777" w:rsidR="00252CC5" w:rsidRDefault="00B97BEC">
            <w:pPr>
              <w:spacing w:line="0" w:lineRule="atLeast"/>
            </w:pPr>
            <w:r>
              <w:rPr>
                <w:sz w:val="22"/>
              </w:rPr>
              <w:t>w obszarze przeciwdziałania</w:t>
            </w:r>
          </w:p>
        </w:tc>
        <w:tc>
          <w:tcPr>
            <w:tcW w:w="120" w:type="dxa"/>
            <w:tcBorders>
              <w:right w:val="single" w:sz="8" w:space="0" w:color="008080"/>
            </w:tcBorders>
            <w:shd w:val="clear" w:color="auto" w:fill="auto"/>
          </w:tcPr>
          <w:p w14:paraId="71DCB95B" w14:textId="77777777" w:rsidR="00252CC5" w:rsidRDefault="00252CC5">
            <w:pPr>
              <w:snapToGrid w:val="0"/>
              <w:spacing w:line="0" w:lineRule="atLeast"/>
              <w:rPr>
                <w:rFonts w:ascii="Times New Roman" w:eastAsia="Times New Roman" w:hAnsi="Times New Roman" w:cs="Times New Roman"/>
                <w:sz w:val="15"/>
              </w:rPr>
            </w:pPr>
          </w:p>
        </w:tc>
        <w:tc>
          <w:tcPr>
            <w:tcW w:w="100" w:type="dxa"/>
            <w:shd w:val="clear" w:color="auto" w:fill="auto"/>
          </w:tcPr>
          <w:p w14:paraId="3BBFC5FB" w14:textId="77777777" w:rsidR="00252CC5" w:rsidRDefault="00252CC5">
            <w:pPr>
              <w:snapToGrid w:val="0"/>
              <w:spacing w:line="0" w:lineRule="atLeast"/>
              <w:rPr>
                <w:rFonts w:ascii="Times New Roman" w:eastAsia="Times New Roman" w:hAnsi="Times New Roman" w:cs="Times New Roman"/>
                <w:sz w:val="15"/>
              </w:rPr>
            </w:pPr>
          </w:p>
        </w:tc>
        <w:tc>
          <w:tcPr>
            <w:tcW w:w="1060" w:type="dxa"/>
            <w:shd w:val="clear" w:color="auto" w:fill="auto"/>
          </w:tcPr>
          <w:p w14:paraId="471AF3A4" w14:textId="77777777" w:rsidR="00252CC5" w:rsidRDefault="00252CC5">
            <w:pPr>
              <w:snapToGrid w:val="0"/>
              <w:spacing w:line="0" w:lineRule="atLeast"/>
              <w:rPr>
                <w:rFonts w:ascii="Times New Roman" w:eastAsia="Times New Roman" w:hAnsi="Times New Roman" w:cs="Times New Roman"/>
                <w:sz w:val="15"/>
              </w:rPr>
            </w:pPr>
          </w:p>
        </w:tc>
        <w:tc>
          <w:tcPr>
            <w:tcW w:w="120" w:type="dxa"/>
            <w:tcBorders>
              <w:right w:val="single" w:sz="8" w:space="0" w:color="008080"/>
            </w:tcBorders>
            <w:shd w:val="clear" w:color="auto" w:fill="auto"/>
          </w:tcPr>
          <w:p w14:paraId="7001C307" w14:textId="77777777" w:rsidR="00252CC5" w:rsidRDefault="00252CC5">
            <w:pPr>
              <w:snapToGrid w:val="0"/>
              <w:spacing w:line="0" w:lineRule="atLeast"/>
              <w:rPr>
                <w:rFonts w:ascii="Times New Roman" w:eastAsia="Times New Roman" w:hAnsi="Times New Roman" w:cs="Times New Roman"/>
                <w:sz w:val="15"/>
              </w:rPr>
            </w:pPr>
          </w:p>
        </w:tc>
        <w:tc>
          <w:tcPr>
            <w:tcW w:w="100" w:type="dxa"/>
            <w:shd w:val="clear" w:color="auto" w:fill="auto"/>
          </w:tcPr>
          <w:p w14:paraId="0EA3C554" w14:textId="77777777" w:rsidR="00252CC5" w:rsidRDefault="00252CC5">
            <w:pPr>
              <w:snapToGrid w:val="0"/>
              <w:spacing w:line="0" w:lineRule="atLeast"/>
              <w:rPr>
                <w:rFonts w:ascii="Times New Roman" w:eastAsia="Times New Roman" w:hAnsi="Times New Roman" w:cs="Times New Roman"/>
                <w:sz w:val="15"/>
              </w:rPr>
            </w:pPr>
          </w:p>
        </w:tc>
        <w:tc>
          <w:tcPr>
            <w:tcW w:w="1060" w:type="dxa"/>
            <w:shd w:val="clear" w:color="auto" w:fill="auto"/>
          </w:tcPr>
          <w:p w14:paraId="3BD5DCA4" w14:textId="77777777" w:rsidR="00252CC5" w:rsidRDefault="00252CC5">
            <w:pPr>
              <w:snapToGrid w:val="0"/>
              <w:spacing w:line="0" w:lineRule="atLeast"/>
              <w:rPr>
                <w:rFonts w:ascii="Times New Roman" w:eastAsia="Times New Roman" w:hAnsi="Times New Roman" w:cs="Times New Roman"/>
                <w:sz w:val="15"/>
              </w:rPr>
            </w:pPr>
          </w:p>
        </w:tc>
        <w:tc>
          <w:tcPr>
            <w:tcW w:w="120" w:type="dxa"/>
            <w:tcBorders>
              <w:right w:val="single" w:sz="8" w:space="0" w:color="008080"/>
            </w:tcBorders>
            <w:shd w:val="clear" w:color="auto" w:fill="auto"/>
          </w:tcPr>
          <w:p w14:paraId="167E511A" w14:textId="77777777" w:rsidR="00252CC5" w:rsidRDefault="00252CC5">
            <w:pPr>
              <w:snapToGrid w:val="0"/>
              <w:spacing w:line="0" w:lineRule="atLeast"/>
              <w:rPr>
                <w:rFonts w:ascii="Times New Roman" w:eastAsia="Times New Roman" w:hAnsi="Times New Roman" w:cs="Times New Roman"/>
                <w:sz w:val="15"/>
              </w:rPr>
            </w:pPr>
          </w:p>
        </w:tc>
      </w:tr>
      <w:tr w:rsidR="00252CC5" w14:paraId="3F2956E6" w14:textId="77777777">
        <w:trPr>
          <w:trHeight w:val="132"/>
        </w:trPr>
        <w:tc>
          <w:tcPr>
            <w:tcW w:w="120" w:type="dxa"/>
            <w:tcBorders>
              <w:left w:val="single" w:sz="8" w:space="0" w:color="008080"/>
            </w:tcBorders>
            <w:shd w:val="clear" w:color="auto" w:fill="auto"/>
          </w:tcPr>
          <w:p w14:paraId="4459D706" w14:textId="77777777" w:rsidR="00252CC5" w:rsidRDefault="00252CC5">
            <w:pPr>
              <w:snapToGrid w:val="0"/>
              <w:spacing w:line="0" w:lineRule="atLeast"/>
              <w:rPr>
                <w:rFonts w:ascii="Times New Roman" w:eastAsia="Times New Roman" w:hAnsi="Times New Roman" w:cs="Times New Roman"/>
                <w:sz w:val="11"/>
              </w:rPr>
            </w:pPr>
          </w:p>
        </w:tc>
        <w:tc>
          <w:tcPr>
            <w:tcW w:w="300" w:type="dxa"/>
            <w:shd w:val="clear" w:color="auto" w:fill="auto"/>
          </w:tcPr>
          <w:p w14:paraId="459ACC2F" w14:textId="77777777" w:rsidR="00252CC5" w:rsidRDefault="00252CC5">
            <w:pPr>
              <w:snapToGrid w:val="0"/>
              <w:spacing w:line="0" w:lineRule="atLeast"/>
              <w:rPr>
                <w:rFonts w:ascii="Times New Roman" w:eastAsia="Times New Roman" w:hAnsi="Times New Roman" w:cs="Times New Roman"/>
                <w:sz w:val="11"/>
              </w:rPr>
            </w:pPr>
          </w:p>
        </w:tc>
        <w:tc>
          <w:tcPr>
            <w:tcW w:w="140" w:type="dxa"/>
            <w:tcBorders>
              <w:right w:val="single" w:sz="8" w:space="0" w:color="008080"/>
            </w:tcBorders>
            <w:shd w:val="clear" w:color="auto" w:fill="auto"/>
          </w:tcPr>
          <w:p w14:paraId="5E97FA18" w14:textId="77777777" w:rsidR="00252CC5" w:rsidRDefault="00252CC5">
            <w:pPr>
              <w:snapToGrid w:val="0"/>
              <w:spacing w:line="0" w:lineRule="atLeast"/>
              <w:rPr>
                <w:rFonts w:ascii="Times New Roman" w:eastAsia="Times New Roman" w:hAnsi="Times New Roman" w:cs="Times New Roman"/>
                <w:sz w:val="11"/>
              </w:rPr>
            </w:pPr>
          </w:p>
        </w:tc>
        <w:tc>
          <w:tcPr>
            <w:tcW w:w="80" w:type="dxa"/>
            <w:shd w:val="clear" w:color="auto" w:fill="auto"/>
          </w:tcPr>
          <w:p w14:paraId="07624E74" w14:textId="77777777" w:rsidR="00252CC5" w:rsidRDefault="00252CC5">
            <w:pPr>
              <w:snapToGrid w:val="0"/>
              <w:spacing w:line="0" w:lineRule="atLeast"/>
              <w:rPr>
                <w:rFonts w:ascii="Times New Roman" w:eastAsia="Times New Roman" w:hAnsi="Times New Roman" w:cs="Times New Roman"/>
                <w:sz w:val="11"/>
              </w:rPr>
            </w:pPr>
          </w:p>
        </w:tc>
        <w:tc>
          <w:tcPr>
            <w:tcW w:w="2460" w:type="dxa"/>
            <w:gridSpan w:val="2"/>
            <w:vMerge w:val="restart"/>
            <w:tcBorders>
              <w:right w:val="single" w:sz="8" w:space="0" w:color="008080"/>
            </w:tcBorders>
            <w:shd w:val="clear" w:color="auto" w:fill="auto"/>
          </w:tcPr>
          <w:p w14:paraId="6168628C" w14:textId="77777777" w:rsidR="00252CC5" w:rsidRDefault="00B97BEC">
            <w:pPr>
              <w:spacing w:line="0" w:lineRule="atLeast"/>
            </w:pPr>
            <w:r>
              <w:rPr>
                <w:sz w:val="22"/>
              </w:rPr>
              <w:t>przemocy w rodzinie,</w:t>
            </w:r>
          </w:p>
        </w:tc>
        <w:tc>
          <w:tcPr>
            <w:tcW w:w="100" w:type="dxa"/>
            <w:shd w:val="clear" w:color="auto" w:fill="auto"/>
          </w:tcPr>
          <w:p w14:paraId="7C998DB7" w14:textId="77777777" w:rsidR="00252CC5" w:rsidRDefault="00252CC5">
            <w:pPr>
              <w:snapToGrid w:val="0"/>
              <w:spacing w:line="0" w:lineRule="atLeast"/>
              <w:rPr>
                <w:rFonts w:ascii="Times New Roman" w:eastAsia="Times New Roman" w:hAnsi="Times New Roman" w:cs="Times New Roman"/>
                <w:sz w:val="11"/>
              </w:rPr>
            </w:pPr>
          </w:p>
        </w:tc>
        <w:tc>
          <w:tcPr>
            <w:tcW w:w="3320" w:type="dxa"/>
            <w:vMerge/>
            <w:shd w:val="clear" w:color="auto" w:fill="auto"/>
          </w:tcPr>
          <w:p w14:paraId="29DEA529"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5D72DD26"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1A9AF10B" w14:textId="77777777" w:rsidR="00252CC5" w:rsidRDefault="00252CC5">
            <w:pPr>
              <w:snapToGrid w:val="0"/>
              <w:spacing w:line="0" w:lineRule="atLeast"/>
              <w:rPr>
                <w:rFonts w:ascii="Times New Roman" w:eastAsia="Times New Roman" w:hAnsi="Times New Roman" w:cs="Times New Roman"/>
                <w:sz w:val="11"/>
              </w:rPr>
            </w:pPr>
          </w:p>
        </w:tc>
        <w:tc>
          <w:tcPr>
            <w:tcW w:w="1060" w:type="dxa"/>
            <w:shd w:val="clear" w:color="auto" w:fill="auto"/>
          </w:tcPr>
          <w:p w14:paraId="451DFE99"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2ABD17FD"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334E07AC" w14:textId="77777777" w:rsidR="00252CC5" w:rsidRDefault="00252CC5">
            <w:pPr>
              <w:snapToGrid w:val="0"/>
              <w:spacing w:line="0" w:lineRule="atLeast"/>
              <w:rPr>
                <w:rFonts w:ascii="Times New Roman" w:eastAsia="Times New Roman" w:hAnsi="Times New Roman" w:cs="Times New Roman"/>
                <w:sz w:val="11"/>
              </w:rPr>
            </w:pPr>
          </w:p>
        </w:tc>
        <w:tc>
          <w:tcPr>
            <w:tcW w:w="1060" w:type="dxa"/>
            <w:shd w:val="clear" w:color="auto" w:fill="auto"/>
          </w:tcPr>
          <w:p w14:paraId="53892541"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4F670B4D" w14:textId="77777777" w:rsidR="00252CC5" w:rsidRDefault="00252CC5">
            <w:pPr>
              <w:snapToGrid w:val="0"/>
              <w:spacing w:line="0" w:lineRule="atLeast"/>
              <w:rPr>
                <w:rFonts w:ascii="Times New Roman" w:eastAsia="Times New Roman" w:hAnsi="Times New Roman" w:cs="Times New Roman"/>
                <w:sz w:val="11"/>
              </w:rPr>
            </w:pPr>
          </w:p>
        </w:tc>
      </w:tr>
      <w:tr w:rsidR="00252CC5" w14:paraId="59ECA7C3" w14:textId="77777777">
        <w:trPr>
          <w:trHeight w:val="137"/>
        </w:trPr>
        <w:tc>
          <w:tcPr>
            <w:tcW w:w="120" w:type="dxa"/>
            <w:tcBorders>
              <w:left w:val="single" w:sz="8" w:space="0" w:color="008080"/>
            </w:tcBorders>
            <w:shd w:val="clear" w:color="auto" w:fill="auto"/>
          </w:tcPr>
          <w:p w14:paraId="2FF78BCC" w14:textId="77777777" w:rsidR="00252CC5" w:rsidRDefault="00252CC5">
            <w:pPr>
              <w:snapToGrid w:val="0"/>
              <w:spacing w:line="0" w:lineRule="atLeast"/>
              <w:rPr>
                <w:rFonts w:ascii="Times New Roman" w:eastAsia="Times New Roman" w:hAnsi="Times New Roman" w:cs="Times New Roman"/>
                <w:sz w:val="11"/>
              </w:rPr>
            </w:pPr>
          </w:p>
        </w:tc>
        <w:tc>
          <w:tcPr>
            <w:tcW w:w="300" w:type="dxa"/>
            <w:shd w:val="clear" w:color="auto" w:fill="auto"/>
          </w:tcPr>
          <w:p w14:paraId="46BAED92" w14:textId="77777777" w:rsidR="00252CC5" w:rsidRDefault="00252CC5">
            <w:pPr>
              <w:snapToGrid w:val="0"/>
              <w:spacing w:line="0" w:lineRule="atLeast"/>
              <w:rPr>
                <w:rFonts w:ascii="Times New Roman" w:eastAsia="Times New Roman" w:hAnsi="Times New Roman" w:cs="Times New Roman"/>
                <w:sz w:val="11"/>
              </w:rPr>
            </w:pPr>
          </w:p>
        </w:tc>
        <w:tc>
          <w:tcPr>
            <w:tcW w:w="140" w:type="dxa"/>
            <w:tcBorders>
              <w:right w:val="single" w:sz="8" w:space="0" w:color="008080"/>
            </w:tcBorders>
            <w:shd w:val="clear" w:color="auto" w:fill="auto"/>
          </w:tcPr>
          <w:p w14:paraId="0C38D96D" w14:textId="77777777" w:rsidR="00252CC5" w:rsidRDefault="00252CC5">
            <w:pPr>
              <w:snapToGrid w:val="0"/>
              <w:spacing w:line="0" w:lineRule="atLeast"/>
              <w:rPr>
                <w:rFonts w:ascii="Times New Roman" w:eastAsia="Times New Roman" w:hAnsi="Times New Roman" w:cs="Times New Roman"/>
                <w:sz w:val="11"/>
              </w:rPr>
            </w:pPr>
          </w:p>
        </w:tc>
        <w:tc>
          <w:tcPr>
            <w:tcW w:w="80" w:type="dxa"/>
            <w:shd w:val="clear" w:color="auto" w:fill="auto"/>
          </w:tcPr>
          <w:p w14:paraId="7BF9E6D6" w14:textId="77777777" w:rsidR="00252CC5" w:rsidRDefault="00252CC5">
            <w:pPr>
              <w:snapToGrid w:val="0"/>
              <w:spacing w:line="0" w:lineRule="atLeast"/>
              <w:rPr>
                <w:rFonts w:ascii="Times New Roman" w:eastAsia="Times New Roman" w:hAnsi="Times New Roman" w:cs="Times New Roman"/>
                <w:sz w:val="11"/>
              </w:rPr>
            </w:pPr>
          </w:p>
        </w:tc>
        <w:tc>
          <w:tcPr>
            <w:tcW w:w="2460" w:type="dxa"/>
            <w:gridSpan w:val="2"/>
            <w:vMerge/>
            <w:tcBorders>
              <w:right w:val="single" w:sz="8" w:space="0" w:color="008080"/>
            </w:tcBorders>
            <w:shd w:val="clear" w:color="auto" w:fill="auto"/>
          </w:tcPr>
          <w:p w14:paraId="3D19A172"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1B535614" w14:textId="77777777" w:rsidR="00252CC5" w:rsidRDefault="00252CC5">
            <w:pPr>
              <w:snapToGrid w:val="0"/>
              <w:spacing w:line="0" w:lineRule="atLeast"/>
              <w:rPr>
                <w:rFonts w:ascii="Times New Roman" w:eastAsia="Times New Roman" w:hAnsi="Times New Roman" w:cs="Times New Roman"/>
                <w:sz w:val="11"/>
              </w:rPr>
            </w:pPr>
          </w:p>
        </w:tc>
        <w:tc>
          <w:tcPr>
            <w:tcW w:w="3320" w:type="dxa"/>
            <w:vMerge w:val="restart"/>
            <w:shd w:val="clear" w:color="auto" w:fill="auto"/>
          </w:tcPr>
          <w:p w14:paraId="6719F190" w14:textId="77777777" w:rsidR="00252CC5" w:rsidRDefault="00B97BEC">
            <w:pPr>
              <w:spacing w:line="0" w:lineRule="atLeast"/>
            </w:pPr>
            <w:r>
              <w:rPr>
                <w:sz w:val="22"/>
              </w:rPr>
              <w:t>przemocy w rodzinie.</w:t>
            </w:r>
          </w:p>
        </w:tc>
        <w:tc>
          <w:tcPr>
            <w:tcW w:w="120" w:type="dxa"/>
            <w:tcBorders>
              <w:right w:val="single" w:sz="8" w:space="0" w:color="008080"/>
            </w:tcBorders>
            <w:shd w:val="clear" w:color="auto" w:fill="auto"/>
          </w:tcPr>
          <w:p w14:paraId="69551945"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00B764DB" w14:textId="77777777" w:rsidR="00252CC5" w:rsidRDefault="00252CC5">
            <w:pPr>
              <w:snapToGrid w:val="0"/>
              <w:spacing w:line="0" w:lineRule="atLeast"/>
              <w:rPr>
                <w:rFonts w:ascii="Times New Roman" w:eastAsia="Times New Roman" w:hAnsi="Times New Roman" w:cs="Times New Roman"/>
                <w:sz w:val="11"/>
              </w:rPr>
            </w:pPr>
          </w:p>
        </w:tc>
        <w:tc>
          <w:tcPr>
            <w:tcW w:w="1060" w:type="dxa"/>
            <w:shd w:val="clear" w:color="auto" w:fill="auto"/>
          </w:tcPr>
          <w:p w14:paraId="16A4D18B"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4C078CE0"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58B44860" w14:textId="77777777" w:rsidR="00252CC5" w:rsidRDefault="00252CC5">
            <w:pPr>
              <w:snapToGrid w:val="0"/>
              <w:spacing w:line="0" w:lineRule="atLeast"/>
              <w:rPr>
                <w:rFonts w:ascii="Times New Roman" w:eastAsia="Times New Roman" w:hAnsi="Times New Roman" w:cs="Times New Roman"/>
                <w:sz w:val="11"/>
              </w:rPr>
            </w:pPr>
          </w:p>
        </w:tc>
        <w:tc>
          <w:tcPr>
            <w:tcW w:w="1060" w:type="dxa"/>
            <w:shd w:val="clear" w:color="auto" w:fill="auto"/>
          </w:tcPr>
          <w:p w14:paraId="174968B0"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7641EB4C" w14:textId="77777777" w:rsidR="00252CC5" w:rsidRDefault="00252CC5">
            <w:pPr>
              <w:snapToGrid w:val="0"/>
              <w:spacing w:line="0" w:lineRule="atLeast"/>
              <w:rPr>
                <w:rFonts w:ascii="Times New Roman" w:eastAsia="Times New Roman" w:hAnsi="Times New Roman" w:cs="Times New Roman"/>
                <w:sz w:val="11"/>
              </w:rPr>
            </w:pPr>
          </w:p>
        </w:tc>
      </w:tr>
      <w:tr w:rsidR="00252CC5" w14:paraId="0F63F529" w14:textId="77777777">
        <w:trPr>
          <w:trHeight w:val="173"/>
        </w:trPr>
        <w:tc>
          <w:tcPr>
            <w:tcW w:w="120" w:type="dxa"/>
            <w:tcBorders>
              <w:left w:val="single" w:sz="8" w:space="0" w:color="008080"/>
            </w:tcBorders>
            <w:shd w:val="clear" w:color="auto" w:fill="auto"/>
          </w:tcPr>
          <w:p w14:paraId="66ECC612" w14:textId="77777777" w:rsidR="00252CC5" w:rsidRDefault="00252CC5">
            <w:pPr>
              <w:snapToGrid w:val="0"/>
              <w:spacing w:line="0" w:lineRule="atLeast"/>
              <w:rPr>
                <w:rFonts w:ascii="Times New Roman" w:eastAsia="Times New Roman" w:hAnsi="Times New Roman" w:cs="Times New Roman"/>
                <w:sz w:val="15"/>
              </w:rPr>
            </w:pPr>
          </w:p>
        </w:tc>
        <w:tc>
          <w:tcPr>
            <w:tcW w:w="300" w:type="dxa"/>
            <w:shd w:val="clear" w:color="auto" w:fill="auto"/>
          </w:tcPr>
          <w:p w14:paraId="24777F66" w14:textId="77777777" w:rsidR="00252CC5" w:rsidRDefault="00252CC5">
            <w:pPr>
              <w:snapToGrid w:val="0"/>
              <w:spacing w:line="0" w:lineRule="atLeast"/>
              <w:rPr>
                <w:rFonts w:ascii="Times New Roman" w:eastAsia="Times New Roman" w:hAnsi="Times New Roman" w:cs="Times New Roman"/>
                <w:sz w:val="15"/>
              </w:rPr>
            </w:pPr>
          </w:p>
        </w:tc>
        <w:tc>
          <w:tcPr>
            <w:tcW w:w="140" w:type="dxa"/>
            <w:tcBorders>
              <w:right w:val="single" w:sz="8" w:space="0" w:color="008080"/>
            </w:tcBorders>
            <w:shd w:val="clear" w:color="auto" w:fill="auto"/>
          </w:tcPr>
          <w:p w14:paraId="175F4440" w14:textId="77777777" w:rsidR="00252CC5" w:rsidRDefault="00252CC5">
            <w:pPr>
              <w:snapToGrid w:val="0"/>
              <w:spacing w:line="0" w:lineRule="atLeast"/>
              <w:rPr>
                <w:rFonts w:ascii="Times New Roman" w:eastAsia="Times New Roman" w:hAnsi="Times New Roman" w:cs="Times New Roman"/>
                <w:sz w:val="15"/>
              </w:rPr>
            </w:pPr>
          </w:p>
        </w:tc>
        <w:tc>
          <w:tcPr>
            <w:tcW w:w="80" w:type="dxa"/>
            <w:shd w:val="clear" w:color="auto" w:fill="auto"/>
          </w:tcPr>
          <w:p w14:paraId="3CC9F6B5" w14:textId="77777777" w:rsidR="00252CC5" w:rsidRDefault="00252CC5">
            <w:pPr>
              <w:snapToGrid w:val="0"/>
              <w:spacing w:line="0" w:lineRule="atLeast"/>
              <w:rPr>
                <w:rFonts w:ascii="Times New Roman" w:eastAsia="Times New Roman" w:hAnsi="Times New Roman" w:cs="Times New Roman"/>
                <w:sz w:val="15"/>
              </w:rPr>
            </w:pPr>
          </w:p>
        </w:tc>
        <w:tc>
          <w:tcPr>
            <w:tcW w:w="2460" w:type="dxa"/>
            <w:gridSpan w:val="2"/>
            <w:vMerge w:val="restart"/>
            <w:tcBorders>
              <w:right w:val="single" w:sz="8" w:space="0" w:color="008080"/>
            </w:tcBorders>
            <w:shd w:val="clear" w:color="auto" w:fill="auto"/>
          </w:tcPr>
          <w:p w14:paraId="2B0A6515" w14:textId="77777777" w:rsidR="00252CC5" w:rsidRDefault="00B97BEC">
            <w:pPr>
              <w:spacing w:line="0" w:lineRule="atLeast"/>
            </w:pPr>
            <w:r>
              <w:rPr>
                <w:sz w:val="22"/>
              </w:rPr>
              <w:t>a także podnoszenie</w:t>
            </w:r>
          </w:p>
        </w:tc>
        <w:tc>
          <w:tcPr>
            <w:tcW w:w="100" w:type="dxa"/>
            <w:shd w:val="clear" w:color="auto" w:fill="auto"/>
          </w:tcPr>
          <w:p w14:paraId="48D49C9D" w14:textId="77777777" w:rsidR="00252CC5" w:rsidRDefault="00252CC5">
            <w:pPr>
              <w:snapToGrid w:val="0"/>
              <w:spacing w:line="0" w:lineRule="atLeast"/>
              <w:rPr>
                <w:rFonts w:ascii="Times New Roman" w:eastAsia="Times New Roman" w:hAnsi="Times New Roman" w:cs="Times New Roman"/>
                <w:sz w:val="15"/>
              </w:rPr>
            </w:pPr>
          </w:p>
        </w:tc>
        <w:tc>
          <w:tcPr>
            <w:tcW w:w="3320" w:type="dxa"/>
            <w:vMerge/>
            <w:shd w:val="clear" w:color="auto" w:fill="auto"/>
          </w:tcPr>
          <w:p w14:paraId="1F88FF8A" w14:textId="77777777" w:rsidR="00252CC5" w:rsidRDefault="00252CC5">
            <w:pPr>
              <w:snapToGrid w:val="0"/>
              <w:spacing w:line="0" w:lineRule="atLeast"/>
              <w:rPr>
                <w:rFonts w:ascii="Times New Roman" w:eastAsia="Times New Roman" w:hAnsi="Times New Roman" w:cs="Times New Roman"/>
                <w:sz w:val="15"/>
              </w:rPr>
            </w:pPr>
          </w:p>
        </w:tc>
        <w:tc>
          <w:tcPr>
            <w:tcW w:w="120" w:type="dxa"/>
            <w:tcBorders>
              <w:right w:val="single" w:sz="8" w:space="0" w:color="008080"/>
            </w:tcBorders>
            <w:shd w:val="clear" w:color="auto" w:fill="auto"/>
          </w:tcPr>
          <w:p w14:paraId="65C01611" w14:textId="77777777" w:rsidR="00252CC5" w:rsidRDefault="00252CC5">
            <w:pPr>
              <w:snapToGrid w:val="0"/>
              <w:spacing w:line="0" w:lineRule="atLeast"/>
              <w:rPr>
                <w:rFonts w:ascii="Times New Roman" w:eastAsia="Times New Roman" w:hAnsi="Times New Roman" w:cs="Times New Roman"/>
                <w:sz w:val="15"/>
              </w:rPr>
            </w:pPr>
          </w:p>
        </w:tc>
        <w:tc>
          <w:tcPr>
            <w:tcW w:w="100" w:type="dxa"/>
            <w:shd w:val="clear" w:color="auto" w:fill="auto"/>
          </w:tcPr>
          <w:p w14:paraId="151B6837" w14:textId="77777777" w:rsidR="00252CC5" w:rsidRDefault="00252CC5">
            <w:pPr>
              <w:snapToGrid w:val="0"/>
              <w:spacing w:line="0" w:lineRule="atLeast"/>
              <w:rPr>
                <w:rFonts w:ascii="Times New Roman" w:eastAsia="Times New Roman" w:hAnsi="Times New Roman" w:cs="Times New Roman"/>
                <w:sz w:val="15"/>
              </w:rPr>
            </w:pPr>
          </w:p>
        </w:tc>
        <w:tc>
          <w:tcPr>
            <w:tcW w:w="1060" w:type="dxa"/>
            <w:shd w:val="clear" w:color="auto" w:fill="auto"/>
          </w:tcPr>
          <w:p w14:paraId="5779B7E2" w14:textId="77777777" w:rsidR="00252CC5" w:rsidRDefault="00252CC5">
            <w:pPr>
              <w:snapToGrid w:val="0"/>
              <w:spacing w:line="0" w:lineRule="atLeast"/>
              <w:rPr>
                <w:rFonts w:ascii="Times New Roman" w:eastAsia="Times New Roman" w:hAnsi="Times New Roman" w:cs="Times New Roman"/>
                <w:sz w:val="15"/>
              </w:rPr>
            </w:pPr>
          </w:p>
        </w:tc>
        <w:tc>
          <w:tcPr>
            <w:tcW w:w="120" w:type="dxa"/>
            <w:tcBorders>
              <w:right w:val="single" w:sz="8" w:space="0" w:color="008080"/>
            </w:tcBorders>
            <w:shd w:val="clear" w:color="auto" w:fill="auto"/>
          </w:tcPr>
          <w:p w14:paraId="739031E4" w14:textId="77777777" w:rsidR="00252CC5" w:rsidRDefault="00252CC5">
            <w:pPr>
              <w:snapToGrid w:val="0"/>
              <w:spacing w:line="0" w:lineRule="atLeast"/>
              <w:rPr>
                <w:rFonts w:ascii="Times New Roman" w:eastAsia="Times New Roman" w:hAnsi="Times New Roman" w:cs="Times New Roman"/>
                <w:sz w:val="15"/>
              </w:rPr>
            </w:pPr>
          </w:p>
        </w:tc>
        <w:tc>
          <w:tcPr>
            <w:tcW w:w="100" w:type="dxa"/>
            <w:shd w:val="clear" w:color="auto" w:fill="auto"/>
          </w:tcPr>
          <w:p w14:paraId="7DD6DB08" w14:textId="77777777" w:rsidR="00252CC5" w:rsidRDefault="00252CC5">
            <w:pPr>
              <w:snapToGrid w:val="0"/>
              <w:spacing w:line="0" w:lineRule="atLeast"/>
              <w:rPr>
                <w:rFonts w:ascii="Times New Roman" w:eastAsia="Times New Roman" w:hAnsi="Times New Roman" w:cs="Times New Roman"/>
                <w:sz w:val="15"/>
              </w:rPr>
            </w:pPr>
          </w:p>
        </w:tc>
        <w:tc>
          <w:tcPr>
            <w:tcW w:w="1060" w:type="dxa"/>
            <w:shd w:val="clear" w:color="auto" w:fill="auto"/>
          </w:tcPr>
          <w:p w14:paraId="369DAEA1" w14:textId="77777777" w:rsidR="00252CC5" w:rsidRDefault="00252CC5">
            <w:pPr>
              <w:snapToGrid w:val="0"/>
              <w:spacing w:line="0" w:lineRule="atLeast"/>
              <w:rPr>
                <w:rFonts w:ascii="Times New Roman" w:eastAsia="Times New Roman" w:hAnsi="Times New Roman" w:cs="Times New Roman"/>
                <w:sz w:val="15"/>
              </w:rPr>
            </w:pPr>
          </w:p>
        </w:tc>
        <w:tc>
          <w:tcPr>
            <w:tcW w:w="120" w:type="dxa"/>
            <w:tcBorders>
              <w:right w:val="single" w:sz="8" w:space="0" w:color="008080"/>
            </w:tcBorders>
            <w:shd w:val="clear" w:color="auto" w:fill="auto"/>
          </w:tcPr>
          <w:p w14:paraId="5A411F8B" w14:textId="77777777" w:rsidR="00252CC5" w:rsidRDefault="00252CC5">
            <w:pPr>
              <w:snapToGrid w:val="0"/>
              <w:spacing w:line="0" w:lineRule="atLeast"/>
              <w:rPr>
                <w:rFonts w:ascii="Times New Roman" w:eastAsia="Times New Roman" w:hAnsi="Times New Roman" w:cs="Times New Roman"/>
                <w:sz w:val="15"/>
              </w:rPr>
            </w:pPr>
          </w:p>
        </w:tc>
      </w:tr>
      <w:tr w:rsidR="00252CC5" w14:paraId="5A379754" w14:textId="77777777">
        <w:trPr>
          <w:trHeight w:val="96"/>
        </w:trPr>
        <w:tc>
          <w:tcPr>
            <w:tcW w:w="120" w:type="dxa"/>
            <w:tcBorders>
              <w:left w:val="single" w:sz="8" w:space="0" w:color="008080"/>
            </w:tcBorders>
            <w:shd w:val="clear" w:color="auto" w:fill="auto"/>
          </w:tcPr>
          <w:p w14:paraId="08C0DB52" w14:textId="77777777" w:rsidR="00252CC5" w:rsidRDefault="00252CC5">
            <w:pPr>
              <w:snapToGrid w:val="0"/>
              <w:spacing w:line="0" w:lineRule="atLeast"/>
              <w:rPr>
                <w:rFonts w:ascii="Times New Roman" w:eastAsia="Times New Roman" w:hAnsi="Times New Roman" w:cs="Times New Roman"/>
                <w:sz w:val="8"/>
              </w:rPr>
            </w:pPr>
          </w:p>
        </w:tc>
        <w:tc>
          <w:tcPr>
            <w:tcW w:w="300" w:type="dxa"/>
            <w:shd w:val="clear" w:color="auto" w:fill="auto"/>
          </w:tcPr>
          <w:p w14:paraId="69AA9FD2" w14:textId="77777777" w:rsidR="00252CC5" w:rsidRDefault="00252CC5">
            <w:pPr>
              <w:snapToGrid w:val="0"/>
              <w:spacing w:line="0" w:lineRule="atLeast"/>
              <w:rPr>
                <w:rFonts w:ascii="Times New Roman" w:eastAsia="Times New Roman" w:hAnsi="Times New Roman" w:cs="Times New Roman"/>
                <w:sz w:val="8"/>
              </w:rPr>
            </w:pPr>
          </w:p>
        </w:tc>
        <w:tc>
          <w:tcPr>
            <w:tcW w:w="140" w:type="dxa"/>
            <w:tcBorders>
              <w:right w:val="single" w:sz="8" w:space="0" w:color="008080"/>
            </w:tcBorders>
            <w:shd w:val="clear" w:color="auto" w:fill="auto"/>
          </w:tcPr>
          <w:p w14:paraId="51C21C9F" w14:textId="77777777" w:rsidR="00252CC5" w:rsidRDefault="00252CC5">
            <w:pPr>
              <w:snapToGrid w:val="0"/>
              <w:spacing w:line="0" w:lineRule="atLeast"/>
              <w:rPr>
                <w:rFonts w:ascii="Times New Roman" w:eastAsia="Times New Roman" w:hAnsi="Times New Roman" w:cs="Times New Roman"/>
                <w:sz w:val="8"/>
              </w:rPr>
            </w:pPr>
          </w:p>
        </w:tc>
        <w:tc>
          <w:tcPr>
            <w:tcW w:w="80" w:type="dxa"/>
            <w:shd w:val="clear" w:color="auto" w:fill="auto"/>
          </w:tcPr>
          <w:p w14:paraId="1ED0D7BB" w14:textId="77777777" w:rsidR="00252CC5" w:rsidRDefault="00252CC5">
            <w:pPr>
              <w:snapToGrid w:val="0"/>
              <w:spacing w:line="0" w:lineRule="atLeast"/>
              <w:rPr>
                <w:rFonts w:ascii="Times New Roman" w:eastAsia="Times New Roman" w:hAnsi="Times New Roman" w:cs="Times New Roman"/>
                <w:sz w:val="8"/>
              </w:rPr>
            </w:pPr>
          </w:p>
        </w:tc>
        <w:tc>
          <w:tcPr>
            <w:tcW w:w="2460" w:type="dxa"/>
            <w:gridSpan w:val="2"/>
            <w:vMerge/>
            <w:tcBorders>
              <w:right w:val="single" w:sz="8" w:space="0" w:color="008080"/>
            </w:tcBorders>
            <w:shd w:val="clear" w:color="auto" w:fill="auto"/>
          </w:tcPr>
          <w:p w14:paraId="4CF0DDDA" w14:textId="77777777" w:rsidR="00252CC5" w:rsidRDefault="00252CC5">
            <w:pPr>
              <w:snapToGrid w:val="0"/>
              <w:spacing w:line="0" w:lineRule="atLeast"/>
              <w:rPr>
                <w:rFonts w:ascii="Times New Roman" w:eastAsia="Times New Roman" w:hAnsi="Times New Roman" w:cs="Times New Roman"/>
                <w:sz w:val="8"/>
              </w:rPr>
            </w:pPr>
          </w:p>
        </w:tc>
        <w:tc>
          <w:tcPr>
            <w:tcW w:w="100" w:type="dxa"/>
            <w:shd w:val="clear" w:color="auto" w:fill="auto"/>
          </w:tcPr>
          <w:p w14:paraId="4F7BC185" w14:textId="77777777" w:rsidR="00252CC5" w:rsidRDefault="00252CC5">
            <w:pPr>
              <w:snapToGrid w:val="0"/>
              <w:spacing w:line="0" w:lineRule="atLeast"/>
              <w:rPr>
                <w:rFonts w:ascii="Times New Roman" w:eastAsia="Times New Roman" w:hAnsi="Times New Roman" w:cs="Times New Roman"/>
                <w:sz w:val="8"/>
              </w:rPr>
            </w:pPr>
          </w:p>
        </w:tc>
        <w:tc>
          <w:tcPr>
            <w:tcW w:w="3320" w:type="dxa"/>
            <w:shd w:val="clear" w:color="auto" w:fill="auto"/>
          </w:tcPr>
          <w:p w14:paraId="59BBF68A" w14:textId="77777777" w:rsidR="00252CC5" w:rsidRDefault="00252CC5">
            <w:pPr>
              <w:snapToGrid w:val="0"/>
              <w:spacing w:line="0" w:lineRule="atLeast"/>
              <w:rPr>
                <w:rFonts w:ascii="Times New Roman" w:eastAsia="Times New Roman" w:hAnsi="Times New Roman" w:cs="Times New Roman"/>
                <w:sz w:val="8"/>
              </w:rPr>
            </w:pPr>
          </w:p>
        </w:tc>
        <w:tc>
          <w:tcPr>
            <w:tcW w:w="120" w:type="dxa"/>
            <w:tcBorders>
              <w:right w:val="single" w:sz="8" w:space="0" w:color="008080"/>
            </w:tcBorders>
            <w:shd w:val="clear" w:color="auto" w:fill="auto"/>
          </w:tcPr>
          <w:p w14:paraId="1AEDE334" w14:textId="77777777" w:rsidR="00252CC5" w:rsidRDefault="00252CC5">
            <w:pPr>
              <w:snapToGrid w:val="0"/>
              <w:spacing w:line="0" w:lineRule="atLeast"/>
              <w:rPr>
                <w:rFonts w:ascii="Times New Roman" w:eastAsia="Times New Roman" w:hAnsi="Times New Roman" w:cs="Times New Roman"/>
                <w:sz w:val="8"/>
              </w:rPr>
            </w:pPr>
          </w:p>
        </w:tc>
        <w:tc>
          <w:tcPr>
            <w:tcW w:w="100" w:type="dxa"/>
            <w:shd w:val="clear" w:color="auto" w:fill="auto"/>
          </w:tcPr>
          <w:p w14:paraId="3331F7EA" w14:textId="77777777" w:rsidR="00252CC5" w:rsidRDefault="00252CC5">
            <w:pPr>
              <w:snapToGrid w:val="0"/>
              <w:spacing w:line="0" w:lineRule="atLeast"/>
              <w:rPr>
                <w:rFonts w:ascii="Times New Roman" w:eastAsia="Times New Roman" w:hAnsi="Times New Roman" w:cs="Times New Roman"/>
                <w:sz w:val="8"/>
              </w:rPr>
            </w:pPr>
          </w:p>
        </w:tc>
        <w:tc>
          <w:tcPr>
            <w:tcW w:w="1060" w:type="dxa"/>
            <w:shd w:val="clear" w:color="auto" w:fill="auto"/>
          </w:tcPr>
          <w:p w14:paraId="1F00A46D" w14:textId="77777777" w:rsidR="00252CC5" w:rsidRDefault="00252CC5">
            <w:pPr>
              <w:snapToGrid w:val="0"/>
              <w:spacing w:line="0" w:lineRule="atLeast"/>
              <w:rPr>
                <w:rFonts w:ascii="Times New Roman" w:eastAsia="Times New Roman" w:hAnsi="Times New Roman" w:cs="Times New Roman"/>
                <w:sz w:val="8"/>
              </w:rPr>
            </w:pPr>
          </w:p>
        </w:tc>
        <w:tc>
          <w:tcPr>
            <w:tcW w:w="120" w:type="dxa"/>
            <w:tcBorders>
              <w:right w:val="single" w:sz="8" w:space="0" w:color="008080"/>
            </w:tcBorders>
            <w:shd w:val="clear" w:color="auto" w:fill="auto"/>
          </w:tcPr>
          <w:p w14:paraId="76B0A9F5" w14:textId="77777777" w:rsidR="00252CC5" w:rsidRDefault="00252CC5">
            <w:pPr>
              <w:snapToGrid w:val="0"/>
              <w:spacing w:line="0" w:lineRule="atLeast"/>
              <w:rPr>
                <w:rFonts w:ascii="Times New Roman" w:eastAsia="Times New Roman" w:hAnsi="Times New Roman" w:cs="Times New Roman"/>
                <w:sz w:val="8"/>
              </w:rPr>
            </w:pPr>
          </w:p>
        </w:tc>
        <w:tc>
          <w:tcPr>
            <w:tcW w:w="100" w:type="dxa"/>
            <w:shd w:val="clear" w:color="auto" w:fill="auto"/>
          </w:tcPr>
          <w:p w14:paraId="72751D54" w14:textId="77777777" w:rsidR="00252CC5" w:rsidRDefault="00252CC5">
            <w:pPr>
              <w:snapToGrid w:val="0"/>
              <w:spacing w:line="0" w:lineRule="atLeast"/>
              <w:rPr>
                <w:rFonts w:ascii="Times New Roman" w:eastAsia="Times New Roman" w:hAnsi="Times New Roman" w:cs="Times New Roman"/>
                <w:sz w:val="8"/>
              </w:rPr>
            </w:pPr>
          </w:p>
        </w:tc>
        <w:tc>
          <w:tcPr>
            <w:tcW w:w="1060" w:type="dxa"/>
            <w:shd w:val="clear" w:color="auto" w:fill="auto"/>
          </w:tcPr>
          <w:p w14:paraId="11F30D24" w14:textId="77777777" w:rsidR="00252CC5" w:rsidRDefault="00252CC5">
            <w:pPr>
              <w:snapToGrid w:val="0"/>
              <w:spacing w:line="0" w:lineRule="atLeast"/>
              <w:rPr>
                <w:rFonts w:ascii="Times New Roman" w:eastAsia="Times New Roman" w:hAnsi="Times New Roman" w:cs="Times New Roman"/>
                <w:sz w:val="8"/>
              </w:rPr>
            </w:pPr>
          </w:p>
        </w:tc>
        <w:tc>
          <w:tcPr>
            <w:tcW w:w="120" w:type="dxa"/>
            <w:tcBorders>
              <w:right w:val="single" w:sz="8" w:space="0" w:color="008080"/>
            </w:tcBorders>
            <w:shd w:val="clear" w:color="auto" w:fill="auto"/>
          </w:tcPr>
          <w:p w14:paraId="344BC7AA" w14:textId="77777777" w:rsidR="00252CC5" w:rsidRDefault="00252CC5">
            <w:pPr>
              <w:snapToGrid w:val="0"/>
              <w:spacing w:line="0" w:lineRule="atLeast"/>
              <w:rPr>
                <w:rFonts w:ascii="Times New Roman" w:eastAsia="Times New Roman" w:hAnsi="Times New Roman" w:cs="Times New Roman"/>
                <w:sz w:val="8"/>
              </w:rPr>
            </w:pPr>
          </w:p>
        </w:tc>
      </w:tr>
      <w:tr w:rsidR="00252CC5" w14:paraId="56800467" w14:textId="77777777">
        <w:trPr>
          <w:trHeight w:val="269"/>
        </w:trPr>
        <w:tc>
          <w:tcPr>
            <w:tcW w:w="120" w:type="dxa"/>
            <w:tcBorders>
              <w:left w:val="single" w:sz="8" w:space="0" w:color="008080"/>
            </w:tcBorders>
            <w:shd w:val="clear" w:color="auto" w:fill="auto"/>
          </w:tcPr>
          <w:p w14:paraId="21B551CD" w14:textId="77777777" w:rsidR="00252CC5" w:rsidRDefault="00252CC5">
            <w:pPr>
              <w:snapToGrid w:val="0"/>
              <w:spacing w:line="0" w:lineRule="atLeast"/>
              <w:rPr>
                <w:rFonts w:ascii="Times New Roman" w:eastAsia="Times New Roman" w:hAnsi="Times New Roman" w:cs="Times New Roman"/>
                <w:sz w:val="23"/>
              </w:rPr>
            </w:pPr>
          </w:p>
        </w:tc>
        <w:tc>
          <w:tcPr>
            <w:tcW w:w="300" w:type="dxa"/>
            <w:shd w:val="clear" w:color="auto" w:fill="auto"/>
          </w:tcPr>
          <w:p w14:paraId="440FE89C" w14:textId="77777777" w:rsidR="00252CC5" w:rsidRDefault="00252CC5">
            <w:pPr>
              <w:snapToGrid w:val="0"/>
              <w:spacing w:line="0" w:lineRule="atLeast"/>
              <w:rPr>
                <w:rFonts w:ascii="Times New Roman" w:eastAsia="Times New Roman" w:hAnsi="Times New Roman" w:cs="Times New Roman"/>
                <w:sz w:val="23"/>
              </w:rPr>
            </w:pPr>
          </w:p>
        </w:tc>
        <w:tc>
          <w:tcPr>
            <w:tcW w:w="140" w:type="dxa"/>
            <w:tcBorders>
              <w:right w:val="single" w:sz="8" w:space="0" w:color="008080"/>
            </w:tcBorders>
            <w:shd w:val="clear" w:color="auto" w:fill="auto"/>
          </w:tcPr>
          <w:p w14:paraId="315B78EC" w14:textId="77777777" w:rsidR="00252CC5" w:rsidRDefault="00252CC5">
            <w:pPr>
              <w:snapToGrid w:val="0"/>
              <w:spacing w:line="0" w:lineRule="atLeast"/>
              <w:rPr>
                <w:rFonts w:ascii="Times New Roman" w:eastAsia="Times New Roman" w:hAnsi="Times New Roman" w:cs="Times New Roman"/>
                <w:sz w:val="23"/>
              </w:rPr>
            </w:pPr>
          </w:p>
        </w:tc>
        <w:tc>
          <w:tcPr>
            <w:tcW w:w="80" w:type="dxa"/>
            <w:shd w:val="clear" w:color="auto" w:fill="auto"/>
          </w:tcPr>
          <w:p w14:paraId="1D3ABDD1" w14:textId="77777777" w:rsidR="00252CC5" w:rsidRDefault="00252CC5">
            <w:pPr>
              <w:snapToGrid w:val="0"/>
              <w:spacing w:line="0" w:lineRule="atLeast"/>
              <w:rPr>
                <w:rFonts w:ascii="Times New Roman" w:eastAsia="Times New Roman" w:hAnsi="Times New Roman" w:cs="Times New Roman"/>
                <w:sz w:val="23"/>
              </w:rPr>
            </w:pPr>
          </w:p>
        </w:tc>
        <w:tc>
          <w:tcPr>
            <w:tcW w:w="2460" w:type="dxa"/>
            <w:gridSpan w:val="2"/>
            <w:tcBorders>
              <w:right w:val="single" w:sz="8" w:space="0" w:color="008080"/>
            </w:tcBorders>
            <w:shd w:val="clear" w:color="auto" w:fill="auto"/>
          </w:tcPr>
          <w:p w14:paraId="7190CAB9" w14:textId="77777777" w:rsidR="00252CC5" w:rsidRDefault="00B97BEC">
            <w:pPr>
              <w:spacing w:line="0" w:lineRule="atLeast"/>
            </w:pPr>
            <w:r>
              <w:rPr>
                <w:sz w:val="22"/>
              </w:rPr>
              <w:t>świadomości społecznej</w:t>
            </w:r>
          </w:p>
        </w:tc>
        <w:tc>
          <w:tcPr>
            <w:tcW w:w="100" w:type="dxa"/>
            <w:shd w:val="clear" w:color="auto" w:fill="auto"/>
          </w:tcPr>
          <w:p w14:paraId="5ABE0634" w14:textId="77777777" w:rsidR="00252CC5" w:rsidRDefault="00252CC5">
            <w:pPr>
              <w:snapToGrid w:val="0"/>
              <w:spacing w:line="0" w:lineRule="atLeast"/>
              <w:rPr>
                <w:rFonts w:ascii="Times New Roman" w:eastAsia="Times New Roman" w:hAnsi="Times New Roman" w:cs="Times New Roman"/>
                <w:sz w:val="23"/>
              </w:rPr>
            </w:pPr>
          </w:p>
        </w:tc>
        <w:tc>
          <w:tcPr>
            <w:tcW w:w="3320" w:type="dxa"/>
            <w:shd w:val="clear" w:color="auto" w:fill="auto"/>
          </w:tcPr>
          <w:p w14:paraId="4700E16A"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right w:val="single" w:sz="8" w:space="0" w:color="008080"/>
            </w:tcBorders>
            <w:shd w:val="clear" w:color="auto" w:fill="auto"/>
          </w:tcPr>
          <w:p w14:paraId="07D48843" w14:textId="77777777" w:rsidR="00252CC5" w:rsidRDefault="00252CC5">
            <w:pPr>
              <w:snapToGrid w:val="0"/>
              <w:spacing w:line="0" w:lineRule="atLeast"/>
              <w:rPr>
                <w:rFonts w:ascii="Times New Roman" w:eastAsia="Times New Roman" w:hAnsi="Times New Roman" w:cs="Times New Roman"/>
                <w:sz w:val="23"/>
              </w:rPr>
            </w:pPr>
          </w:p>
        </w:tc>
        <w:tc>
          <w:tcPr>
            <w:tcW w:w="100" w:type="dxa"/>
            <w:shd w:val="clear" w:color="auto" w:fill="auto"/>
          </w:tcPr>
          <w:p w14:paraId="7F7C2344" w14:textId="77777777" w:rsidR="00252CC5" w:rsidRDefault="00252CC5">
            <w:pPr>
              <w:snapToGrid w:val="0"/>
              <w:spacing w:line="0" w:lineRule="atLeast"/>
              <w:rPr>
                <w:rFonts w:ascii="Times New Roman" w:eastAsia="Times New Roman" w:hAnsi="Times New Roman" w:cs="Times New Roman"/>
                <w:sz w:val="23"/>
              </w:rPr>
            </w:pPr>
          </w:p>
        </w:tc>
        <w:tc>
          <w:tcPr>
            <w:tcW w:w="1060" w:type="dxa"/>
            <w:shd w:val="clear" w:color="auto" w:fill="auto"/>
          </w:tcPr>
          <w:p w14:paraId="5861D8FE"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right w:val="single" w:sz="8" w:space="0" w:color="008080"/>
            </w:tcBorders>
            <w:shd w:val="clear" w:color="auto" w:fill="auto"/>
          </w:tcPr>
          <w:p w14:paraId="3CCE7AB1" w14:textId="77777777" w:rsidR="00252CC5" w:rsidRDefault="00252CC5">
            <w:pPr>
              <w:snapToGrid w:val="0"/>
              <w:spacing w:line="0" w:lineRule="atLeast"/>
              <w:rPr>
                <w:rFonts w:ascii="Times New Roman" w:eastAsia="Times New Roman" w:hAnsi="Times New Roman" w:cs="Times New Roman"/>
                <w:sz w:val="23"/>
              </w:rPr>
            </w:pPr>
          </w:p>
        </w:tc>
        <w:tc>
          <w:tcPr>
            <w:tcW w:w="100" w:type="dxa"/>
            <w:shd w:val="clear" w:color="auto" w:fill="auto"/>
          </w:tcPr>
          <w:p w14:paraId="584599C9" w14:textId="77777777" w:rsidR="00252CC5" w:rsidRDefault="00252CC5">
            <w:pPr>
              <w:snapToGrid w:val="0"/>
              <w:spacing w:line="0" w:lineRule="atLeast"/>
              <w:rPr>
                <w:rFonts w:ascii="Times New Roman" w:eastAsia="Times New Roman" w:hAnsi="Times New Roman" w:cs="Times New Roman"/>
                <w:sz w:val="23"/>
              </w:rPr>
            </w:pPr>
          </w:p>
        </w:tc>
        <w:tc>
          <w:tcPr>
            <w:tcW w:w="1060" w:type="dxa"/>
            <w:shd w:val="clear" w:color="auto" w:fill="auto"/>
          </w:tcPr>
          <w:p w14:paraId="0129AAC9"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right w:val="single" w:sz="8" w:space="0" w:color="008080"/>
            </w:tcBorders>
            <w:shd w:val="clear" w:color="auto" w:fill="auto"/>
          </w:tcPr>
          <w:p w14:paraId="368990AD" w14:textId="77777777" w:rsidR="00252CC5" w:rsidRDefault="00252CC5">
            <w:pPr>
              <w:snapToGrid w:val="0"/>
              <w:spacing w:line="0" w:lineRule="atLeast"/>
              <w:rPr>
                <w:rFonts w:ascii="Times New Roman" w:eastAsia="Times New Roman" w:hAnsi="Times New Roman" w:cs="Times New Roman"/>
                <w:sz w:val="23"/>
              </w:rPr>
            </w:pPr>
          </w:p>
        </w:tc>
      </w:tr>
      <w:tr w:rsidR="00252CC5" w14:paraId="6D5E72CA" w14:textId="77777777">
        <w:trPr>
          <w:trHeight w:val="273"/>
        </w:trPr>
        <w:tc>
          <w:tcPr>
            <w:tcW w:w="120" w:type="dxa"/>
            <w:tcBorders>
              <w:left w:val="single" w:sz="8" w:space="0" w:color="008080"/>
              <w:bottom w:val="single" w:sz="8" w:space="0" w:color="008080"/>
            </w:tcBorders>
            <w:shd w:val="clear" w:color="auto" w:fill="auto"/>
          </w:tcPr>
          <w:p w14:paraId="0835DAA2" w14:textId="77777777" w:rsidR="00252CC5" w:rsidRDefault="00252CC5">
            <w:pPr>
              <w:snapToGrid w:val="0"/>
              <w:spacing w:line="0" w:lineRule="atLeast"/>
              <w:rPr>
                <w:rFonts w:ascii="Times New Roman" w:eastAsia="Times New Roman" w:hAnsi="Times New Roman" w:cs="Times New Roman"/>
                <w:sz w:val="23"/>
              </w:rPr>
            </w:pPr>
          </w:p>
        </w:tc>
        <w:tc>
          <w:tcPr>
            <w:tcW w:w="300" w:type="dxa"/>
            <w:tcBorders>
              <w:bottom w:val="single" w:sz="8" w:space="0" w:color="008080"/>
            </w:tcBorders>
            <w:shd w:val="clear" w:color="auto" w:fill="auto"/>
          </w:tcPr>
          <w:p w14:paraId="15112BF5" w14:textId="77777777" w:rsidR="00252CC5" w:rsidRDefault="00252CC5">
            <w:pPr>
              <w:snapToGrid w:val="0"/>
              <w:spacing w:line="0" w:lineRule="atLeast"/>
              <w:rPr>
                <w:rFonts w:ascii="Times New Roman" w:eastAsia="Times New Roman" w:hAnsi="Times New Roman" w:cs="Times New Roman"/>
                <w:sz w:val="23"/>
              </w:rPr>
            </w:pPr>
          </w:p>
        </w:tc>
        <w:tc>
          <w:tcPr>
            <w:tcW w:w="140" w:type="dxa"/>
            <w:tcBorders>
              <w:bottom w:val="single" w:sz="8" w:space="0" w:color="008080"/>
              <w:right w:val="single" w:sz="8" w:space="0" w:color="008080"/>
            </w:tcBorders>
            <w:shd w:val="clear" w:color="auto" w:fill="auto"/>
          </w:tcPr>
          <w:p w14:paraId="4ED004D5" w14:textId="77777777" w:rsidR="00252CC5" w:rsidRDefault="00252CC5">
            <w:pPr>
              <w:snapToGrid w:val="0"/>
              <w:spacing w:line="0" w:lineRule="atLeast"/>
              <w:rPr>
                <w:rFonts w:ascii="Times New Roman" w:eastAsia="Times New Roman" w:hAnsi="Times New Roman" w:cs="Times New Roman"/>
                <w:sz w:val="23"/>
              </w:rPr>
            </w:pPr>
          </w:p>
        </w:tc>
        <w:tc>
          <w:tcPr>
            <w:tcW w:w="80" w:type="dxa"/>
            <w:tcBorders>
              <w:bottom w:val="single" w:sz="8" w:space="0" w:color="008080"/>
            </w:tcBorders>
            <w:shd w:val="clear" w:color="auto" w:fill="auto"/>
          </w:tcPr>
          <w:p w14:paraId="1D564D60" w14:textId="77777777" w:rsidR="00252CC5" w:rsidRDefault="00252CC5">
            <w:pPr>
              <w:snapToGrid w:val="0"/>
              <w:spacing w:line="0" w:lineRule="atLeast"/>
              <w:rPr>
                <w:rFonts w:ascii="Times New Roman" w:eastAsia="Times New Roman" w:hAnsi="Times New Roman" w:cs="Times New Roman"/>
                <w:sz w:val="23"/>
              </w:rPr>
            </w:pPr>
          </w:p>
        </w:tc>
        <w:tc>
          <w:tcPr>
            <w:tcW w:w="2460" w:type="dxa"/>
            <w:gridSpan w:val="2"/>
            <w:tcBorders>
              <w:bottom w:val="single" w:sz="8" w:space="0" w:color="008080"/>
              <w:right w:val="single" w:sz="8" w:space="0" w:color="008080"/>
            </w:tcBorders>
            <w:shd w:val="clear" w:color="auto" w:fill="auto"/>
          </w:tcPr>
          <w:p w14:paraId="12E3283B" w14:textId="77777777" w:rsidR="00252CC5" w:rsidRDefault="00B97BEC">
            <w:pPr>
              <w:spacing w:line="0" w:lineRule="atLeast"/>
            </w:pPr>
            <w:r>
              <w:rPr>
                <w:sz w:val="22"/>
              </w:rPr>
              <w:t>na temat tego zjawiska.</w:t>
            </w:r>
          </w:p>
        </w:tc>
        <w:tc>
          <w:tcPr>
            <w:tcW w:w="100" w:type="dxa"/>
            <w:tcBorders>
              <w:bottom w:val="single" w:sz="8" w:space="0" w:color="008080"/>
            </w:tcBorders>
            <w:shd w:val="clear" w:color="auto" w:fill="auto"/>
          </w:tcPr>
          <w:p w14:paraId="2F8B166F" w14:textId="77777777" w:rsidR="00252CC5" w:rsidRDefault="00252CC5">
            <w:pPr>
              <w:snapToGrid w:val="0"/>
              <w:spacing w:line="0" w:lineRule="atLeast"/>
              <w:rPr>
                <w:rFonts w:ascii="Times New Roman" w:eastAsia="Times New Roman" w:hAnsi="Times New Roman" w:cs="Times New Roman"/>
                <w:sz w:val="23"/>
              </w:rPr>
            </w:pPr>
          </w:p>
        </w:tc>
        <w:tc>
          <w:tcPr>
            <w:tcW w:w="3320" w:type="dxa"/>
            <w:tcBorders>
              <w:bottom w:val="single" w:sz="8" w:space="0" w:color="008080"/>
            </w:tcBorders>
            <w:shd w:val="clear" w:color="auto" w:fill="auto"/>
          </w:tcPr>
          <w:p w14:paraId="05E8603E"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bottom w:val="single" w:sz="8" w:space="0" w:color="008080"/>
              <w:right w:val="single" w:sz="8" w:space="0" w:color="008080"/>
            </w:tcBorders>
            <w:shd w:val="clear" w:color="auto" w:fill="auto"/>
          </w:tcPr>
          <w:p w14:paraId="3EC0DBAD" w14:textId="77777777" w:rsidR="00252CC5" w:rsidRDefault="00252CC5">
            <w:pPr>
              <w:snapToGrid w:val="0"/>
              <w:spacing w:line="0" w:lineRule="atLeast"/>
              <w:rPr>
                <w:rFonts w:ascii="Times New Roman" w:eastAsia="Times New Roman" w:hAnsi="Times New Roman" w:cs="Times New Roman"/>
                <w:sz w:val="23"/>
              </w:rPr>
            </w:pPr>
          </w:p>
        </w:tc>
        <w:tc>
          <w:tcPr>
            <w:tcW w:w="100" w:type="dxa"/>
            <w:tcBorders>
              <w:bottom w:val="single" w:sz="8" w:space="0" w:color="008080"/>
            </w:tcBorders>
            <w:shd w:val="clear" w:color="auto" w:fill="auto"/>
          </w:tcPr>
          <w:p w14:paraId="07B85BAF" w14:textId="77777777" w:rsidR="00252CC5" w:rsidRDefault="00252CC5">
            <w:pPr>
              <w:snapToGrid w:val="0"/>
              <w:spacing w:line="0" w:lineRule="atLeast"/>
              <w:rPr>
                <w:rFonts w:ascii="Times New Roman" w:eastAsia="Times New Roman" w:hAnsi="Times New Roman" w:cs="Times New Roman"/>
                <w:sz w:val="23"/>
              </w:rPr>
            </w:pPr>
          </w:p>
        </w:tc>
        <w:tc>
          <w:tcPr>
            <w:tcW w:w="1060" w:type="dxa"/>
            <w:tcBorders>
              <w:bottom w:val="single" w:sz="8" w:space="0" w:color="008080"/>
            </w:tcBorders>
            <w:shd w:val="clear" w:color="auto" w:fill="auto"/>
          </w:tcPr>
          <w:p w14:paraId="46A20843"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bottom w:val="single" w:sz="8" w:space="0" w:color="008080"/>
              <w:right w:val="single" w:sz="8" w:space="0" w:color="008080"/>
            </w:tcBorders>
            <w:shd w:val="clear" w:color="auto" w:fill="auto"/>
          </w:tcPr>
          <w:p w14:paraId="5123DB50" w14:textId="77777777" w:rsidR="00252CC5" w:rsidRDefault="00252CC5">
            <w:pPr>
              <w:snapToGrid w:val="0"/>
              <w:spacing w:line="0" w:lineRule="atLeast"/>
              <w:rPr>
                <w:rFonts w:ascii="Times New Roman" w:eastAsia="Times New Roman" w:hAnsi="Times New Roman" w:cs="Times New Roman"/>
                <w:sz w:val="23"/>
              </w:rPr>
            </w:pPr>
          </w:p>
        </w:tc>
        <w:tc>
          <w:tcPr>
            <w:tcW w:w="100" w:type="dxa"/>
            <w:tcBorders>
              <w:bottom w:val="single" w:sz="8" w:space="0" w:color="008080"/>
            </w:tcBorders>
            <w:shd w:val="clear" w:color="auto" w:fill="auto"/>
          </w:tcPr>
          <w:p w14:paraId="67A17842" w14:textId="77777777" w:rsidR="00252CC5" w:rsidRDefault="00252CC5">
            <w:pPr>
              <w:snapToGrid w:val="0"/>
              <w:spacing w:line="0" w:lineRule="atLeast"/>
              <w:rPr>
                <w:rFonts w:ascii="Times New Roman" w:eastAsia="Times New Roman" w:hAnsi="Times New Roman" w:cs="Times New Roman"/>
                <w:sz w:val="23"/>
              </w:rPr>
            </w:pPr>
          </w:p>
        </w:tc>
        <w:tc>
          <w:tcPr>
            <w:tcW w:w="1060" w:type="dxa"/>
            <w:tcBorders>
              <w:bottom w:val="single" w:sz="8" w:space="0" w:color="008080"/>
            </w:tcBorders>
            <w:shd w:val="clear" w:color="auto" w:fill="auto"/>
          </w:tcPr>
          <w:p w14:paraId="388F60E8" w14:textId="77777777" w:rsidR="00252CC5" w:rsidRDefault="00252CC5">
            <w:pPr>
              <w:snapToGrid w:val="0"/>
              <w:spacing w:line="0" w:lineRule="atLeast"/>
              <w:rPr>
                <w:rFonts w:ascii="Times New Roman" w:eastAsia="Times New Roman" w:hAnsi="Times New Roman" w:cs="Times New Roman"/>
                <w:sz w:val="23"/>
              </w:rPr>
            </w:pPr>
          </w:p>
        </w:tc>
        <w:tc>
          <w:tcPr>
            <w:tcW w:w="120" w:type="dxa"/>
            <w:tcBorders>
              <w:bottom w:val="single" w:sz="8" w:space="0" w:color="008080"/>
              <w:right w:val="single" w:sz="8" w:space="0" w:color="008080"/>
            </w:tcBorders>
            <w:shd w:val="clear" w:color="auto" w:fill="auto"/>
          </w:tcPr>
          <w:p w14:paraId="6F857174" w14:textId="77777777" w:rsidR="00252CC5" w:rsidRDefault="00252CC5">
            <w:pPr>
              <w:snapToGrid w:val="0"/>
              <w:spacing w:line="0" w:lineRule="atLeast"/>
              <w:rPr>
                <w:rFonts w:ascii="Times New Roman" w:eastAsia="Times New Roman" w:hAnsi="Times New Roman" w:cs="Times New Roman"/>
                <w:sz w:val="23"/>
              </w:rPr>
            </w:pPr>
          </w:p>
        </w:tc>
      </w:tr>
      <w:tr w:rsidR="00252CC5" w14:paraId="474332C7" w14:textId="77777777">
        <w:trPr>
          <w:trHeight w:val="254"/>
        </w:trPr>
        <w:tc>
          <w:tcPr>
            <w:tcW w:w="120" w:type="dxa"/>
            <w:tcBorders>
              <w:left w:val="single" w:sz="8" w:space="0" w:color="008080"/>
            </w:tcBorders>
            <w:shd w:val="clear" w:color="auto" w:fill="auto"/>
          </w:tcPr>
          <w:p w14:paraId="5B668EC4" w14:textId="77777777" w:rsidR="00252CC5" w:rsidRDefault="00252CC5">
            <w:pPr>
              <w:snapToGrid w:val="0"/>
              <w:spacing w:line="0" w:lineRule="atLeast"/>
              <w:rPr>
                <w:rFonts w:ascii="Times New Roman" w:eastAsia="Times New Roman" w:hAnsi="Times New Roman" w:cs="Times New Roman"/>
                <w:sz w:val="22"/>
              </w:rPr>
            </w:pPr>
          </w:p>
        </w:tc>
        <w:tc>
          <w:tcPr>
            <w:tcW w:w="300" w:type="dxa"/>
            <w:shd w:val="clear" w:color="auto" w:fill="auto"/>
          </w:tcPr>
          <w:p w14:paraId="087FD7E3" w14:textId="77777777" w:rsidR="00252CC5" w:rsidRDefault="00B97BEC">
            <w:pPr>
              <w:spacing w:line="255" w:lineRule="exact"/>
              <w:ind w:right="90"/>
              <w:jc w:val="right"/>
            </w:pPr>
            <w:r>
              <w:rPr>
                <w:b/>
                <w:w w:val="71"/>
                <w:sz w:val="22"/>
              </w:rPr>
              <w:t>2</w:t>
            </w:r>
          </w:p>
        </w:tc>
        <w:tc>
          <w:tcPr>
            <w:tcW w:w="140" w:type="dxa"/>
            <w:tcBorders>
              <w:right w:val="single" w:sz="8" w:space="0" w:color="008080"/>
            </w:tcBorders>
            <w:shd w:val="clear" w:color="auto" w:fill="auto"/>
          </w:tcPr>
          <w:p w14:paraId="2B89DB69" w14:textId="77777777" w:rsidR="00252CC5" w:rsidRDefault="00252CC5">
            <w:pPr>
              <w:snapToGrid w:val="0"/>
              <w:spacing w:line="0" w:lineRule="atLeast"/>
              <w:rPr>
                <w:rFonts w:ascii="Times New Roman" w:eastAsia="Times New Roman" w:hAnsi="Times New Roman" w:cs="Times New Roman"/>
                <w:b/>
                <w:w w:val="71"/>
                <w:sz w:val="22"/>
              </w:rPr>
            </w:pPr>
          </w:p>
        </w:tc>
        <w:tc>
          <w:tcPr>
            <w:tcW w:w="80" w:type="dxa"/>
            <w:shd w:val="clear" w:color="auto" w:fill="auto"/>
          </w:tcPr>
          <w:p w14:paraId="62B30A9B" w14:textId="77777777" w:rsidR="00252CC5" w:rsidRDefault="00252CC5">
            <w:pPr>
              <w:snapToGrid w:val="0"/>
              <w:spacing w:line="0" w:lineRule="atLeast"/>
              <w:rPr>
                <w:rFonts w:ascii="Times New Roman" w:eastAsia="Times New Roman" w:hAnsi="Times New Roman" w:cs="Times New Roman"/>
                <w:sz w:val="22"/>
              </w:rPr>
            </w:pPr>
          </w:p>
        </w:tc>
        <w:tc>
          <w:tcPr>
            <w:tcW w:w="2340" w:type="dxa"/>
            <w:shd w:val="clear" w:color="auto" w:fill="auto"/>
          </w:tcPr>
          <w:p w14:paraId="09AAD6BF" w14:textId="77777777" w:rsidR="00252CC5" w:rsidRDefault="00B97BEC">
            <w:pPr>
              <w:spacing w:line="255" w:lineRule="exact"/>
            </w:pPr>
            <w:r>
              <w:rPr>
                <w:sz w:val="22"/>
                <w:shd w:val="clear" w:color="auto" w:fill="F2F2F2"/>
              </w:rPr>
              <w:t>Podnoszenie skuteczności</w:t>
            </w:r>
          </w:p>
        </w:tc>
        <w:tc>
          <w:tcPr>
            <w:tcW w:w="120" w:type="dxa"/>
            <w:tcBorders>
              <w:right w:val="single" w:sz="8" w:space="0" w:color="008080"/>
            </w:tcBorders>
            <w:shd w:val="clear" w:color="auto" w:fill="auto"/>
          </w:tcPr>
          <w:p w14:paraId="79FD0937" w14:textId="77777777" w:rsidR="00252CC5" w:rsidRDefault="00252CC5">
            <w:pPr>
              <w:snapToGrid w:val="0"/>
              <w:spacing w:line="0" w:lineRule="atLeast"/>
              <w:rPr>
                <w:rFonts w:ascii="Times New Roman" w:eastAsia="Times New Roman" w:hAnsi="Times New Roman" w:cs="Times New Roman"/>
                <w:sz w:val="22"/>
                <w:shd w:val="clear" w:color="auto" w:fill="F2F2F2"/>
              </w:rPr>
            </w:pPr>
          </w:p>
        </w:tc>
        <w:tc>
          <w:tcPr>
            <w:tcW w:w="100" w:type="dxa"/>
            <w:shd w:val="clear" w:color="auto" w:fill="auto"/>
          </w:tcPr>
          <w:p w14:paraId="7B578D25" w14:textId="77777777" w:rsidR="00252CC5" w:rsidRDefault="00252CC5">
            <w:pPr>
              <w:snapToGrid w:val="0"/>
              <w:spacing w:line="0" w:lineRule="atLeast"/>
              <w:rPr>
                <w:rFonts w:ascii="Times New Roman" w:eastAsia="Times New Roman" w:hAnsi="Times New Roman" w:cs="Times New Roman"/>
                <w:sz w:val="22"/>
              </w:rPr>
            </w:pPr>
          </w:p>
        </w:tc>
        <w:tc>
          <w:tcPr>
            <w:tcW w:w="3320" w:type="dxa"/>
            <w:shd w:val="clear" w:color="auto" w:fill="auto"/>
          </w:tcPr>
          <w:p w14:paraId="68CEC28B" w14:textId="77777777" w:rsidR="00252CC5" w:rsidRDefault="00B97BEC">
            <w:pPr>
              <w:spacing w:line="255" w:lineRule="exact"/>
            </w:pPr>
            <w:r>
              <w:rPr>
                <w:sz w:val="22"/>
              </w:rPr>
              <w:t>Liczba rodzin korzystających</w:t>
            </w:r>
          </w:p>
        </w:tc>
        <w:tc>
          <w:tcPr>
            <w:tcW w:w="120" w:type="dxa"/>
            <w:tcBorders>
              <w:right w:val="single" w:sz="8" w:space="0" w:color="008080"/>
            </w:tcBorders>
            <w:shd w:val="clear" w:color="auto" w:fill="auto"/>
          </w:tcPr>
          <w:p w14:paraId="5F0A434F" w14:textId="77777777" w:rsidR="00252CC5" w:rsidRDefault="00252CC5">
            <w:pPr>
              <w:snapToGrid w:val="0"/>
              <w:spacing w:line="0" w:lineRule="atLeast"/>
              <w:rPr>
                <w:rFonts w:ascii="Times New Roman" w:eastAsia="Times New Roman" w:hAnsi="Times New Roman" w:cs="Times New Roman"/>
                <w:sz w:val="22"/>
              </w:rPr>
            </w:pPr>
          </w:p>
        </w:tc>
        <w:tc>
          <w:tcPr>
            <w:tcW w:w="100" w:type="dxa"/>
            <w:shd w:val="clear" w:color="auto" w:fill="auto"/>
          </w:tcPr>
          <w:p w14:paraId="27C50E5C" w14:textId="77777777" w:rsidR="00252CC5" w:rsidRDefault="00252CC5">
            <w:pPr>
              <w:snapToGrid w:val="0"/>
              <w:spacing w:line="0" w:lineRule="atLeast"/>
              <w:rPr>
                <w:rFonts w:ascii="Times New Roman" w:eastAsia="Times New Roman" w:hAnsi="Times New Roman" w:cs="Times New Roman"/>
                <w:sz w:val="22"/>
              </w:rPr>
            </w:pPr>
          </w:p>
        </w:tc>
        <w:tc>
          <w:tcPr>
            <w:tcW w:w="1060" w:type="dxa"/>
            <w:shd w:val="clear" w:color="auto" w:fill="auto"/>
          </w:tcPr>
          <w:p w14:paraId="4DC49F09" w14:textId="77777777" w:rsidR="00252CC5" w:rsidRDefault="00B97BEC">
            <w:pPr>
              <w:spacing w:line="255" w:lineRule="exact"/>
            </w:pPr>
            <w:r>
              <w:rPr>
                <w:sz w:val="22"/>
              </w:rPr>
              <w:t>4</w:t>
            </w:r>
          </w:p>
        </w:tc>
        <w:tc>
          <w:tcPr>
            <w:tcW w:w="120" w:type="dxa"/>
            <w:tcBorders>
              <w:right w:val="single" w:sz="8" w:space="0" w:color="008080"/>
            </w:tcBorders>
            <w:shd w:val="clear" w:color="auto" w:fill="auto"/>
          </w:tcPr>
          <w:p w14:paraId="0B15FE47" w14:textId="77777777" w:rsidR="00252CC5" w:rsidRDefault="00252CC5">
            <w:pPr>
              <w:snapToGrid w:val="0"/>
              <w:spacing w:line="0" w:lineRule="atLeast"/>
              <w:rPr>
                <w:rFonts w:ascii="Times New Roman" w:eastAsia="Times New Roman" w:hAnsi="Times New Roman" w:cs="Times New Roman"/>
                <w:sz w:val="22"/>
              </w:rPr>
            </w:pPr>
          </w:p>
        </w:tc>
        <w:tc>
          <w:tcPr>
            <w:tcW w:w="100" w:type="dxa"/>
            <w:shd w:val="clear" w:color="auto" w:fill="auto"/>
          </w:tcPr>
          <w:p w14:paraId="65C8B3BF" w14:textId="77777777" w:rsidR="00252CC5" w:rsidRDefault="00252CC5">
            <w:pPr>
              <w:snapToGrid w:val="0"/>
              <w:spacing w:line="0" w:lineRule="atLeast"/>
              <w:rPr>
                <w:rFonts w:ascii="Times New Roman" w:eastAsia="Times New Roman" w:hAnsi="Times New Roman" w:cs="Times New Roman"/>
                <w:sz w:val="22"/>
              </w:rPr>
            </w:pPr>
          </w:p>
        </w:tc>
        <w:tc>
          <w:tcPr>
            <w:tcW w:w="1060" w:type="dxa"/>
            <w:shd w:val="clear" w:color="auto" w:fill="auto"/>
          </w:tcPr>
          <w:p w14:paraId="5FA48AF0" w14:textId="77777777" w:rsidR="00252CC5" w:rsidRDefault="00B97BEC">
            <w:pPr>
              <w:spacing w:line="255" w:lineRule="exact"/>
            </w:pPr>
            <w:r>
              <w:rPr>
                <w:sz w:val="22"/>
                <w:shd w:val="clear" w:color="auto" w:fill="F2F2F2"/>
              </w:rPr>
              <w:t>poniżej 10</w:t>
            </w:r>
          </w:p>
        </w:tc>
        <w:tc>
          <w:tcPr>
            <w:tcW w:w="120" w:type="dxa"/>
            <w:tcBorders>
              <w:right w:val="single" w:sz="8" w:space="0" w:color="008080"/>
            </w:tcBorders>
            <w:shd w:val="clear" w:color="auto" w:fill="auto"/>
          </w:tcPr>
          <w:p w14:paraId="46731040" w14:textId="77777777" w:rsidR="00252CC5" w:rsidRDefault="00252CC5">
            <w:pPr>
              <w:snapToGrid w:val="0"/>
              <w:spacing w:line="0" w:lineRule="atLeast"/>
              <w:rPr>
                <w:rFonts w:ascii="Times New Roman" w:eastAsia="Times New Roman" w:hAnsi="Times New Roman" w:cs="Times New Roman"/>
                <w:sz w:val="22"/>
                <w:shd w:val="clear" w:color="auto" w:fill="F2F2F2"/>
              </w:rPr>
            </w:pPr>
          </w:p>
        </w:tc>
      </w:tr>
      <w:tr w:rsidR="00252CC5" w14:paraId="2568A6A6" w14:textId="77777777">
        <w:trPr>
          <w:trHeight w:val="277"/>
        </w:trPr>
        <w:tc>
          <w:tcPr>
            <w:tcW w:w="120" w:type="dxa"/>
            <w:tcBorders>
              <w:left w:val="single" w:sz="8" w:space="0" w:color="008080"/>
            </w:tcBorders>
            <w:shd w:val="clear" w:color="auto" w:fill="auto"/>
          </w:tcPr>
          <w:p w14:paraId="77FFD9BA"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2D50A1D1"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095CA279"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41D1C3BD"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274F03F3" w14:textId="77777777" w:rsidR="00252CC5" w:rsidRDefault="00B97BEC">
            <w:pPr>
              <w:spacing w:line="0" w:lineRule="atLeast"/>
            </w:pPr>
            <w:r>
              <w:rPr>
                <w:sz w:val="22"/>
                <w:shd w:val="clear" w:color="auto" w:fill="F2F2F2"/>
              </w:rPr>
              <w:t>wsparcia rodzin oraz osób</w:t>
            </w:r>
          </w:p>
        </w:tc>
        <w:tc>
          <w:tcPr>
            <w:tcW w:w="120" w:type="dxa"/>
            <w:tcBorders>
              <w:right w:val="single" w:sz="8" w:space="0" w:color="008080"/>
            </w:tcBorders>
            <w:shd w:val="clear" w:color="auto" w:fill="auto"/>
          </w:tcPr>
          <w:p w14:paraId="1D575666" w14:textId="77777777" w:rsidR="00252CC5" w:rsidRDefault="00252CC5">
            <w:pPr>
              <w:snapToGrid w:val="0"/>
              <w:spacing w:line="0" w:lineRule="atLeast"/>
              <w:rPr>
                <w:rFonts w:ascii="Times New Roman" w:eastAsia="Times New Roman" w:hAnsi="Times New Roman" w:cs="Times New Roman"/>
                <w:sz w:val="24"/>
                <w:shd w:val="clear" w:color="auto" w:fill="F2F2F2"/>
              </w:rPr>
            </w:pPr>
          </w:p>
        </w:tc>
        <w:tc>
          <w:tcPr>
            <w:tcW w:w="100" w:type="dxa"/>
            <w:shd w:val="clear" w:color="auto" w:fill="auto"/>
          </w:tcPr>
          <w:p w14:paraId="3A9A47B8"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4BBE2E51" w14:textId="77777777" w:rsidR="00252CC5" w:rsidRDefault="00B97BEC">
            <w:pPr>
              <w:spacing w:line="0" w:lineRule="atLeast"/>
            </w:pPr>
            <w:r>
              <w:rPr>
                <w:sz w:val="22"/>
              </w:rPr>
              <w:t>z pomocy społecznej z powodu</w:t>
            </w:r>
          </w:p>
        </w:tc>
        <w:tc>
          <w:tcPr>
            <w:tcW w:w="120" w:type="dxa"/>
            <w:tcBorders>
              <w:right w:val="single" w:sz="8" w:space="0" w:color="008080"/>
            </w:tcBorders>
            <w:shd w:val="clear" w:color="auto" w:fill="auto"/>
          </w:tcPr>
          <w:p w14:paraId="5A03B669"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B79C3F1"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95EE0A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7DE0471"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B5D5AB7"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76DD51A"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B95303E" w14:textId="77777777" w:rsidR="00252CC5" w:rsidRDefault="00252CC5">
            <w:pPr>
              <w:snapToGrid w:val="0"/>
              <w:spacing w:line="0" w:lineRule="atLeast"/>
              <w:rPr>
                <w:rFonts w:ascii="Times New Roman" w:eastAsia="Times New Roman" w:hAnsi="Times New Roman" w:cs="Times New Roman"/>
                <w:sz w:val="24"/>
              </w:rPr>
            </w:pPr>
          </w:p>
        </w:tc>
      </w:tr>
      <w:tr w:rsidR="00252CC5" w14:paraId="324354CB" w14:textId="77777777">
        <w:trPr>
          <w:trHeight w:val="260"/>
        </w:trPr>
        <w:tc>
          <w:tcPr>
            <w:tcW w:w="120" w:type="dxa"/>
            <w:tcBorders>
              <w:left w:val="single" w:sz="8" w:space="0" w:color="008080"/>
            </w:tcBorders>
            <w:shd w:val="clear" w:color="auto" w:fill="auto"/>
          </w:tcPr>
          <w:p w14:paraId="3ACDE5FA" w14:textId="77777777" w:rsidR="00252CC5" w:rsidRDefault="00252CC5">
            <w:pPr>
              <w:snapToGrid w:val="0"/>
              <w:spacing w:line="0" w:lineRule="atLeast"/>
              <w:rPr>
                <w:rFonts w:ascii="Times New Roman" w:eastAsia="Times New Roman" w:hAnsi="Times New Roman" w:cs="Times New Roman"/>
                <w:sz w:val="22"/>
              </w:rPr>
            </w:pPr>
          </w:p>
        </w:tc>
        <w:tc>
          <w:tcPr>
            <w:tcW w:w="300" w:type="dxa"/>
            <w:shd w:val="clear" w:color="auto" w:fill="auto"/>
          </w:tcPr>
          <w:p w14:paraId="07FC8017" w14:textId="77777777" w:rsidR="00252CC5" w:rsidRDefault="00252CC5">
            <w:pPr>
              <w:snapToGrid w:val="0"/>
              <w:spacing w:line="0" w:lineRule="atLeast"/>
              <w:rPr>
                <w:rFonts w:ascii="Times New Roman" w:eastAsia="Times New Roman" w:hAnsi="Times New Roman" w:cs="Times New Roman"/>
                <w:sz w:val="22"/>
              </w:rPr>
            </w:pPr>
          </w:p>
        </w:tc>
        <w:tc>
          <w:tcPr>
            <w:tcW w:w="140" w:type="dxa"/>
            <w:tcBorders>
              <w:right w:val="single" w:sz="8" w:space="0" w:color="008080"/>
            </w:tcBorders>
            <w:shd w:val="clear" w:color="auto" w:fill="auto"/>
          </w:tcPr>
          <w:p w14:paraId="7CCAA4C7" w14:textId="77777777" w:rsidR="00252CC5" w:rsidRDefault="00252CC5">
            <w:pPr>
              <w:snapToGrid w:val="0"/>
              <w:spacing w:line="0" w:lineRule="atLeast"/>
              <w:rPr>
                <w:rFonts w:ascii="Times New Roman" w:eastAsia="Times New Roman" w:hAnsi="Times New Roman" w:cs="Times New Roman"/>
                <w:sz w:val="22"/>
              </w:rPr>
            </w:pPr>
          </w:p>
        </w:tc>
        <w:tc>
          <w:tcPr>
            <w:tcW w:w="80" w:type="dxa"/>
            <w:shd w:val="clear" w:color="auto" w:fill="auto"/>
          </w:tcPr>
          <w:p w14:paraId="05206FDD" w14:textId="77777777" w:rsidR="00252CC5" w:rsidRDefault="00252CC5">
            <w:pPr>
              <w:snapToGrid w:val="0"/>
              <w:spacing w:line="0" w:lineRule="atLeast"/>
              <w:rPr>
                <w:rFonts w:ascii="Times New Roman" w:eastAsia="Times New Roman" w:hAnsi="Times New Roman" w:cs="Times New Roman"/>
                <w:sz w:val="22"/>
              </w:rPr>
            </w:pPr>
          </w:p>
        </w:tc>
        <w:tc>
          <w:tcPr>
            <w:tcW w:w="2340" w:type="dxa"/>
            <w:shd w:val="clear" w:color="auto" w:fill="auto"/>
          </w:tcPr>
          <w:p w14:paraId="487037A5" w14:textId="77777777" w:rsidR="00252CC5" w:rsidRDefault="00B97BEC">
            <w:pPr>
              <w:spacing w:line="260" w:lineRule="exact"/>
            </w:pPr>
            <w:r>
              <w:rPr>
                <w:sz w:val="22"/>
              </w:rPr>
              <w:t>doznających przemocy</w:t>
            </w:r>
          </w:p>
        </w:tc>
        <w:tc>
          <w:tcPr>
            <w:tcW w:w="120" w:type="dxa"/>
            <w:tcBorders>
              <w:right w:val="single" w:sz="8" w:space="0" w:color="008080"/>
            </w:tcBorders>
            <w:shd w:val="clear" w:color="auto" w:fill="auto"/>
          </w:tcPr>
          <w:p w14:paraId="14137DED" w14:textId="77777777" w:rsidR="00252CC5" w:rsidRDefault="00252CC5">
            <w:pPr>
              <w:snapToGrid w:val="0"/>
              <w:spacing w:line="0" w:lineRule="atLeast"/>
              <w:rPr>
                <w:rFonts w:ascii="Times New Roman" w:eastAsia="Times New Roman" w:hAnsi="Times New Roman" w:cs="Times New Roman"/>
                <w:sz w:val="22"/>
              </w:rPr>
            </w:pPr>
          </w:p>
        </w:tc>
        <w:tc>
          <w:tcPr>
            <w:tcW w:w="100" w:type="dxa"/>
            <w:shd w:val="clear" w:color="auto" w:fill="auto"/>
          </w:tcPr>
          <w:p w14:paraId="4AD29D6D" w14:textId="77777777" w:rsidR="00252CC5" w:rsidRDefault="00252CC5">
            <w:pPr>
              <w:snapToGrid w:val="0"/>
              <w:spacing w:line="0" w:lineRule="atLeast"/>
              <w:rPr>
                <w:rFonts w:ascii="Times New Roman" w:eastAsia="Times New Roman" w:hAnsi="Times New Roman" w:cs="Times New Roman"/>
                <w:sz w:val="22"/>
              </w:rPr>
            </w:pPr>
          </w:p>
        </w:tc>
        <w:tc>
          <w:tcPr>
            <w:tcW w:w="3320" w:type="dxa"/>
            <w:vMerge w:val="restart"/>
            <w:shd w:val="clear" w:color="auto" w:fill="auto"/>
          </w:tcPr>
          <w:p w14:paraId="0CEE3E82" w14:textId="77777777" w:rsidR="00252CC5" w:rsidRDefault="00B97BEC">
            <w:pPr>
              <w:spacing w:line="0" w:lineRule="atLeast"/>
            </w:pPr>
            <w:r>
              <w:rPr>
                <w:sz w:val="22"/>
              </w:rPr>
              <w:t>przemocy w rodzinie.</w:t>
            </w:r>
          </w:p>
        </w:tc>
        <w:tc>
          <w:tcPr>
            <w:tcW w:w="120" w:type="dxa"/>
            <w:tcBorders>
              <w:right w:val="single" w:sz="8" w:space="0" w:color="008080"/>
            </w:tcBorders>
            <w:shd w:val="clear" w:color="auto" w:fill="auto"/>
          </w:tcPr>
          <w:p w14:paraId="2AE0C7E3" w14:textId="77777777" w:rsidR="00252CC5" w:rsidRDefault="00252CC5">
            <w:pPr>
              <w:snapToGrid w:val="0"/>
              <w:spacing w:line="0" w:lineRule="atLeast"/>
              <w:rPr>
                <w:rFonts w:ascii="Times New Roman" w:eastAsia="Times New Roman" w:hAnsi="Times New Roman" w:cs="Times New Roman"/>
                <w:sz w:val="22"/>
              </w:rPr>
            </w:pPr>
          </w:p>
        </w:tc>
        <w:tc>
          <w:tcPr>
            <w:tcW w:w="100" w:type="dxa"/>
            <w:shd w:val="clear" w:color="auto" w:fill="auto"/>
          </w:tcPr>
          <w:p w14:paraId="0C610DF5" w14:textId="77777777" w:rsidR="00252CC5" w:rsidRDefault="00252CC5">
            <w:pPr>
              <w:snapToGrid w:val="0"/>
              <w:spacing w:line="0" w:lineRule="atLeast"/>
              <w:rPr>
                <w:rFonts w:ascii="Times New Roman" w:eastAsia="Times New Roman" w:hAnsi="Times New Roman" w:cs="Times New Roman"/>
                <w:sz w:val="22"/>
              </w:rPr>
            </w:pPr>
          </w:p>
        </w:tc>
        <w:tc>
          <w:tcPr>
            <w:tcW w:w="1060" w:type="dxa"/>
            <w:shd w:val="clear" w:color="auto" w:fill="auto"/>
          </w:tcPr>
          <w:p w14:paraId="02613637" w14:textId="77777777" w:rsidR="00252CC5" w:rsidRDefault="00252CC5">
            <w:pPr>
              <w:snapToGrid w:val="0"/>
              <w:spacing w:line="0" w:lineRule="atLeast"/>
              <w:rPr>
                <w:rFonts w:ascii="Times New Roman" w:eastAsia="Times New Roman" w:hAnsi="Times New Roman" w:cs="Times New Roman"/>
                <w:sz w:val="22"/>
              </w:rPr>
            </w:pPr>
          </w:p>
        </w:tc>
        <w:tc>
          <w:tcPr>
            <w:tcW w:w="120" w:type="dxa"/>
            <w:tcBorders>
              <w:right w:val="single" w:sz="8" w:space="0" w:color="008080"/>
            </w:tcBorders>
            <w:shd w:val="clear" w:color="auto" w:fill="auto"/>
          </w:tcPr>
          <w:p w14:paraId="66699706" w14:textId="77777777" w:rsidR="00252CC5" w:rsidRDefault="00252CC5">
            <w:pPr>
              <w:snapToGrid w:val="0"/>
              <w:spacing w:line="0" w:lineRule="atLeast"/>
              <w:rPr>
                <w:rFonts w:ascii="Times New Roman" w:eastAsia="Times New Roman" w:hAnsi="Times New Roman" w:cs="Times New Roman"/>
                <w:sz w:val="22"/>
              </w:rPr>
            </w:pPr>
          </w:p>
        </w:tc>
        <w:tc>
          <w:tcPr>
            <w:tcW w:w="100" w:type="dxa"/>
            <w:shd w:val="clear" w:color="auto" w:fill="auto"/>
          </w:tcPr>
          <w:p w14:paraId="7BD3A01D" w14:textId="77777777" w:rsidR="00252CC5" w:rsidRDefault="00252CC5">
            <w:pPr>
              <w:snapToGrid w:val="0"/>
              <w:spacing w:line="0" w:lineRule="atLeast"/>
              <w:rPr>
                <w:rFonts w:ascii="Times New Roman" w:eastAsia="Times New Roman" w:hAnsi="Times New Roman" w:cs="Times New Roman"/>
                <w:sz w:val="22"/>
              </w:rPr>
            </w:pPr>
          </w:p>
        </w:tc>
        <w:tc>
          <w:tcPr>
            <w:tcW w:w="1060" w:type="dxa"/>
            <w:shd w:val="clear" w:color="auto" w:fill="auto"/>
          </w:tcPr>
          <w:p w14:paraId="00B26EB4" w14:textId="77777777" w:rsidR="00252CC5" w:rsidRDefault="00252CC5">
            <w:pPr>
              <w:snapToGrid w:val="0"/>
              <w:spacing w:line="0" w:lineRule="atLeast"/>
              <w:rPr>
                <w:rFonts w:ascii="Times New Roman" w:eastAsia="Times New Roman" w:hAnsi="Times New Roman" w:cs="Times New Roman"/>
                <w:sz w:val="22"/>
              </w:rPr>
            </w:pPr>
          </w:p>
        </w:tc>
        <w:tc>
          <w:tcPr>
            <w:tcW w:w="120" w:type="dxa"/>
            <w:tcBorders>
              <w:right w:val="single" w:sz="8" w:space="0" w:color="008080"/>
            </w:tcBorders>
            <w:shd w:val="clear" w:color="auto" w:fill="auto"/>
          </w:tcPr>
          <w:p w14:paraId="584D8DBC" w14:textId="77777777" w:rsidR="00252CC5" w:rsidRDefault="00252CC5">
            <w:pPr>
              <w:snapToGrid w:val="0"/>
              <w:spacing w:line="0" w:lineRule="atLeast"/>
              <w:rPr>
                <w:rFonts w:ascii="Times New Roman" w:eastAsia="Times New Roman" w:hAnsi="Times New Roman" w:cs="Times New Roman"/>
                <w:sz w:val="22"/>
              </w:rPr>
            </w:pPr>
          </w:p>
        </w:tc>
      </w:tr>
      <w:tr w:rsidR="00252CC5" w14:paraId="75067AD0" w14:textId="77777777">
        <w:trPr>
          <w:trHeight w:val="128"/>
        </w:trPr>
        <w:tc>
          <w:tcPr>
            <w:tcW w:w="120" w:type="dxa"/>
            <w:tcBorders>
              <w:left w:val="single" w:sz="8" w:space="0" w:color="008080"/>
              <w:bottom w:val="single" w:sz="8" w:space="0" w:color="FFFFFF"/>
            </w:tcBorders>
            <w:shd w:val="clear" w:color="auto" w:fill="auto"/>
          </w:tcPr>
          <w:p w14:paraId="5C18B979" w14:textId="77777777" w:rsidR="00252CC5" w:rsidRDefault="00252CC5">
            <w:pPr>
              <w:snapToGrid w:val="0"/>
              <w:spacing w:line="0" w:lineRule="atLeast"/>
              <w:rPr>
                <w:rFonts w:ascii="Times New Roman" w:eastAsia="Times New Roman" w:hAnsi="Times New Roman" w:cs="Times New Roman"/>
                <w:sz w:val="11"/>
              </w:rPr>
            </w:pPr>
          </w:p>
        </w:tc>
        <w:tc>
          <w:tcPr>
            <w:tcW w:w="300" w:type="dxa"/>
            <w:tcBorders>
              <w:bottom w:val="single" w:sz="8" w:space="0" w:color="FFFFFF"/>
            </w:tcBorders>
            <w:shd w:val="clear" w:color="auto" w:fill="auto"/>
          </w:tcPr>
          <w:p w14:paraId="3B904CF8" w14:textId="77777777" w:rsidR="00252CC5" w:rsidRDefault="00252CC5">
            <w:pPr>
              <w:snapToGrid w:val="0"/>
              <w:spacing w:line="0" w:lineRule="atLeast"/>
              <w:rPr>
                <w:rFonts w:ascii="Times New Roman" w:eastAsia="Times New Roman" w:hAnsi="Times New Roman" w:cs="Times New Roman"/>
                <w:sz w:val="11"/>
              </w:rPr>
            </w:pPr>
          </w:p>
        </w:tc>
        <w:tc>
          <w:tcPr>
            <w:tcW w:w="140" w:type="dxa"/>
            <w:tcBorders>
              <w:bottom w:val="single" w:sz="8" w:space="0" w:color="FFFFFF"/>
              <w:right w:val="single" w:sz="8" w:space="0" w:color="008080"/>
            </w:tcBorders>
            <w:shd w:val="clear" w:color="auto" w:fill="auto"/>
          </w:tcPr>
          <w:p w14:paraId="29E5A328" w14:textId="77777777" w:rsidR="00252CC5" w:rsidRDefault="00252CC5">
            <w:pPr>
              <w:snapToGrid w:val="0"/>
              <w:spacing w:line="0" w:lineRule="atLeast"/>
              <w:rPr>
                <w:rFonts w:ascii="Times New Roman" w:eastAsia="Times New Roman" w:hAnsi="Times New Roman" w:cs="Times New Roman"/>
                <w:sz w:val="11"/>
              </w:rPr>
            </w:pPr>
          </w:p>
        </w:tc>
        <w:tc>
          <w:tcPr>
            <w:tcW w:w="80" w:type="dxa"/>
            <w:tcBorders>
              <w:bottom w:val="single" w:sz="8" w:space="0" w:color="FFFFFF"/>
            </w:tcBorders>
            <w:shd w:val="clear" w:color="auto" w:fill="auto"/>
          </w:tcPr>
          <w:p w14:paraId="69B0FFEF" w14:textId="77777777" w:rsidR="00252CC5" w:rsidRDefault="00252CC5">
            <w:pPr>
              <w:snapToGrid w:val="0"/>
              <w:spacing w:line="0" w:lineRule="atLeast"/>
              <w:rPr>
                <w:rFonts w:ascii="Times New Roman" w:eastAsia="Times New Roman" w:hAnsi="Times New Roman" w:cs="Times New Roman"/>
                <w:sz w:val="11"/>
              </w:rPr>
            </w:pPr>
          </w:p>
        </w:tc>
        <w:tc>
          <w:tcPr>
            <w:tcW w:w="2340" w:type="dxa"/>
            <w:vMerge w:val="restart"/>
            <w:tcBorders>
              <w:bottom w:val="single" w:sz="8" w:space="0" w:color="FFFFFF"/>
            </w:tcBorders>
            <w:shd w:val="clear" w:color="auto" w:fill="auto"/>
          </w:tcPr>
          <w:p w14:paraId="46575BD3" w14:textId="77777777" w:rsidR="00252CC5" w:rsidRDefault="00B97BEC">
            <w:pPr>
              <w:spacing w:line="0" w:lineRule="atLeast"/>
            </w:pPr>
            <w:r>
              <w:rPr>
                <w:sz w:val="22"/>
              </w:rPr>
              <w:t>w rodzinie.</w:t>
            </w:r>
          </w:p>
        </w:tc>
        <w:tc>
          <w:tcPr>
            <w:tcW w:w="120" w:type="dxa"/>
            <w:tcBorders>
              <w:bottom w:val="single" w:sz="8" w:space="0" w:color="FFFFFF"/>
              <w:right w:val="single" w:sz="8" w:space="0" w:color="008080"/>
            </w:tcBorders>
            <w:shd w:val="clear" w:color="auto" w:fill="auto"/>
          </w:tcPr>
          <w:p w14:paraId="206A8BFD" w14:textId="77777777" w:rsidR="00252CC5" w:rsidRDefault="00252CC5">
            <w:pPr>
              <w:snapToGrid w:val="0"/>
              <w:spacing w:line="0" w:lineRule="atLeast"/>
              <w:rPr>
                <w:rFonts w:ascii="Times New Roman" w:eastAsia="Times New Roman" w:hAnsi="Times New Roman" w:cs="Times New Roman"/>
                <w:sz w:val="11"/>
              </w:rPr>
            </w:pPr>
          </w:p>
        </w:tc>
        <w:tc>
          <w:tcPr>
            <w:tcW w:w="100" w:type="dxa"/>
            <w:tcBorders>
              <w:bottom w:val="single" w:sz="8" w:space="0" w:color="FFFFFF"/>
            </w:tcBorders>
            <w:shd w:val="clear" w:color="auto" w:fill="auto"/>
          </w:tcPr>
          <w:p w14:paraId="328936B0" w14:textId="77777777" w:rsidR="00252CC5" w:rsidRDefault="00252CC5">
            <w:pPr>
              <w:snapToGrid w:val="0"/>
              <w:spacing w:line="0" w:lineRule="atLeast"/>
              <w:rPr>
                <w:rFonts w:ascii="Times New Roman" w:eastAsia="Times New Roman" w:hAnsi="Times New Roman" w:cs="Times New Roman"/>
                <w:sz w:val="11"/>
              </w:rPr>
            </w:pPr>
          </w:p>
        </w:tc>
        <w:tc>
          <w:tcPr>
            <w:tcW w:w="3320" w:type="dxa"/>
            <w:vMerge/>
            <w:shd w:val="clear" w:color="auto" w:fill="auto"/>
          </w:tcPr>
          <w:p w14:paraId="5503C63E"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bottom w:val="single" w:sz="8" w:space="0" w:color="FFFFFF"/>
              <w:right w:val="single" w:sz="8" w:space="0" w:color="008080"/>
            </w:tcBorders>
            <w:shd w:val="clear" w:color="auto" w:fill="auto"/>
          </w:tcPr>
          <w:p w14:paraId="0CD91D3B" w14:textId="77777777" w:rsidR="00252CC5" w:rsidRDefault="00252CC5">
            <w:pPr>
              <w:snapToGrid w:val="0"/>
              <w:spacing w:line="0" w:lineRule="atLeast"/>
              <w:rPr>
                <w:rFonts w:ascii="Times New Roman" w:eastAsia="Times New Roman" w:hAnsi="Times New Roman" w:cs="Times New Roman"/>
                <w:sz w:val="11"/>
              </w:rPr>
            </w:pPr>
          </w:p>
        </w:tc>
        <w:tc>
          <w:tcPr>
            <w:tcW w:w="100" w:type="dxa"/>
            <w:tcBorders>
              <w:bottom w:val="single" w:sz="8" w:space="0" w:color="FFFFFF"/>
            </w:tcBorders>
            <w:shd w:val="clear" w:color="auto" w:fill="auto"/>
          </w:tcPr>
          <w:p w14:paraId="004318B5" w14:textId="77777777" w:rsidR="00252CC5" w:rsidRDefault="00252CC5">
            <w:pPr>
              <w:snapToGrid w:val="0"/>
              <w:spacing w:line="0" w:lineRule="atLeast"/>
              <w:rPr>
                <w:rFonts w:ascii="Times New Roman" w:eastAsia="Times New Roman" w:hAnsi="Times New Roman" w:cs="Times New Roman"/>
                <w:sz w:val="11"/>
              </w:rPr>
            </w:pPr>
          </w:p>
        </w:tc>
        <w:tc>
          <w:tcPr>
            <w:tcW w:w="1060" w:type="dxa"/>
            <w:tcBorders>
              <w:bottom w:val="single" w:sz="8" w:space="0" w:color="FFFFFF"/>
            </w:tcBorders>
            <w:shd w:val="clear" w:color="auto" w:fill="auto"/>
          </w:tcPr>
          <w:p w14:paraId="29179B0B"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bottom w:val="single" w:sz="8" w:space="0" w:color="FFFFFF"/>
              <w:right w:val="single" w:sz="8" w:space="0" w:color="008080"/>
            </w:tcBorders>
            <w:shd w:val="clear" w:color="auto" w:fill="auto"/>
          </w:tcPr>
          <w:p w14:paraId="09A3ACD3" w14:textId="77777777" w:rsidR="00252CC5" w:rsidRDefault="00252CC5">
            <w:pPr>
              <w:snapToGrid w:val="0"/>
              <w:spacing w:line="0" w:lineRule="atLeast"/>
              <w:rPr>
                <w:rFonts w:ascii="Times New Roman" w:eastAsia="Times New Roman" w:hAnsi="Times New Roman" w:cs="Times New Roman"/>
                <w:sz w:val="11"/>
              </w:rPr>
            </w:pPr>
          </w:p>
        </w:tc>
        <w:tc>
          <w:tcPr>
            <w:tcW w:w="100" w:type="dxa"/>
            <w:tcBorders>
              <w:bottom w:val="single" w:sz="8" w:space="0" w:color="FFFFFF"/>
            </w:tcBorders>
            <w:shd w:val="clear" w:color="auto" w:fill="auto"/>
          </w:tcPr>
          <w:p w14:paraId="6729C283" w14:textId="77777777" w:rsidR="00252CC5" w:rsidRDefault="00252CC5">
            <w:pPr>
              <w:snapToGrid w:val="0"/>
              <w:spacing w:line="0" w:lineRule="atLeast"/>
              <w:rPr>
                <w:rFonts w:ascii="Times New Roman" w:eastAsia="Times New Roman" w:hAnsi="Times New Roman" w:cs="Times New Roman"/>
                <w:sz w:val="11"/>
              </w:rPr>
            </w:pPr>
          </w:p>
        </w:tc>
        <w:tc>
          <w:tcPr>
            <w:tcW w:w="1060" w:type="dxa"/>
            <w:tcBorders>
              <w:bottom w:val="single" w:sz="8" w:space="0" w:color="FFFFFF"/>
            </w:tcBorders>
            <w:shd w:val="clear" w:color="auto" w:fill="auto"/>
          </w:tcPr>
          <w:p w14:paraId="48180DB5"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bottom w:val="single" w:sz="8" w:space="0" w:color="FFFFFF"/>
              <w:right w:val="single" w:sz="8" w:space="0" w:color="008080"/>
            </w:tcBorders>
            <w:shd w:val="clear" w:color="auto" w:fill="auto"/>
          </w:tcPr>
          <w:p w14:paraId="5DD2A4BB" w14:textId="77777777" w:rsidR="00252CC5" w:rsidRDefault="00252CC5">
            <w:pPr>
              <w:snapToGrid w:val="0"/>
              <w:spacing w:line="0" w:lineRule="atLeast"/>
              <w:rPr>
                <w:rFonts w:ascii="Times New Roman" w:eastAsia="Times New Roman" w:hAnsi="Times New Roman" w:cs="Times New Roman"/>
                <w:sz w:val="11"/>
              </w:rPr>
            </w:pPr>
          </w:p>
        </w:tc>
      </w:tr>
      <w:tr w:rsidR="00252CC5" w14:paraId="05C19572" w14:textId="77777777">
        <w:trPr>
          <w:trHeight w:val="120"/>
        </w:trPr>
        <w:tc>
          <w:tcPr>
            <w:tcW w:w="120" w:type="dxa"/>
            <w:tcBorders>
              <w:top w:val="single" w:sz="8" w:space="0" w:color="FFFFFF"/>
              <w:left w:val="single" w:sz="8" w:space="0" w:color="008080"/>
            </w:tcBorders>
            <w:shd w:val="clear" w:color="auto" w:fill="auto"/>
          </w:tcPr>
          <w:p w14:paraId="14A27873" w14:textId="77777777" w:rsidR="00252CC5" w:rsidRDefault="00252CC5">
            <w:pPr>
              <w:snapToGrid w:val="0"/>
              <w:spacing w:line="0" w:lineRule="atLeast"/>
              <w:rPr>
                <w:rFonts w:ascii="Times New Roman" w:eastAsia="Times New Roman" w:hAnsi="Times New Roman" w:cs="Times New Roman"/>
                <w:sz w:val="10"/>
              </w:rPr>
            </w:pPr>
          </w:p>
        </w:tc>
        <w:tc>
          <w:tcPr>
            <w:tcW w:w="300" w:type="dxa"/>
            <w:tcBorders>
              <w:top w:val="single" w:sz="8" w:space="0" w:color="FFFFFF"/>
            </w:tcBorders>
            <w:shd w:val="clear" w:color="auto" w:fill="auto"/>
          </w:tcPr>
          <w:p w14:paraId="37F3830F" w14:textId="77777777" w:rsidR="00252CC5" w:rsidRDefault="00252CC5">
            <w:pPr>
              <w:snapToGrid w:val="0"/>
              <w:spacing w:line="0" w:lineRule="atLeast"/>
              <w:rPr>
                <w:rFonts w:ascii="Times New Roman" w:eastAsia="Times New Roman" w:hAnsi="Times New Roman" w:cs="Times New Roman"/>
                <w:sz w:val="10"/>
              </w:rPr>
            </w:pPr>
          </w:p>
        </w:tc>
        <w:tc>
          <w:tcPr>
            <w:tcW w:w="140" w:type="dxa"/>
            <w:tcBorders>
              <w:top w:val="single" w:sz="8" w:space="0" w:color="FFFFFF"/>
              <w:right w:val="single" w:sz="8" w:space="0" w:color="008080"/>
            </w:tcBorders>
            <w:shd w:val="clear" w:color="auto" w:fill="auto"/>
          </w:tcPr>
          <w:p w14:paraId="13F7A188" w14:textId="77777777" w:rsidR="00252CC5" w:rsidRDefault="00252CC5">
            <w:pPr>
              <w:snapToGrid w:val="0"/>
              <w:spacing w:line="0" w:lineRule="atLeast"/>
              <w:rPr>
                <w:rFonts w:ascii="Times New Roman" w:eastAsia="Times New Roman" w:hAnsi="Times New Roman" w:cs="Times New Roman"/>
                <w:sz w:val="10"/>
              </w:rPr>
            </w:pPr>
          </w:p>
        </w:tc>
        <w:tc>
          <w:tcPr>
            <w:tcW w:w="80" w:type="dxa"/>
            <w:tcBorders>
              <w:top w:val="single" w:sz="8" w:space="0" w:color="FFFFFF"/>
            </w:tcBorders>
            <w:shd w:val="clear" w:color="auto" w:fill="auto"/>
          </w:tcPr>
          <w:p w14:paraId="1DFC9209" w14:textId="77777777" w:rsidR="00252CC5" w:rsidRDefault="00252CC5">
            <w:pPr>
              <w:snapToGrid w:val="0"/>
              <w:spacing w:line="0" w:lineRule="atLeast"/>
              <w:rPr>
                <w:rFonts w:ascii="Times New Roman" w:eastAsia="Times New Roman" w:hAnsi="Times New Roman" w:cs="Times New Roman"/>
                <w:sz w:val="10"/>
              </w:rPr>
            </w:pPr>
          </w:p>
        </w:tc>
        <w:tc>
          <w:tcPr>
            <w:tcW w:w="2340" w:type="dxa"/>
            <w:vMerge/>
            <w:tcBorders>
              <w:bottom w:val="single" w:sz="8" w:space="0" w:color="FFFFFF"/>
            </w:tcBorders>
            <w:shd w:val="clear" w:color="auto" w:fill="auto"/>
          </w:tcPr>
          <w:p w14:paraId="7D7B1C83" w14:textId="77777777" w:rsidR="00252CC5" w:rsidRDefault="00252CC5">
            <w:pPr>
              <w:snapToGrid w:val="0"/>
              <w:spacing w:line="0" w:lineRule="atLeast"/>
              <w:rPr>
                <w:rFonts w:ascii="Times New Roman" w:eastAsia="Times New Roman" w:hAnsi="Times New Roman" w:cs="Times New Roman"/>
                <w:sz w:val="10"/>
              </w:rPr>
            </w:pPr>
          </w:p>
        </w:tc>
        <w:tc>
          <w:tcPr>
            <w:tcW w:w="120" w:type="dxa"/>
            <w:tcBorders>
              <w:top w:val="single" w:sz="8" w:space="0" w:color="FFFFFF"/>
              <w:right w:val="single" w:sz="8" w:space="0" w:color="008080"/>
            </w:tcBorders>
            <w:shd w:val="clear" w:color="auto" w:fill="auto"/>
          </w:tcPr>
          <w:p w14:paraId="7701C519" w14:textId="77777777" w:rsidR="00252CC5" w:rsidRDefault="00252CC5">
            <w:pPr>
              <w:snapToGrid w:val="0"/>
              <w:spacing w:line="0" w:lineRule="atLeast"/>
              <w:rPr>
                <w:rFonts w:ascii="Times New Roman" w:eastAsia="Times New Roman" w:hAnsi="Times New Roman" w:cs="Times New Roman"/>
                <w:sz w:val="10"/>
              </w:rPr>
            </w:pPr>
          </w:p>
        </w:tc>
        <w:tc>
          <w:tcPr>
            <w:tcW w:w="100" w:type="dxa"/>
            <w:tcBorders>
              <w:top w:val="single" w:sz="8" w:space="0" w:color="008080"/>
            </w:tcBorders>
            <w:shd w:val="clear" w:color="auto" w:fill="auto"/>
          </w:tcPr>
          <w:p w14:paraId="19F3457F" w14:textId="77777777" w:rsidR="00252CC5" w:rsidRDefault="00252CC5">
            <w:pPr>
              <w:snapToGrid w:val="0"/>
              <w:spacing w:line="0" w:lineRule="atLeast"/>
              <w:rPr>
                <w:rFonts w:ascii="Times New Roman" w:eastAsia="Times New Roman" w:hAnsi="Times New Roman" w:cs="Times New Roman"/>
                <w:sz w:val="10"/>
              </w:rPr>
            </w:pPr>
          </w:p>
        </w:tc>
        <w:tc>
          <w:tcPr>
            <w:tcW w:w="3320" w:type="dxa"/>
            <w:vMerge w:val="restart"/>
            <w:tcBorders>
              <w:top w:val="single" w:sz="8" w:space="0" w:color="008080"/>
            </w:tcBorders>
            <w:shd w:val="clear" w:color="auto" w:fill="auto"/>
          </w:tcPr>
          <w:p w14:paraId="24BDE4E4" w14:textId="77777777" w:rsidR="00252CC5" w:rsidRDefault="00B97BEC">
            <w:pPr>
              <w:spacing w:line="250" w:lineRule="exact"/>
            </w:pPr>
            <w:r>
              <w:rPr>
                <w:sz w:val="22"/>
              </w:rPr>
              <w:t>Liczba wszczętych procedur</w:t>
            </w:r>
          </w:p>
        </w:tc>
        <w:tc>
          <w:tcPr>
            <w:tcW w:w="120" w:type="dxa"/>
            <w:tcBorders>
              <w:top w:val="single" w:sz="8" w:space="0" w:color="008080"/>
              <w:right w:val="single" w:sz="8" w:space="0" w:color="008080"/>
            </w:tcBorders>
            <w:shd w:val="clear" w:color="auto" w:fill="auto"/>
          </w:tcPr>
          <w:p w14:paraId="2402CACF" w14:textId="77777777" w:rsidR="00252CC5" w:rsidRDefault="00252CC5">
            <w:pPr>
              <w:snapToGrid w:val="0"/>
              <w:spacing w:line="0" w:lineRule="atLeast"/>
              <w:rPr>
                <w:rFonts w:ascii="Times New Roman" w:eastAsia="Times New Roman" w:hAnsi="Times New Roman" w:cs="Times New Roman"/>
                <w:sz w:val="10"/>
              </w:rPr>
            </w:pPr>
          </w:p>
        </w:tc>
        <w:tc>
          <w:tcPr>
            <w:tcW w:w="100" w:type="dxa"/>
            <w:tcBorders>
              <w:top w:val="single" w:sz="8" w:space="0" w:color="008080"/>
            </w:tcBorders>
            <w:shd w:val="clear" w:color="auto" w:fill="auto"/>
          </w:tcPr>
          <w:p w14:paraId="1A2B21B9" w14:textId="77777777" w:rsidR="00252CC5" w:rsidRDefault="00252CC5">
            <w:pPr>
              <w:snapToGrid w:val="0"/>
              <w:spacing w:line="0" w:lineRule="atLeast"/>
              <w:rPr>
                <w:rFonts w:ascii="Times New Roman" w:eastAsia="Times New Roman" w:hAnsi="Times New Roman" w:cs="Times New Roman"/>
                <w:sz w:val="10"/>
              </w:rPr>
            </w:pPr>
          </w:p>
        </w:tc>
        <w:tc>
          <w:tcPr>
            <w:tcW w:w="1060" w:type="dxa"/>
            <w:vMerge w:val="restart"/>
            <w:tcBorders>
              <w:top w:val="single" w:sz="8" w:space="0" w:color="008080"/>
            </w:tcBorders>
            <w:shd w:val="clear" w:color="auto" w:fill="auto"/>
          </w:tcPr>
          <w:p w14:paraId="03B9645E" w14:textId="77777777" w:rsidR="00252CC5" w:rsidRDefault="00B97BEC">
            <w:pPr>
              <w:spacing w:line="250" w:lineRule="exact"/>
            </w:pPr>
            <w:r>
              <w:rPr>
                <w:sz w:val="22"/>
              </w:rPr>
              <w:t>90</w:t>
            </w:r>
          </w:p>
        </w:tc>
        <w:tc>
          <w:tcPr>
            <w:tcW w:w="120" w:type="dxa"/>
            <w:tcBorders>
              <w:top w:val="single" w:sz="8" w:space="0" w:color="008080"/>
              <w:right w:val="single" w:sz="8" w:space="0" w:color="008080"/>
            </w:tcBorders>
            <w:shd w:val="clear" w:color="auto" w:fill="auto"/>
          </w:tcPr>
          <w:p w14:paraId="7A4C196D" w14:textId="77777777" w:rsidR="00252CC5" w:rsidRDefault="00252CC5">
            <w:pPr>
              <w:snapToGrid w:val="0"/>
              <w:spacing w:line="0" w:lineRule="atLeast"/>
              <w:rPr>
                <w:rFonts w:ascii="Times New Roman" w:eastAsia="Times New Roman" w:hAnsi="Times New Roman" w:cs="Times New Roman"/>
                <w:sz w:val="10"/>
              </w:rPr>
            </w:pPr>
          </w:p>
        </w:tc>
        <w:tc>
          <w:tcPr>
            <w:tcW w:w="100" w:type="dxa"/>
            <w:tcBorders>
              <w:top w:val="single" w:sz="8" w:space="0" w:color="008080"/>
            </w:tcBorders>
            <w:shd w:val="clear" w:color="auto" w:fill="auto"/>
          </w:tcPr>
          <w:p w14:paraId="54785C0A" w14:textId="77777777" w:rsidR="00252CC5" w:rsidRDefault="00252CC5">
            <w:pPr>
              <w:snapToGrid w:val="0"/>
              <w:spacing w:line="0" w:lineRule="atLeast"/>
              <w:rPr>
                <w:rFonts w:ascii="Times New Roman" w:eastAsia="Times New Roman" w:hAnsi="Times New Roman" w:cs="Times New Roman"/>
                <w:sz w:val="10"/>
              </w:rPr>
            </w:pPr>
          </w:p>
        </w:tc>
        <w:tc>
          <w:tcPr>
            <w:tcW w:w="1060" w:type="dxa"/>
            <w:vMerge w:val="restart"/>
            <w:tcBorders>
              <w:top w:val="single" w:sz="8" w:space="0" w:color="008080"/>
            </w:tcBorders>
            <w:shd w:val="clear" w:color="auto" w:fill="auto"/>
          </w:tcPr>
          <w:p w14:paraId="286FC5C6" w14:textId="77777777" w:rsidR="00252CC5" w:rsidRDefault="00B97BEC">
            <w:pPr>
              <w:spacing w:line="250" w:lineRule="exact"/>
            </w:pPr>
            <w:r>
              <w:rPr>
                <w:sz w:val="22"/>
                <w:shd w:val="clear" w:color="auto" w:fill="F2F2F2"/>
              </w:rPr>
              <w:t>poniżej 100</w:t>
            </w:r>
          </w:p>
        </w:tc>
        <w:tc>
          <w:tcPr>
            <w:tcW w:w="120" w:type="dxa"/>
            <w:tcBorders>
              <w:top w:val="single" w:sz="8" w:space="0" w:color="008080"/>
              <w:right w:val="single" w:sz="8" w:space="0" w:color="008080"/>
            </w:tcBorders>
            <w:shd w:val="clear" w:color="auto" w:fill="auto"/>
          </w:tcPr>
          <w:p w14:paraId="6303041C" w14:textId="77777777" w:rsidR="00252CC5" w:rsidRDefault="00252CC5">
            <w:pPr>
              <w:snapToGrid w:val="0"/>
              <w:spacing w:line="0" w:lineRule="atLeast"/>
              <w:rPr>
                <w:rFonts w:ascii="Times New Roman" w:eastAsia="Times New Roman" w:hAnsi="Times New Roman" w:cs="Times New Roman"/>
                <w:sz w:val="10"/>
                <w:shd w:val="clear" w:color="auto" w:fill="F2F2F2"/>
              </w:rPr>
            </w:pPr>
          </w:p>
        </w:tc>
      </w:tr>
      <w:tr w:rsidR="00252CC5" w14:paraId="152B904B" w14:textId="77777777">
        <w:trPr>
          <w:trHeight w:val="130"/>
        </w:trPr>
        <w:tc>
          <w:tcPr>
            <w:tcW w:w="120" w:type="dxa"/>
            <w:tcBorders>
              <w:left w:val="single" w:sz="8" w:space="0" w:color="008080"/>
            </w:tcBorders>
            <w:shd w:val="clear" w:color="auto" w:fill="auto"/>
          </w:tcPr>
          <w:p w14:paraId="6E8EDFC6" w14:textId="77777777" w:rsidR="00252CC5" w:rsidRDefault="00252CC5">
            <w:pPr>
              <w:snapToGrid w:val="0"/>
              <w:spacing w:line="0" w:lineRule="atLeast"/>
              <w:rPr>
                <w:rFonts w:ascii="Times New Roman" w:eastAsia="Times New Roman" w:hAnsi="Times New Roman" w:cs="Times New Roman"/>
                <w:sz w:val="11"/>
              </w:rPr>
            </w:pPr>
          </w:p>
        </w:tc>
        <w:tc>
          <w:tcPr>
            <w:tcW w:w="300" w:type="dxa"/>
            <w:shd w:val="clear" w:color="auto" w:fill="auto"/>
          </w:tcPr>
          <w:p w14:paraId="7A2B92F5" w14:textId="77777777" w:rsidR="00252CC5" w:rsidRDefault="00252CC5">
            <w:pPr>
              <w:snapToGrid w:val="0"/>
              <w:spacing w:line="0" w:lineRule="atLeast"/>
              <w:rPr>
                <w:rFonts w:ascii="Times New Roman" w:eastAsia="Times New Roman" w:hAnsi="Times New Roman" w:cs="Times New Roman"/>
                <w:sz w:val="11"/>
              </w:rPr>
            </w:pPr>
          </w:p>
        </w:tc>
        <w:tc>
          <w:tcPr>
            <w:tcW w:w="140" w:type="dxa"/>
            <w:tcBorders>
              <w:right w:val="single" w:sz="8" w:space="0" w:color="008080"/>
            </w:tcBorders>
            <w:shd w:val="clear" w:color="auto" w:fill="auto"/>
          </w:tcPr>
          <w:p w14:paraId="74B1ADB9" w14:textId="77777777" w:rsidR="00252CC5" w:rsidRDefault="00252CC5">
            <w:pPr>
              <w:snapToGrid w:val="0"/>
              <w:spacing w:line="0" w:lineRule="atLeast"/>
              <w:rPr>
                <w:rFonts w:ascii="Times New Roman" w:eastAsia="Times New Roman" w:hAnsi="Times New Roman" w:cs="Times New Roman"/>
                <w:sz w:val="11"/>
              </w:rPr>
            </w:pPr>
          </w:p>
        </w:tc>
        <w:tc>
          <w:tcPr>
            <w:tcW w:w="80" w:type="dxa"/>
            <w:shd w:val="clear" w:color="auto" w:fill="auto"/>
          </w:tcPr>
          <w:p w14:paraId="5F6281A0" w14:textId="77777777" w:rsidR="00252CC5" w:rsidRDefault="00252CC5">
            <w:pPr>
              <w:snapToGrid w:val="0"/>
              <w:spacing w:line="0" w:lineRule="atLeast"/>
              <w:rPr>
                <w:rFonts w:ascii="Times New Roman" w:eastAsia="Times New Roman" w:hAnsi="Times New Roman" w:cs="Times New Roman"/>
                <w:sz w:val="11"/>
              </w:rPr>
            </w:pPr>
          </w:p>
        </w:tc>
        <w:tc>
          <w:tcPr>
            <w:tcW w:w="2340" w:type="dxa"/>
            <w:shd w:val="clear" w:color="auto" w:fill="auto"/>
          </w:tcPr>
          <w:p w14:paraId="6113B4DC"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4C0E3EAD"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59875C1F" w14:textId="77777777" w:rsidR="00252CC5" w:rsidRDefault="00252CC5">
            <w:pPr>
              <w:snapToGrid w:val="0"/>
              <w:spacing w:line="0" w:lineRule="atLeast"/>
              <w:rPr>
                <w:rFonts w:ascii="Times New Roman" w:eastAsia="Times New Roman" w:hAnsi="Times New Roman" w:cs="Times New Roman"/>
                <w:sz w:val="11"/>
              </w:rPr>
            </w:pPr>
          </w:p>
        </w:tc>
        <w:tc>
          <w:tcPr>
            <w:tcW w:w="3320" w:type="dxa"/>
            <w:vMerge/>
            <w:tcBorders>
              <w:top w:val="single" w:sz="8" w:space="0" w:color="008080"/>
            </w:tcBorders>
            <w:shd w:val="clear" w:color="auto" w:fill="auto"/>
          </w:tcPr>
          <w:p w14:paraId="38E5F2F8"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68A6E889"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6633C4CE" w14:textId="77777777" w:rsidR="00252CC5" w:rsidRDefault="00252CC5">
            <w:pPr>
              <w:snapToGrid w:val="0"/>
              <w:spacing w:line="0" w:lineRule="atLeast"/>
              <w:rPr>
                <w:rFonts w:ascii="Times New Roman" w:eastAsia="Times New Roman" w:hAnsi="Times New Roman" w:cs="Times New Roman"/>
                <w:sz w:val="11"/>
              </w:rPr>
            </w:pPr>
          </w:p>
        </w:tc>
        <w:tc>
          <w:tcPr>
            <w:tcW w:w="1060" w:type="dxa"/>
            <w:vMerge/>
            <w:tcBorders>
              <w:top w:val="single" w:sz="8" w:space="0" w:color="008080"/>
            </w:tcBorders>
            <w:shd w:val="clear" w:color="auto" w:fill="auto"/>
          </w:tcPr>
          <w:p w14:paraId="6B120865"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2DD90AAC" w14:textId="77777777" w:rsidR="00252CC5" w:rsidRDefault="00252CC5">
            <w:pPr>
              <w:snapToGrid w:val="0"/>
              <w:spacing w:line="0" w:lineRule="atLeast"/>
              <w:rPr>
                <w:rFonts w:ascii="Times New Roman" w:eastAsia="Times New Roman" w:hAnsi="Times New Roman" w:cs="Times New Roman"/>
                <w:sz w:val="11"/>
              </w:rPr>
            </w:pPr>
          </w:p>
        </w:tc>
        <w:tc>
          <w:tcPr>
            <w:tcW w:w="100" w:type="dxa"/>
            <w:shd w:val="clear" w:color="auto" w:fill="auto"/>
          </w:tcPr>
          <w:p w14:paraId="7A7B253F" w14:textId="77777777" w:rsidR="00252CC5" w:rsidRDefault="00252CC5">
            <w:pPr>
              <w:snapToGrid w:val="0"/>
              <w:spacing w:line="0" w:lineRule="atLeast"/>
              <w:rPr>
                <w:rFonts w:ascii="Times New Roman" w:eastAsia="Times New Roman" w:hAnsi="Times New Roman" w:cs="Times New Roman"/>
                <w:sz w:val="11"/>
              </w:rPr>
            </w:pPr>
          </w:p>
        </w:tc>
        <w:tc>
          <w:tcPr>
            <w:tcW w:w="1060" w:type="dxa"/>
            <w:vMerge/>
            <w:tcBorders>
              <w:top w:val="single" w:sz="8" w:space="0" w:color="008080"/>
            </w:tcBorders>
            <w:shd w:val="clear" w:color="auto" w:fill="auto"/>
          </w:tcPr>
          <w:p w14:paraId="6150EE00" w14:textId="77777777" w:rsidR="00252CC5" w:rsidRDefault="00252CC5">
            <w:pPr>
              <w:snapToGrid w:val="0"/>
              <w:spacing w:line="0" w:lineRule="atLeast"/>
              <w:rPr>
                <w:rFonts w:ascii="Times New Roman" w:eastAsia="Times New Roman" w:hAnsi="Times New Roman" w:cs="Times New Roman"/>
                <w:sz w:val="11"/>
              </w:rPr>
            </w:pPr>
          </w:p>
        </w:tc>
        <w:tc>
          <w:tcPr>
            <w:tcW w:w="120" w:type="dxa"/>
            <w:tcBorders>
              <w:right w:val="single" w:sz="8" w:space="0" w:color="008080"/>
            </w:tcBorders>
            <w:shd w:val="clear" w:color="auto" w:fill="auto"/>
          </w:tcPr>
          <w:p w14:paraId="78C7699C" w14:textId="77777777" w:rsidR="00252CC5" w:rsidRDefault="00252CC5">
            <w:pPr>
              <w:snapToGrid w:val="0"/>
              <w:spacing w:line="0" w:lineRule="atLeast"/>
              <w:rPr>
                <w:rFonts w:ascii="Times New Roman" w:eastAsia="Times New Roman" w:hAnsi="Times New Roman" w:cs="Times New Roman"/>
                <w:sz w:val="11"/>
              </w:rPr>
            </w:pPr>
          </w:p>
        </w:tc>
      </w:tr>
      <w:tr w:rsidR="00252CC5" w14:paraId="47CF3B41" w14:textId="77777777">
        <w:trPr>
          <w:trHeight w:val="364"/>
        </w:trPr>
        <w:tc>
          <w:tcPr>
            <w:tcW w:w="120" w:type="dxa"/>
            <w:tcBorders>
              <w:left w:val="single" w:sz="8" w:space="0" w:color="008080"/>
              <w:bottom w:val="single" w:sz="8" w:space="0" w:color="FFFFFF"/>
            </w:tcBorders>
            <w:shd w:val="clear" w:color="auto" w:fill="auto"/>
          </w:tcPr>
          <w:p w14:paraId="434B4238" w14:textId="77777777" w:rsidR="00252CC5" w:rsidRDefault="00252CC5">
            <w:pPr>
              <w:snapToGrid w:val="0"/>
              <w:spacing w:line="0" w:lineRule="atLeast"/>
              <w:rPr>
                <w:rFonts w:ascii="Times New Roman" w:eastAsia="Times New Roman" w:hAnsi="Times New Roman" w:cs="Times New Roman"/>
                <w:sz w:val="24"/>
              </w:rPr>
            </w:pPr>
          </w:p>
        </w:tc>
        <w:tc>
          <w:tcPr>
            <w:tcW w:w="300" w:type="dxa"/>
            <w:tcBorders>
              <w:bottom w:val="single" w:sz="8" w:space="0" w:color="FFFFFF"/>
            </w:tcBorders>
            <w:shd w:val="clear" w:color="auto" w:fill="auto"/>
          </w:tcPr>
          <w:p w14:paraId="3938484B"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bottom w:val="single" w:sz="8" w:space="0" w:color="FFFFFF"/>
              <w:right w:val="single" w:sz="8" w:space="0" w:color="008080"/>
            </w:tcBorders>
            <w:shd w:val="clear" w:color="auto" w:fill="auto"/>
          </w:tcPr>
          <w:p w14:paraId="3F3A38F1" w14:textId="77777777" w:rsidR="00252CC5" w:rsidRDefault="00252CC5">
            <w:pPr>
              <w:snapToGrid w:val="0"/>
              <w:spacing w:line="0" w:lineRule="atLeast"/>
              <w:rPr>
                <w:rFonts w:ascii="Times New Roman" w:eastAsia="Times New Roman" w:hAnsi="Times New Roman" w:cs="Times New Roman"/>
                <w:sz w:val="24"/>
              </w:rPr>
            </w:pPr>
          </w:p>
        </w:tc>
        <w:tc>
          <w:tcPr>
            <w:tcW w:w="80" w:type="dxa"/>
            <w:tcBorders>
              <w:bottom w:val="single" w:sz="8" w:space="0" w:color="FFFFFF"/>
            </w:tcBorders>
            <w:shd w:val="clear" w:color="auto" w:fill="auto"/>
          </w:tcPr>
          <w:p w14:paraId="37A74B45" w14:textId="77777777" w:rsidR="00252CC5" w:rsidRDefault="00252CC5">
            <w:pPr>
              <w:snapToGrid w:val="0"/>
              <w:spacing w:line="0" w:lineRule="atLeast"/>
              <w:rPr>
                <w:rFonts w:ascii="Times New Roman" w:eastAsia="Times New Roman" w:hAnsi="Times New Roman" w:cs="Times New Roman"/>
                <w:sz w:val="24"/>
              </w:rPr>
            </w:pPr>
          </w:p>
        </w:tc>
        <w:tc>
          <w:tcPr>
            <w:tcW w:w="2340" w:type="dxa"/>
            <w:tcBorders>
              <w:bottom w:val="single" w:sz="8" w:space="0" w:color="FFFFFF"/>
            </w:tcBorders>
            <w:shd w:val="clear" w:color="auto" w:fill="auto"/>
          </w:tcPr>
          <w:p w14:paraId="27FF681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0C49F668"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0C7EAD68" w14:textId="77777777" w:rsidR="00252CC5" w:rsidRDefault="00252CC5">
            <w:pPr>
              <w:snapToGrid w:val="0"/>
              <w:spacing w:line="0" w:lineRule="atLeast"/>
              <w:rPr>
                <w:rFonts w:ascii="Times New Roman" w:eastAsia="Times New Roman" w:hAnsi="Times New Roman" w:cs="Times New Roman"/>
                <w:sz w:val="24"/>
              </w:rPr>
            </w:pPr>
          </w:p>
        </w:tc>
        <w:tc>
          <w:tcPr>
            <w:tcW w:w="3320" w:type="dxa"/>
            <w:tcBorders>
              <w:bottom w:val="single" w:sz="8" w:space="0" w:color="FFFFFF"/>
            </w:tcBorders>
            <w:shd w:val="clear" w:color="auto" w:fill="auto"/>
          </w:tcPr>
          <w:p w14:paraId="72CF160A" w14:textId="77777777" w:rsidR="00252CC5" w:rsidRDefault="00B97BEC">
            <w:pPr>
              <w:spacing w:line="0" w:lineRule="atLeast"/>
            </w:pPr>
            <w:r>
              <w:rPr>
                <w:sz w:val="22"/>
              </w:rPr>
              <w:t>„Niebieskie Karty”.</w:t>
            </w:r>
          </w:p>
        </w:tc>
        <w:tc>
          <w:tcPr>
            <w:tcW w:w="120" w:type="dxa"/>
            <w:tcBorders>
              <w:bottom w:val="single" w:sz="8" w:space="0" w:color="FFFFFF"/>
              <w:right w:val="single" w:sz="8" w:space="0" w:color="008080"/>
            </w:tcBorders>
            <w:shd w:val="clear" w:color="auto" w:fill="auto"/>
          </w:tcPr>
          <w:p w14:paraId="0D8D84BB"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0929C098"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21CE45B6"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01551D54"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3952DA8F"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3A977EE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60EB8EB9" w14:textId="77777777" w:rsidR="00252CC5" w:rsidRDefault="00252CC5">
            <w:pPr>
              <w:snapToGrid w:val="0"/>
              <w:spacing w:line="0" w:lineRule="atLeast"/>
              <w:rPr>
                <w:rFonts w:ascii="Times New Roman" w:eastAsia="Times New Roman" w:hAnsi="Times New Roman" w:cs="Times New Roman"/>
                <w:sz w:val="24"/>
              </w:rPr>
            </w:pPr>
          </w:p>
        </w:tc>
      </w:tr>
      <w:tr w:rsidR="00252CC5" w14:paraId="7967D93B" w14:textId="77777777">
        <w:trPr>
          <w:trHeight w:val="250"/>
        </w:trPr>
        <w:tc>
          <w:tcPr>
            <w:tcW w:w="120" w:type="dxa"/>
            <w:tcBorders>
              <w:top w:val="single" w:sz="8" w:space="0" w:color="FFFFFF"/>
              <w:left w:val="single" w:sz="8" w:space="0" w:color="008080"/>
            </w:tcBorders>
            <w:shd w:val="clear" w:color="auto" w:fill="auto"/>
          </w:tcPr>
          <w:p w14:paraId="7421039A" w14:textId="77777777" w:rsidR="00252CC5" w:rsidRDefault="00252CC5">
            <w:pPr>
              <w:snapToGrid w:val="0"/>
              <w:spacing w:line="0" w:lineRule="atLeast"/>
              <w:rPr>
                <w:rFonts w:ascii="Times New Roman" w:eastAsia="Times New Roman" w:hAnsi="Times New Roman" w:cs="Times New Roman"/>
                <w:sz w:val="21"/>
              </w:rPr>
            </w:pPr>
          </w:p>
        </w:tc>
        <w:tc>
          <w:tcPr>
            <w:tcW w:w="300" w:type="dxa"/>
            <w:tcBorders>
              <w:top w:val="single" w:sz="8" w:space="0" w:color="FFFFFF"/>
            </w:tcBorders>
            <w:shd w:val="clear" w:color="auto" w:fill="auto"/>
          </w:tcPr>
          <w:p w14:paraId="319426BA" w14:textId="77777777" w:rsidR="00252CC5" w:rsidRDefault="00252CC5">
            <w:pPr>
              <w:snapToGrid w:val="0"/>
              <w:spacing w:line="0" w:lineRule="atLeast"/>
              <w:rPr>
                <w:rFonts w:ascii="Times New Roman" w:eastAsia="Times New Roman" w:hAnsi="Times New Roman" w:cs="Times New Roman"/>
                <w:sz w:val="21"/>
              </w:rPr>
            </w:pPr>
          </w:p>
        </w:tc>
        <w:tc>
          <w:tcPr>
            <w:tcW w:w="140" w:type="dxa"/>
            <w:tcBorders>
              <w:top w:val="single" w:sz="8" w:space="0" w:color="FFFFFF"/>
              <w:right w:val="single" w:sz="8" w:space="0" w:color="008080"/>
            </w:tcBorders>
            <w:shd w:val="clear" w:color="auto" w:fill="auto"/>
          </w:tcPr>
          <w:p w14:paraId="1B9E8A1C" w14:textId="77777777" w:rsidR="00252CC5" w:rsidRDefault="00252CC5">
            <w:pPr>
              <w:snapToGrid w:val="0"/>
              <w:spacing w:line="0" w:lineRule="atLeast"/>
              <w:rPr>
                <w:rFonts w:ascii="Times New Roman" w:eastAsia="Times New Roman" w:hAnsi="Times New Roman" w:cs="Times New Roman"/>
                <w:sz w:val="21"/>
              </w:rPr>
            </w:pPr>
          </w:p>
        </w:tc>
        <w:tc>
          <w:tcPr>
            <w:tcW w:w="80" w:type="dxa"/>
            <w:tcBorders>
              <w:top w:val="single" w:sz="8" w:space="0" w:color="FFFFFF"/>
            </w:tcBorders>
            <w:shd w:val="clear" w:color="auto" w:fill="auto"/>
          </w:tcPr>
          <w:p w14:paraId="2C25142A" w14:textId="77777777" w:rsidR="00252CC5" w:rsidRDefault="00252CC5">
            <w:pPr>
              <w:snapToGrid w:val="0"/>
              <w:spacing w:line="0" w:lineRule="atLeast"/>
              <w:rPr>
                <w:rFonts w:ascii="Times New Roman" w:eastAsia="Times New Roman" w:hAnsi="Times New Roman" w:cs="Times New Roman"/>
                <w:sz w:val="21"/>
              </w:rPr>
            </w:pPr>
          </w:p>
        </w:tc>
        <w:tc>
          <w:tcPr>
            <w:tcW w:w="2340" w:type="dxa"/>
            <w:tcBorders>
              <w:top w:val="single" w:sz="8" w:space="0" w:color="FFFFFF"/>
            </w:tcBorders>
            <w:shd w:val="clear" w:color="auto" w:fill="auto"/>
          </w:tcPr>
          <w:p w14:paraId="25834762" w14:textId="77777777" w:rsidR="00252CC5" w:rsidRDefault="00252CC5">
            <w:pPr>
              <w:snapToGrid w:val="0"/>
              <w:spacing w:line="0" w:lineRule="atLeast"/>
              <w:rPr>
                <w:rFonts w:ascii="Times New Roman" w:eastAsia="Times New Roman" w:hAnsi="Times New Roman" w:cs="Times New Roman"/>
                <w:sz w:val="21"/>
              </w:rPr>
            </w:pPr>
          </w:p>
        </w:tc>
        <w:tc>
          <w:tcPr>
            <w:tcW w:w="120" w:type="dxa"/>
            <w:tcBorders>
              <w:top w:val="single" w:sz="8" w:space="0" w:color="FFFFFF"/>
              <w:right w:val="single" w:sz="8" w:space="0" w:color="008080"/>
            </w:tcBorders>
            <w:shd w:val="clear" w:color="auto" w:fill="auto"/>
          </w:tcPr>
          <w:p w14:paraId="38562FF4" w14:textId="77777777" w:rsidR="00252CC5" w:rsidRDefault="00252CC5">
            <w:pPr>
              <w:snapToGrid w:val="0"/>
              <w:spacing w:line="0" w:lineRule="atLeast"/>
              <w:rPr>
                <w:rFonts w:ascii="Times New Roman" w:eastAsia="Times New Roman" w:hAnsi="Times New Roman" w:cs="Times New Roman"/>
                <w:sz w:val="21"/>
              </w:rPr>
            </w:pPr>
          </w:p>
        </w:tc>
        <w:tc>
          <w:tcPr>
            <w:tcW w:w="100" w:type="dxa"/>
            <w:tcBorders>
              <w:top w:val="single" w:sz="8" w:space="0" w:color="008080"/>
            </w:tcBorders>
            <w:shd w:val="clear" w:color="auto" w:fill="auto"/>
          </w:tcPr>
          <w:p w14:paraId="5D7A63B4" w14:textId="77777777" w:rsidR="00252CC5" w:rsidRDefault="00252CC5">
            <w:pPr>
              <w:snapToGrid w:val="0"/>
              <w:spacing w:line="0" w:lineRule="atLeast"/>
              <w:rPr>
                <w:rFonts w:ascii="Times New Roman" w:eastAsia="Times New Roman" w:hAnsi="Times New Roman" w:cs="Times New Roman"/>
                <w:sz w:val="21"/>
              </w:rPr>
            </w:pPr>
          </w:p>
        </w:tc>
        <w:tc>
          <w:tcPr>
            <w:tcW w:w="3320" w:type="dxa"/>
            <w:tcBorders>
              <w:top w:val="single" w:sz="8" w:space="0" w:color="008080"/>
            </w:tcBorders>
            <w:shd w:val="clear" w:color="auto" w:fill="auto"/>
          </w:tcPr>
          <w:p w14:paraId="3B4FD5D8" w14:textId="77777777" w:rsidR="00252CC5" w:rsidRDefault="00B97BEC">
            <w:pPr>
              <w:spacing w:line="250" w:lineRule="exact"/>
            </w:pPr>
            <w:r>
              <w:rPr>
                <w:sz w:val="22"/>
              </w:rPr>
              <w:t>Liczba osób objętych wsparciem</w:t>
            </w:r>
          </w:p>
        </w:tc>
        <w:tc>
          <w:tcPr>
            <w:tcW w:w="120" w:type="dxa"/>
            <w:tcBorders>
              <w:top w:val="single" w:sz="8" w:space="0" w:color="008080"/>
              <w:right w:val="single" w:sz="8" w:space="0" w:color="008080"/>
            </w:tcBorders>
            <w:shd w:val="clear" w:color="auto" w:fill="auto"/>
          </w:tcPr>
          <w:p w14:paraId="00CB9710" w14:textId="77777777" w:rsidR="00252CC5" w:rsidRDefault="00252CC5">
            <w:pPr>
              <w:snapToGrid w:val="0"/>
              <w:spacing w:line="0" w:lineRule="atLeast"/>
              <w:rPr>
                <w:rFonts w:ascii="Times New Roman" w:eastAsia="Times New Roman" w:hAnsi="Times New Roman" w:cs="Times New Roman"/>
                <w:sz w:val="21"/>
              </w:rPr>
            </w:pPr>
          </w:p>
        </w:tc>
        <w:tc>
          <w:tcPr>
            <w:tcW w:w="100" w:type="dxa"/>
            <w:tcBorders>
              <w:top w:val="single" w:sz="8" w:space="0" w:color="008080"/>
            </w:tcBorders>
            <w:shd w:val="clear" w:color="auto" w:fill="auto"/>
          </w:tcPr>
          <w:p w14:paraId="1D6F0141" w14:textId="77777777" w:rsidR="00252CC5" w:rsidRDefault="00252CC5">
            <w:pPr>
              <w:snapToGrid w:val="0"/>
              <w:spacing w:line="0" w:lineRule="atLeast"/>
              <w:rPr>
                <w:rFonts w:ascii="Times New Roman" w:eastAsia="Times New Roman" w:hAnsi="Times New Roman" w:cs="Times New Roman"/>
                <w:sz w:val="21"/>
              </w:rPr>
            </w:pPr>
          </w:p>
        </w:tc>
        <w:tc>
          <w:tcPr>
            <w:tcW w:w="1060" w:type="dxa"/>
            <w:tcBorders>
              <w:top w:val="single" w:sz="8" w:space="0" w:color="008080"/>
            </w:tcBorders>
            <w:shd w:val="clear" w:color="auto" w:fill="auto"/>
          </w:tcPr>
          <w:p w14:paraId="468FD62F" w14:textId="77777777" w:rsidR="00252CC5" w:rsidRDefault="00B97BEC">
            <w:pPr>
              <w:spacing w:line="250" w:lineRule="exact"/>
            </w:pPr>
            <w:r>
              <w:rPr>
                <w:sz w:val="22"/>
              </w:rPr>
              <w:t>60</w:t>
            </w:r>
          </w:p>
        </w:tc>
        <w:tc>
          <w:tcPr>
            <w:tcW w:w="120" w:type="dxa"/>
            <w:tcBorders>
              <w:top w:val="single" w:sz="8" w:space="0" w:color="008080"/>
              <w:right w:val="single" w:sz="8" w:space="0" w:color="008080"/>
            </w:tcBorders>
            <w:shd w:val="clear" w:color="auto" w:fill="auto"/>
          </w:tcPr>
          <w:p w14:paraId="17189790" w14:textId="77777777" w:rsidR="00252CC5" w:rsidRDefault="00252CC5">
            <w:pPr>
              <w:snapToGrid w:val="0"/>
              <w:spacing w:line="0" w:lineRule="atLeast"/>
              <w:rPr>
                <w:rFonts w:ascii="Times New Roman" w:eastAsia="Times New Roman" w:hAnsi="Times New Roman" w:cs="Times New Roman"/>
                <w:sz w:val="21"/>
              </w:rPr>
            </w:pPr>
          </w:p>
        </w:tc>
        <w:tc>
          <w:tcPr>
            <w:tcW w:w="100" w:type="dxa"/>
            <w:tcBorders>
              <w:top w:val="single" w:sz="8" w:space="0" w:color="008080"/>
            </w:tcBorders>
            <w:shd w:val="clear" w:color="auto" w:fill="auto"/>
          </w:tcPr>
          <w:p w14:paraId="257B403D" w14:textId="77777777" w:rsidR="00252CC5" w:rsidRDefault="00252CC5">
            <w:pPr>
              <w:snapToGrid w:val="0"/>
              <w:spacing w:line="0" w:lineRule="atLeast"/>
              <w:rPr>
                <w:rFonts w:ascii="Times New Roman" w:eastAsia="Times New Roman" w:hAnsi="Times New Roman" w:cs="Times New Roman"/>
                <w:sz w:val="21"/>
              </w:rPr>
            </w:pPr>
          </w:p>
        </w:tc>
        <w:tc>
          <w:tcPr>
            <w:tcW w:w="1060" w:type="dxa"/>
            <w:tcBorders>
              <w:top w:val="single" w:sz="8" w:space="0" w:color="008080"/>
            </w:tcBorders>
            <w:shd w:val="clear" w:color="auto" w:fill="auto"/>
          </w:tcPr>
          <w:p w14:paraId="045C1E3C" w14:textId="77777777" w:rsidR="00252CC5" w:rsidRDefault="00B97BEC">
            <w:pPr>
              <w:spacing w:line="250" w:lineRule="exact"/>
            </w:pPr>
            <w:r>
              <w:rPr>
                <w:sz w:val="22"/>
                <w:shd w:val="clear" w:color="auto" w:fill="F2F2F2"/>
              </w:rPr>
              <w:t>poniżej 60</w:t>
            </w:r>
          </w:p>
        </w:tc>
        <w:tc>
          <w:tcPr>
            <w:tcW w:w="120" w:type="dxa"/>
            <w:tcBorders>
              <w:top w:val="single" w:sz="8" w:space="0" w:color="008080"/>
              <w:right w:val="single" w:sz="8" w:space="0" w:color="008080"/>
            </w:tcBorders>
            <w:shd w:val="clear" w:color="auto" w:fill="auto"/>
          </w:tcPr>
          <w:p w14:paraId="5D008E81" w14:textId="77777777" w:rsidR="00252CC5" w:rsidRDefault="00252CC5">
            <w:pPr>
              <w:snapToGrid w:val="0"/>
              <w:spacing w:line="0" w:lineRule="atLeast"/>
              <w:rPr>
                <w:rFonts w:ascii="Times New Roman" w:eastAsia="Times New Roman" w:hAnsi="Times New Roman" w:cs="Times New Roman"/>
                <w:sz w:val="21"/>
                <w:shd w:val="clear" w:color="auto" w:fill="F2F2F2"/>
              </w:rPr>
            </w:pPr>
          </w:p>
        </w:tc>
      </w:tr>
      <w:tr w:rsidR="00252CC5" w14:paraId="23F7B31A" w14:textId="77777777">
        <w:trPr>
          <w:trHeight w:val="361"/>
        </w:trPr>
        <w:tc>
          <w:tcPr>
            <w:tcW w:w="120" w:type="dxa"/>
            <w:tcBorders>
              <w:left w:val="single" w:sz="8" w:space="0" w:color="008080"/>
              <w:bottom w:val="single" w:sz="8" w:space="0" w:color="FFFFFF"/>
            </w:tcBorders>
            <w:shd w:val="clear" w:color="auto" w:fill="auto"/>
          </w:tcPr>
          <w:p w14:paraId="20059BA1" w14:textId="77777777" w:rsidR="00252CC5" w:rsidRDefault="00252CC5">
            <w:pPr>
              <w:snapToGrid w:val="0"/>
              <w:spacing w:line="0" w:lineRule="atLeast"/>
              <w:rPr>
                <w:rFonts w:ascii="Times New Roman" w:eastAsia="Times New Roman" w:hAnsi="Times New Roman" w:cs="Times New Roman"/>
                <w:sz w:val="24"/>
              </w:rPr>
            </w:pPr>
          </w:p>
        </w:tc>
        <w:tc>
          <w:tcPr>
            <w:tcW w:w="300" w:type="dxa"/>
            <w:tcBorders>
              <w:bottom w:val="single" w:sz="8" w:space="0" w:color="FFFFFF"/>
            </w:tcBorders>
            <w:shd w:val="clear" w:color="auto" w:fill="auto"/>
          </w:tcPr>
          <w:p w14:paraId="1230383F"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bottom w:val="single" w:sz="8" w:space="0" w:color="FFFFFF"/>
              <w:right w:val="single" w:sz="8" w:space="0" w:color="008080"/>
            </w:tcBorders>
            <w:shd w:val="clear" w:color="auto" w:fill="auto"/>
          </w:tcPr>
          <w:p w14:paraId="5EEA8AAC" w14:textId="77777777" w:rsidR="00252CC5" w:rsidRDefault="00252CC5">
            <w:pPr>
              <w:snapToGrid w:val="0"/>
              <w:spacing w:line="0" w:lineRule="atLeast"/>
              <w:rPr>
                <w:rFonts w:ascii="Times New Roman" w:eastAsia="Times New Roman" w:hAnsi="Times New Roman" w:cs="Times New Roman"/>
                <w:sz w:val="24"/>
              </w:rPr>
            </w:pPr>
          </w:p>
        </w:tc>
        <w:tc>
          <w:tcPr>
            <w:tcW w:w="80" w:type="dxa"/>
            <w:tcBorders>
              <w:bottom w:val="single" w:sz="8" w:space="0" w:color="FFFFFF"/>
            </w:tcBorders>
            <w:shd w:val="clear" w:color="auto" w:fill="auto"/>
          </w:tcPr>
          <w:p w14:paraId="66D6D4C1" w14:textId="77777777" w:rsidR="00252CC5" w:rsidRDefault="00252CC5">
            <w:pPr>
              <w:snapToGrid w:val="0"/>
              <w:spacing w:line="0" w:lineRule="atLeast"/>
              <w:rPr>
                <w:rFonts w:ascii="Times New Roman" w:eastAsia="Times New Roman" w:hAnsi="Times New Roman" w:cs="Times New Roman"/>
                <w:sz w:val="24"/>
              </w:rPr>
            </w:pPr>
          </w:p>
        </w:tc>
        <w:tc>
          <w:tcPr>
            <w:tcW w:w="2340" w:type="dxa"/>
            <w:tcBorders>
              <w:bottom w:val="single" w:sz="8" w:space="0" w:color="FFFFFF"/>
            </w:tcBorders>
            <w:shd w:val="clear" w:color="auto" w:fill="auto"/>
          </w:tcPr>
          <w:p w14:paraId="5AACDC0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34812825"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59EDF11A" w14:textId="77777777" w:rsidR="00252CC5" w:rsidRDefault="00252CC5">
            <w:pPr>
              <w:snapToGrid w:val="0"/>
              <w:spacing w:line="0" w:lineRule="atLeast"/>
              <w:rPr>
                <w:rFonts w:ascii="Times New Roman" w:eastAsia="Times New Roman" w:hAnsi="Times New Roman" w:cs="Times New Roman"/>
                <w:sz w:val="24"/>
              </w:rPr>
            </w:pPr>
          </w:p>
        </w:tc>
        <w:tc>
          <w:tcPr>
            <w:tcW w:w="3320" w:type="dxa"/>
            <w:tcBorders>
              <w:bottom w:val="single" w:sz="8" w:space="0" w:color="FFFFFF"/>
            </w:tcBorders>
            <w:shd w:val="clear" w:color="auto" w:fill="auto"/>
          </w:tcPr>
          <w:p w14:paraId="18474E3C" w14:textId="77777777" w:rsidR="00252CC5" w:rsidRDefault="00B97BEC">
            <w:pPr>
              <w:spacing w:line="0" w:lineRule="atLeast"/>
            </w:pPr>
            <w:r>
              <w:rPr>
                <w:sz w:val="22"/>
              </w:rPr>
              <w:t>grup roboczych.</w:t>
            </w:r>
          </w:p>
        </w:tc>
        <w:tc>
          <w:tcPr>
            <w:tcW w:w="120" w:type="dxa"/>
            <w:tcBorders>
              <w:bottom w:val="single" w:sz="8" w:space="0" w:color="FFFFFF"/>
              <w:right w:val="single" w:sz="8" w:space="0" w:color="008080"/>
            </w:tcBorders>
            <w:shd w:val="clear" w:color="auto" w:fill="auto"/>
          </w:tcPr>
          <w:p w14:paraId="02911AD5"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13BF185A"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2515E64D"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5430EBE4"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73D67473"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053E4BD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41EFB4CB" w14:textId="77777777" w:rsidR="00252CC5" w:rsidRDefault="00252CC5">
            <w:pPr>
              <w:snapToGrid w:val="0"/>
              <w:spacing w:line="0" w:lineRule="atLeast"/>
              <w:rPr>
                <w:rFonts w:ascii="Times New Roman" w:eastAsia="Times New Roman" w:hAnsi="Times New Roman" w:cs="Times New Roman"/>
                <w:sz w:val="24"/>
              </w:rPr>
            </w:pPr>
          </w:p>
        </w:tc>
      </w:tr>
      <w:tr w:rsidR="00252CC5" w14:paraId="50AA6F6C" w14:textId="77777777">
        <w:trPr>
          <w:trHeight w:val="250"/>
        </w:trPr>
        <w:tc>
          <w:tcPr>
            <w:tcW w:w="420" w:type="dxa"/>
            <w:gridSpan w:val="2"/>
            <w:tcBorders>
              <w:top w:val="single" w:sz="8" w:space="0" w:color="008080"/>
              <w:left w:val="single" w:sz="8" w:space="0" w:color="008080"/>
            </w:tcBorders>
            <w:shd w:val="clear" w:color="auto" w:fill="auto"/>
          </w:tcPr>
          <w:p w14:paraId="709EC0BD" w14:textId="77777777" w:rsidR="00252CC5" w:rsidRDefault="00B97BEC">
            <w:pPr>
              <w:spacing w:line="250" w:lineRule="exact"/>
              <w:ind w:right="90"/>
              <w:jc w:val="right"/>
            </w:pPr>
            <w:r>
              <w:rPr>
                <w:b/>
                <w:sz w:val="22"/>
              </w:rPr>
              <w:t>3</w:t>
            </w:r>
          </w:p>
        </w:tc>
        <w:tc>
          <w:tcPr>
            <w:tcW w:w="140" w:type="dxa"/>
            <w:tcBorders>
              <w:top w:val="single" w:sz="8" w:space="0" w:color="008080"/>
              <w:right w:val="single" w:sz="8" w:space="0" w:color="008080"/>
            </w:tcBorders>
            <w:shd w:val="clear" w:color="auto" w:fill="auto"/>
          </w:tcPr>
          <w:p w14:paraId="1554F9C4" w14:textId="77777777" w:rsidR="00252CC5" w:rsidRDefault="00252CC5">
            <w:pPr>
              <w:snapToGrid w:val="0"/>
              <w:spacing w:line="0" w:lineRule="atLeast"/>
              <w:rPr>
                <w:rFonts w:ascii="Times New Roman" w:eastAsia="Times New Roman" w:hAnsi="Times New Roman" w:cs="Times New Roman"/>
                <w:b/>
                <w:sz w:val="21"/>
              </w:rPr>
            </w:pPr>
          </w:p>
        </w:tc>
        <w:tc>
          <w:tcPr>
            <w:tcW w:w="80" w:type="dxa"/>
            <w:tcBorders>
              <w:top w:val="single" w:sz="8" w:space="0" w:color="008080"/>
            </w:tcBorders>
            <w:shd w:val="clear" w:color="auto" w:fill="auto"/>
          </w:tcPr>
          <w:p w14:paraId="77FE8547" w14:textId="77777777" w:rsidR="00252CC5" w:rsidRDefault="00252CC5">
            <w:pPr>
              <w:snapToGrid w:val="0"/>
              <w:spacing w:line="0" w:lineRule="atLeast"/>
              <w:rPr>
                <w:rFonts w:ascii="Times New Roman" w:eastAsia="Times New Roman" w:hAnsi="Times New Roman" w:cs="Times New Roman"/>
                <w:sz w:val="21"/>
              </w:rPr>
            </w:pPr>
          </w:p>
        </w:tc>
        <w:tc>
          <w:tcPr>
            <w:tcW w:w="2460" w:type="dxa"/>
            <w:gridSpan w:val="2"/>
            <w:tcBorders>
              <w:top w:val="single" w:sz="8" w:space="0" w:color="008080"/>
              <w:right w:val="single" w:sz="8" w:space="0" w:color="008080"/>
            </w:tcBorders>
            <w:shd w:val="clear" w:color="auto" w:fill="auto"/>
          </w:tcPr>
          <w:p w14:paraId="7A4BF405" w14:textId="77777777" w:rsidR="00252CC5" w:rsidRDefault="00B97BEC">
            <w:pPr>
              <w:spacing w:line="250" w:lineRule="exact"/>
            </w:pPr>
            <w:r>
              <w:rPr>
                <w:sz w:val="22"/>
              </w:rPr>
              <w:t>Prowadzenie</w:t>
            </w:r>
          </w:p>
        </w:tc>
        <w:tc>
          <w:tcPr>
            <w:tcW w:w="100" w:type="dxa"/>
            <w:tcBorders>
              <w:top w:val="single" w:sz="8" w:space="0" w:color="008080"/>
            </w:tcBorders>
            <w:shd w:val="clear" w:color="auto" w:fill="auto"/>
          </w:tcPr>
          <w:p w14:paraId="4EDD4E24" w14:textId="77777777" w:rsidR="00252CC5" w:rsidRDefault="00252CC5">
            <w:pPr>
              <w:snapToGrid w:val="0"/>
              <w:spacing w:line="0" w:lineRule="atLeast"/>
              <w:rPr>
                <w:rFonts w:ascii="Times New Roman" w:eastAsia="Times New Roman" w:hAnsi="Times New Roman" w:cs="Times New Roman"/>
                <w:sz w:val="21"/>
              </w:rPr>
            </w:pPr>
          </w:p>
        </w:tc>
        <w:tc>
          <w:tcPr>
            <w:tcW w:w="3320" w:type="dxa"/>
            <w:tcBorders>
              <w:top w:val="single" w:sz="8" w:space="0" w:color="008080"/>
            </w:tcBorders>
            <w:shd w:val="clear" w:color="auto" w:fill="auto"/>
          </w:tcPr>
          <w:p w14:paraId="1B0B8B54" w14:textId="77777777" w:rsidR="00252CC5" w:rsidRDefault="00B97BEC">
            <w:pPr>
              <w:spacing w:line="250" w:lineRule="exact"/>
            </w:pPr>
            <w:r>
              <w:rPr>
                <w:sz w:val="22"/>
              </w:rPr>
              <w:t>Liczba osób, które wzięły udział</w:t>
            </w:r>
          </w:p>
        </w:tc>
        <w:tc>
          <w:tcPr>
            <w:tcW w:w="120" w:type="dxa"/>
            <w:tcBorders>
              <w:top w:val="single" w:sz="8" w:space="0" w:color="008080"/>
              <w:right w:val="single" w:sz="8" w:space="0" w:color="008080"/>
            </w:tcBorders>
            <w:shd w:val="clear" w:color="auto" w:fill="auto"/>
          </w:tcPr>
          <w:p w14:paraId="24ECDD99" w14:textId="77777777" w:rsidR="00252CC5" w:rsidRDefault="00252CC5">
            <w:pPr>
              <w:snapToGrid w:val="0"/>
              <w:spacing w:line="0" w:lineRule="atLeast"/>
              <w:rPr>
                <w:rFonts w:ascii="Times New Roman" w:eastAsia="Times New Roman" w:hAnsi="Times New Roman" w:cs="Times New Roman"/>
                <w:sz w:val="21"/>
              </w:rPr>
            </w:pPr>
          </w:p>
        </w:tc>
        <w:tc>
          <w:tcPr>
            <w:tcW w:w="100" w:type="dxa"/>
            <w:tcBorders>
              <w:top w:val="single" w:sz="8" w:space="0" w:color="008080"/>
            </w:tcBorders>
            <w:shd w:val="clear" w:color="auto" w:fill="auto"/>
          </w:tcPr>
          <w:p w14:paraId="2DFE0662" w14:textId="77777777" w:rsidR="00252CC5" w:rsidRDefault="00252CC5">
            <w:pPr>
              <w:snapToGrid w:val="0"/>
              <w:spacing w:line="0" w:lineRule="atLeast"/>
              <w:rPr>
                <w:rFonts w:ascii="Times New Roman" w:eastAsia="Times New Roman" w:hAnsi="Times New Roman" w:cs="Times New Roman"/>
                <w:sz w:val="21"/>
              </w:rPr>
            </w:pPr>
          </w:p>
        </w:tc>
        <w:tc>
          <w:tcPr>
            <w:tcW w:w="1180" w:type="dxa"/>
            <w:gridSpan w:val="2"/>
            <w:tcBorders>
              <w:top w:val="single" w:sz="8" w:space="0" w:color="008080"/>
              <w:right w:val="single" w:sz="8" w:space="0" w:color="008080"/>
            </w:tcBorders>
            <w:shd w:val="clear" w:color="auto" w:fill="auto"/>
          </w:tcPr>
          <w:p w14:paraId="0547A23D" w14:textId="77777777" w:rsidR="00252CC5" w:rsidRDefault="00B97BEC">
            <w:pPr>
              <w:spacing w:line="250" w:lineRule="exact"/>
            </w:pPr>
            <w:r>
              <w:rPr>
                <w:sz w:val="22"/>
              </w:rPr>
              <w:t>b.d.</w:t>
            </w:r>
          </w:p>
        </w:tc>
        <w:tc>
          <w:tcPr>
            <w:tcW w:w="100" w:type="dxa"/>
            <w:tcBorders>
              <w:top w:val="single" w:sz="8" w:space="0" w:color="008080"/>
            </w:tcBorders>
            <w:shd w:val="clear" w:color="auto" w:fill="auto"/>
          </w:tcPr>
          <w:p w14:paraId="2827C053" w14:textId="77777777" w:rsidR="00252CC5" w:rsidRDefault="00252CC5">
            <w:pPr>
              <w:snapToGrid w:val="0"/>
              <w:spacing w:line="0" w:lineRule="atLeast"/>
              <w:rPr>
                <w:rFonts w:ascii="Times New Roman" w:eastAsia="Times New Roman" w:hAnsi="Times New Roman" w:cs="Times New Roman"/>
                <w:sz w:val="21"/>
              </w:rPr>
            </w:pPr>
          </w:p>
        </w:tc>
        <w:tc>
          <w:tcPr>
            <w:tcW w:w="1180" w:type="dxa"/>
            <w:gridSpan w:val="2"/>
            <w:tcBorders>
              <w:top w:val="single" w:sz="8" w:space="0" w:color="008080"/>
              <w:right w:val="single" w:sz="8" w:space="0" w:color="008080"/>
            </w:tcBorders>
            <w:shd w:val="clear" w:color="auto" w:fill="auto"/>
          </w:tcPr>
          <w:p w14:paraId="1809F28B" w14:textId="77777777" w:rsidR="00252CC5" w:rsidRDefault="00B97BEC">
            <w:pPr>
              <w:spacing w:line="250" w:lineRule="exact"/>
            </w:pPr>
            <w:r>
              <w:rPr>
                <w:sz w:val="22"/>
              </w:rPr>
              <w:t>do 15</w:t>
            </w:r>
          </w:p>
        </w:tc>
      </w:tr>
      <w:tr w:rsidR="00252CC5" w14:paraId="411FA90D" w14:textId="77777777">
        <w:trPr>
          <w:trHeight w:val="310"/>
        </w:trPr>
        <w:tc>
          <w:tcPr>
            <w:tcW w:w="120" w:type="dxa"/>
            <w:tcBorders>
              <w:left w:val="single" w:sz="8" w:space="0" w:color="008080"/>
            </w:tcBorders>
            <w:shd w:val="clear" w:color="auto" w:fill="auto"/>
          </w:tcPr>
          <w:p w14:paraId="35817387"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4239CE18"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3EA4569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4199EF70" w14:textId="77777777" w:rsidR="00252CC5" w:rsidRDefault="00252CC5">
            <w:pPr>
              <w:snapToGrid w:val="0"/>
              <w:spacing w:line="0" w:lineRule="atLeast"/>
              <w:rPr>
                <w:rFonts w:ascii="Times New Roman" w:eastAsia="Times New Roman" w:hAnsi="Times New Roman" w:cs="Times New Roman"/>
                <w:sz w:val="24"/>
              </w:rPr>
            </w:pPr>
          </w:p>
        </w:tc>
        <w:tc>
          <w:tcPr>
            <w:tcW w:w="2460" w:type="dxa"/>
            <w:gridSpan w:val="2"/>
            <w:tcBorders>
              <w:right w:val="single" w:sz="8" w:space="0" w:color="008080"/>
            </w:tcBorders>
            <w:shd w:val="clear" w:color="auto" w:fill="auto"/>
          </w:tcPr>
          <w:p w14:paraId="498371B4" w14:textId="77777777" w:rsidR="00252CC5" w:rsidRDefault="00B97BEC">
            <w:pPr>
              <w:spacing w:line="0" w:lineRule="atLeast"/>
            </w:pPr>
            <w:r>
              <w:rPr>
                <w:sz w:val="22"/>
              </w:rPr>
              <w:t>efektywnych działań</w:t>
            </w:r>
          </w:p>
        </w:tc>
        <w:tc>
          <w:tcPr>
            <w:tcW w:w="100" w:type="dxa"/>
            <w:shd w:val="clear" w:color="auto" w:fill="auto"/>
          </w:tcPr>
          <w:p w14:paraId="52ADF44F"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76826671" w14:textId="77777777" w:rsidR="00252CC5" w:rsidRDefault="00B97BEC">
            <w:pPr>
              <w:spacing w:line="0" w:lineRule="atLeast"/>
            </w:pPr>
            <w:r>
              <w:rPr>
                <w:sz w:val="22"/>
              </w:rPr>
              <w:t>w programach psychologiczno-</w:t>
            </w:r>
          </w:p>
        </w:tc>
        <w:tc>
          <w:tcPr>
            <w:tcW w:w="120" w:type="dxa"/>
            <w:tcBorders>
              <w:right w:val="single" w:sz="8" w:space="0" w:color="008080"/>
            </w:tcBorders>
            <w:shd w:val="clear" w:color="auto" w:fill="auto"/>
          </w:tcPr>
          <w:p w14:paraId="03A104E6"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5345AB2B"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32C472A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356E5472"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64AA579A"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75EFA60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5C06642" w14:textId="77777777" w:rsidR="00252CC5" w:rsidRDefault="00252CC5">
            <w:pPr>
              <w:snapToGrid w:val="0"/>
              <w:spacing w:line="0" w:lineRule="atLeast"/>
              <w:rPr>
                <w:rFonts w:ascii="Times New Roman" w:eastAsia="Times New Roman" w:hAnsi="Times New Roman" w:cs="Times New Roman"/>
                <w:sz w:val="24"/>
              </w:rPr>
            </w:pPr>
          </w:p>
        </w:tc>
      </w:tr>
      <w:tr w:rsidR="00252CC5" w14:paraId="32A4CC4C" w14:textId="77777777">
        <w:trPr>
          <w:trHeight w:val="310"/>
        </w:trPr>
        <w:tc>
          <w:tcPr>
            <w:tcW w:w="120" w:type="dxa"/>
            <w:tcBorders>
              <w:left w:val="single" w:sz="8" w:space="0" w:color="008080"/>
            </w:tcBorders>
            <w:shd w:val="clear" w:color="auto" w:fill="auto"/>
          </w:tcPr>
          <w:p w14:paraId="76A51E9A"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3793F3B4"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41F920AC"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0D674FFD" w14:textId="77777777" w:rsidR="00252CC5" w:rsidRDefault="00252CC5">
            <w:pPr>
              <w:snapToGrid w:val="0"/>
              <w:spacing w:line="0" w:lineRule="atLeast"/>
              <w:rPr>
                <w:rFonts w:ascii="Times New Roman" w:eastAsia="Times New Roman" w:hAnsi="Times New Roman" w:cs="Times New Roman"/>
                <w:sz w:val="24"/>
              </w:rPr>
            </w:pPr>
          </w:p>
        </w:tc>
        <w:tc>
          <w:tcPr>
            <w:tcW w:w="2460" w:type="dxa"/>
            <w:gridSpan w:val="2"/>
            <w:tcBorders>
              <w:right w:val="single" w:sz="8" w:space="0" w:color="008080"/>
            </w:tcBorders>
            <w:shd w:val="clear" w:color="auto" w:fill="auto"/>
          </w:tcPr>
          <w:p w14:paraId="4F7446CB" w14:textId="77777777" w:rsidR="00252CC5" w:rsidRDefault="00B97BEC">
            <w:pPr>
              <w:spacing w:line="0" w:lineRule="atLeast"/>
            </w:pPr>
            <w:r>
              <w:rPr>
                <w:sz w:val="22"/>
              </w:rPr>
              <w:t>skierowanych na</w:t>
            </w:r>
          </w:p>
        </w:tc>
        <w:tc>
          <w:tcPr>
            <w:tcW w:w="100" w:type="dxa"/>
            <w:shd w:val="clear" w:color="auto" w:fill="auto"/>
          </w:tcPr>
          <w:p w14:paraId="3ACCC831"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5D28CF99" w14:textId="77777777" w:rsidR="00252CC5" w:rsidRDefault="00B97BEC">
            <w:pPr>
              <w:spacing w:line="0" w:lineRule="atLeast"/>
            </w:pPr>
            <w:r>
              <w:rPr>
                <w:sz w:val="22"/>
              </w:rPr>
              <w:t>terapeutycznych dla osób</w:t>
            </w:r>
          </w:p>
        </w:tc>
        <w:tc>
          <w:tcPr>
            <w:tcW w:w="120" w:type="dxa"/>
            <w:tcBorders>
              <w:right w:val="single" w:sz="8" w:space="0" w:color="008080"/>
            </w:tcBorders>
            <w:shd w:val="clear" w:color="auto" w:fill="auto"/>
          </w:tcPr>
          <w:p w14:paraId="01B10B9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0016154B"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A3BA0A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C8E5525"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B651D5F"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01249072"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2C60B1A" w14:textId="77777777" w:rsidR="00252CC5" w:rsidRDefault="00252CC5">
            <w:pPr>
              <w:snapToGrid w:val="0"/>
              <w:spacing w:line="0" w:lineRule="atLeast"/>
              <w:rPr>
                <w:rFonts w:ascii="Times New Roman" w:eastAsia="Times New Roman" w:hAnsi="Times New Roman" w:cs="Times New Roman"/>
                <w:sz w:val="24"/>
              </w:rPr>
            </w:pPr>
          </w:p>
        </w:tc>
      </w:tr>
      <w:tr w:rsidR="00252CC5" w14:paraId="5E0B9508" w14:textId="77777777">
        <w:trPr>
          <w:trHeight w:val="307"/>
        </w:trPr>
        <w:tc>
          <w:tcPr>
            <w:tcW w:w="120" w:type="dxa"/>
            <w:tcBorders>
              <w:left w:val="single" w:sz="8" w:space="0" w:color="008080"/>
            </w:tcBorders>
            <w:shd w:val="clear" w:color="auto" w:fill="auto"/>
          </w:tcPr>
          <w:p w14:paraId="773E5B8B"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2E4ADED4"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0953444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5A6E5844" w14:textId="77777777" w:rsidR="00252CC5" w:rsidRDefault="00252CC5">
            <w:pPr>
              <w:snapToGrid w:val="0"/>
              <w:spacing w:line="0" w:lineRule="atLeast"/>
              <w:rPr>
                <w:rFonts w:ascii="Times New Roman" w:eastAsia="Times New Roman" w:hAnsi="Times New Roman" w:cs="Times New Roman"/>
                <w:sz w:val="24"/>
              </w:rPr>
            </w:pPr>
          </w:p>
        </w:tc>
        <w:tc>
          <w:tcPr>
            <w:tcW w:w="2460" w:type="dxa"/>
            <w:gridSpan w:val="2"/>
            <w:tcBorders>
              <w:right w:val="single" w:sz="8" w:space="0" w:color="008080"/>
            </w:tcBorders>
            <w:shd w:val="clear" w:color="auto" w:fill="auto"/>
          </w:tcPr>
          <w:p w14:paraId="563CFCB2" w14:textId="77777777" w:rsidR="00252CC5" w:rsidRDefault="00B97BEC">
            <w:pPr>
              <w:spacing w:line="0" w:lineRule="atLeast"/>
            </w:pPr>
            <w:r>
              <w:rPr>
                <w:sz w:val="22"/>
              </w:rPr>
              <w:t>sprawców przemocy</w:t>
            </w:r>
          </w:p>
        </w:tc>
        <w:tc>
          <w:tcPr>
            <w:tcW w:w="100" w:type="dxa"/>
            <w:shd w:val="clear" w:color="auto" w:fill="auto"/>
          </w:tcPr>
          <w:p w14:paraId="7CB72A41"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19DCE78B" w14:textId="77777777" w:rsidR="00252CC5" w:rsidRDefault="00B97BEC">
            <w:pPr>
              <w:spacing w:line="0" w:lineRule="atLeast"/>
            </w:pPr>
            <w:r>
              <w:rPr>
                <w:sz w:val="22"/>
              </w:rPr>
              <w:t>stosujących przemoc</w:t>
            </w:r>
          </w:p>
        </w:tc>
        <w:tc>
          <w:tcPr>
            <w:tcW w:w="120" w:type="dxa"/>
            <w:tcBorders>
              <w:right w:val="single" w:sz="8" w:space="0" w:color="008080"/>
            </w:tcBorders>
            <w:shd w:val="clear" w:color="auto" w:fill="auto"/>
          </w:tcPr>
          <w:p w14:paraId="4AAB7093"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E0A9045"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64D6AE0"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309FBF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1146F2C"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37F9E485"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8C08DC6" w14:textId="77777777" w:rsidR="00252CC5" w:rsidRDefault="00252CC5">
            <w:pPr>
              <w:snapToGrid w:val="0"/>
              <w:spacing w:line="0" w:lineRule="atLeast"/>
              <w:rPr>
                <w:rFonts w:ascii="Times New Roman" w:eastAsia="Times New Roman" w:hAnsi="Times New Roman" w:cs="Times New Roman"/>
                <w:sz w:val="24"/>
              </w:rPr>
            </w:pPr>
          </w:p>
        </w:tc>
      </w:tr>
      <w:tr w:rsidR="00252CC5" w14:paraId="4D053E6B" w14:textId="77777777">
        <w:trPr>
          <w:trHeight w:val="310"/>
        </w:trPr>
        <w:tc>
          <w:tcPr>
            <w:tcW w:w="120" w:type="dxa"/>
            <w:tcBorders>
              <w:left w:val="single" w:sz="8" w:space="0" w:color="008080"/>
            </w:tcBorders>
            <w:shd w:val="clear" w:color="auto" w:fill="auto"/>
          </w:tcPr>
          <w:p w14:paraId="7D614545"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17AB6174"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24C65C82"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68D7B7FF" w14:textId="77777777" w:rsidR="00252CC5" w:rsidRDefault="00252CC5">
            <w:pPr>
              <w:snapToGrid w:val="0"/>
              <w:spacing w:line="0" w:lineRule="atLeast"/>
              <w:rPr>
                <w:rFonts w:ascii="Times New Roman" w:eastAsia="Times New Roman" w:hAnsi="Times New Roman" w:cs="Times New Roman"/>
                <w:sz w:val="24"/>
              </w:rPr>
            </w:pPr>
          </w:p>
        </w:tc>
        <w:tc>
          <w:tcPr>
            <w:tcW w:w="2460" w:type="dxa"/>
            <w:gridSpan w:val="2"/>
            <w:tcBorders>
              <w:right w:val="single" w:sz="8" w:space="0" w:color="008080"/>
            </w:tcBorders>
            <w:shd w:val="clear" w:color="auto" w:fill="auto"/>
          </w:tcPr>
          <w:p w14:paraId="36BAAA7F" w14:textId="77777777" w:rsidR="00252CC5" w:rsidRDefault="00B97BEC">
            <w:pPr>
              <w:spacing w:line="0" w:lineRule="atLeast"/>
            </w:pPr>
            <w:r>
              <w:rPr>
                <w:sz w:val="22"/>
              </w:rPr>
              <w:t>w rodzinie.</w:t>
            </w:r>
          </w:p>
        </w:tc>
        <w:tc>
          <w:tcPr>
            <w:tcW w:w="100" w:type="dxa"/>
            <w:shd w:val="clear" w:color="auto" w:fill="auto"/>
          </w:tcPr>
          <w:p w14:paraId="322BA374"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4F2A6066" w14:textId="77777777" w:rsidR="00252CC5" w:rsidRDefault="00B97BEC">
            <w:pPr>
              <w:spacing w:line="0" w:lineRule="atLeast"/>
            </w:pPr>
            <w:r>
              <w:rPr>
                <w:sz w:val="22"/>
              </w:rPr>
              <w:t>w rodzinie.</w:t>
            </w:r>
          </w:p>
        </w:tc>
        <w:tc>
          <w:tcPr>
            <w:tcW w:w="120" w:type="dxa"/>
            <w:tcBorders>
              <w:right w:val="single" w:sz="8" w:space="0" w:color="008080"/>
            </w:tcBorders>
            <w:shd w:val="clear" w:color="auto" w:fill="auto"/>
          </w:tcPr>
          <w:p w14:paraId="27C0F8EE"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11A8E11"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2C8E03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4F4E871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12A1EA95"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8B10C73"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6B378C10" w14:textId="77777777" w:rsidR="00252CC5" w:rsidRDefault="00252CC5">
            <w:pPr>
              <w:snapToGrid w:val="0"/>
              <w:spacing w:line="0" w:lineRule="atLeast"/>
              <w:rPr>
                <w:rFonts w:ascii="Times New Roman" w:eastAsia="Times New Roman" w:hAnsi="Times New Roman" w:cs="Times New Roman"/>
                <w:sz w:val="24"/>
              </w:rPr>
            </w:pPr>
          </w:p>
        </w:tc>
      </w:tr>
      <w:tr w:rsidR="00252CC5" w14:paraId="71D6F0F7" w14:textId="77777777">
        <w:trPr>
          <w:trHeight w:val="49"/>
        </w:trPr>
        <w:tc>
          <w:tcPr>
            <w:tcW w:w="420" w:type="dxa"/>
            <w:gridSpan w:val="2"/>
            <w:tcBorders>
              <w:left w:val="single" w:sz="8" w:space="0" w:color="008080"/>
              <w:bottom w:val="single" w:sz="8" w:space="0" w:color="008080"/>
            </w:tcBorders>
            <w:shd w:val="clear" w:color="auto" w:fill="auto"/>
          </w:tcPr>
          <w:p w14:paraId="5D386B68" w14:textId="77777777" w:rsidR="00252CC5" w:rsidRDefault="00252CC5">
            <w:pPr>
              <w:snapToGrid w:val="0"/>
              <w:spacing w:line="0" w:lineRule="atLeast"/>
              <w:rPr>
                <w:rFonts w:ascii="Times New Roman" w:eastAsia="Times New Roman" w:hAnsi="Times New Roman" w:cs="Times New Roman"/>
                <w:sz w:val="4"/>
              </w:rPr>
            </w:pPr>
          </w:p>
        </w:tc>
        <w:tc>
          <w:tcPr>
            <w:tcW w:w="140" w:type="dxa"/>
            <w:tcBorders>
              <w:bottom w:val="single" w:sz="8" w:space="0" w:color="008080"/>
              <w:right w:val="single" w:sz="8" w:space="0" w:color="008080"/>
            </w:tcBorders>
            <w:shd w:val="clear" w:color="auto" w:fill="auto"/>
          </w:tcPr>
          <w:p w14:paraId="587D5B22" w14:textId="77777777" w:rsidR="00252CC5" w:rsidRDefault="00252CC5">
            <w:pPr>
              <w:snapToGrid w:val="0"/>
              <w:spacing w:line="0" w:lineRule="atLeast"/>
              <w:rPr>
                <w:rFonts w:ascii="Times New Roman" w:eastAsia="Times New Roman" w:hAnsi="Times New Roman" w:cs="Times New Roman"/>
                <w:sz w:val="4"/>
              </w:rPr>
            </w:pPr>
          </w:p>
        </w:tc>
        <w:tc>
          <w:tcPr>
            <w:tcW w:w="80" w:type="dxa"/>
            <w:tcBorders>
              <w:bottom w:val="single" w:sz="8" w:space="0" w:color="008080"/>
            </w:tcBorders>
            <w:shd w:val="clear" w:color="auto" w:fill="auto"/>
          </w:tcPr>
          <w:p w14:paraId="5C1E05D6" w14:textId="77777777" w:rsidR="00252CC5" w:rsidRDefault="00252CC5">
            <w:pPr>
              <w:snapToGrid w:val="0"/>
              <w:spacing w:line="0" w:lineRule="atLeast"/>
              <w:rPr>
                <w:rFonts w:ascii="Times New Roman" w:eastAsia="Times New Roman" w:hAnsi="Times New Roman" w:cs="Times New Roman"/>
                <w:sz w:val="4"/>
              </w:rPr>
            </w:pPr>
          </w:p>
        </w:tc>
        <w:tc>
          <w:tcPr>
            <w:tcW w:w="2460" w:type="dxa"/>
            <w:gridSpan w:val="2"/>
            <w:tcBorders>
              <w:bottom w:val="single" w:sz="8" w:space="0" w:color="008080"/>
              <w:right w:val="single" w:sz="8" w:space="0" w:color="008080"/>
            </w:tcBorders>
            <w:shd w:val="clear" w:color="auto" w:fill="auto"/>
          </w:tcPr>
          <w:p w14:paraId="06D2BE75"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5DE14E91" w14:textId="77777777" w:rsidR="00252CC5" w:rsidRDefault="00252CC5">
            <w:pPr>
              <w:snapToGrid w:val="0"/>
              <w:spacing w:line="0" w:lineRule="atLeast"/>
              <w:rPr>
                <w:rFonts w:ascii="Times New Roman" w:eastAsia="Times New Roman" w:hAnsi="Times New Roman" w:cs="Times New Roman"/>
                <w:sz w:val="4"/>
              </w:rPr>
            </w:pPr>
          </w:p>
        </w:tc>
        <w:tc>
          <w:tcPr>
            <w:tcW w:w="3320" w:type="dxa"/>
            <w:tcBorders>
              <w:bottom w:val="single" w:sz="8" w:space="0" w:color="008080"/>
            </w:tcBorders>
            <w:shd w:val="clear" w:color="auto" w:fill="auto"/>
          </w:tcPr>
          <w:p w14:paraId="278FF621" w14:textId="77777777" w:rsidR="00252CC5" w:rsidRDefault="00252CC5">
            <w:pPr>
              <w:snapToGrid w:val="0"/>
              <w:spacing w:line="0" w:lineRule="atLeast"/>
              <w:rPr>
                <w:rFonts w:ascii="Times New Roman" w:eastAsia="Times New Roman" w:hAnsi="Times New Roman" w:cs="Times New Roman"/>
                <w:sz w:val="4"/>
              </w:rPr>
            </w:pPr>
          </w:p>
        </w:tc>
        <w:tc>
          <w:tcPr>
            <w:tcW w:w="120" w:type="dxa"/>
            <w:tcBorders>
              <w:bottom w:val="single" w:sz="8" w:space="0" w:color="008080"/>
              <w:right w:val="single" w:sz="8" w:space="0" w:color="008080"/>
            </w:tcBorders>
            <w:shd w:val="clear" w:color="auto" w:fill="auto"/>
          </w:tcPr>
          <w:p w14:paraId="58E22794"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77153F90" w14:textId="77777777" w:rsidR="00252CC5" w:rsidRDefault="00252CC5">
            <w:pPr>
              <w:snapToGrid w:val="0"/>
              <w:spacing w:line="0" w:lineRule="atLeast"/>
              <w:rPr>
                <w:rFonts w:ascii="Times New Roman" w:eastAsia="Times New Roman" w:hAnsi="Times New Roman" w:cs="Times New Roman"/>
                <w:sz w:val="4"/>
              </w:rPr>
            </w:pPr>
          </w:p>
        </w:tc>
        <w:tc>
          <w:tcPr>
            <w:tcW w:w="1180" w:type="dxa"/>
            <w:gridSpan w:val="2"/>
            <w:tcBorders>
              <w:bottom w:val="single" w:sz="8" w:space="0" w:color="008080"/>
              <w:right w:val="single" w:sz="8" w:space="0" w:color="008080"/>
            </w:tcBorders>
            <w:shd w:val="clear" w:color="auto" w:fill="auto"/>
          </w:tcPr>
          <w:p w14:paraId="05347F9C" w14:textId="77777777" w:rsidR="00252CC5" w:rsidRDefault="00252CC5">
            <w:pPr>
              <w:snapToGrid w:val="0"/>
              <w:spacing w:line="0" w:lineRule="atLeast"/>
              <w:rPr>
                <w:rFonts w:ascii="Times New Roman" w:eastAsia="Times New Roman" w:hAnsi="Times New Roman" w:cs="Times New Roman"/>
                <w:sz w:val="4"/>
              </w:rPr>
            </w:pPr>
          </w:p>
        </w:tc>
        <w:tc>
          <w:tcPr>
            <w:tcW w:w="100" w:type="dxa"/>
            <w:tcBorders>
              <w:bottom w:val="single" w:sz="8" w:space="0" w:color="008080"/>
            </w:tcBorders>
            <w:shd w:val="clear" w:color="auto" w:fill="auto"/>
          </w:tcPr>
          <w:p w14:paraId="4A1046BB" w14:textId="77777777" w:rsidR="00252CC5" w:rsidRDefault="00252CC5">
            <w:pPr>
              <w:snapToGrid w:val="0"/>
              <w:spacing w:line="0" w:lineRule="atLeast"/>
              <w:rPr>
                <w:rFonts w:ascii="Times New Roman" w:eastAsia="Times New Roman" w:hAnsi="Times New Roman" w:cs="Times New Roman"/>
                <w:sz w:val="4"/>
              </w:rPr>
            </w:pPr>
          </w:p>
        </w:tc>
        <w:tc>
          <w:tcPr>
            <w:tcW w:w="1180" w:type="dxa"/>
            <w:gridSpan w:val="2"/>
            <w:tcBorders>
              <w:bottom w:val="single" w:sz="8" w:space="0" w:color="008080"/>
              <w:right w:val="single" w:sz="8" w:space="0" w:color="008080"/>
            </w:tcBorders>
            <w:shd w:val="clear" w:color="auto" w:fill="auto"/>
          </w:tcPr>
          <w:p w14:paraId="6D766393" w14:textId="77777777" w:rsidR="00252CC5" w:rsidRDefault="00252CC5">
            <w:pPr>
              <w:snapToGrid w:val="0"/>
              <w:spacing w:line="0" w:lineRule="atLeast"/>
              <w:rPr>
                <w:rFonts w:ascii="Times New Roman" w:eastAsia="Times New Roman" w:hAnsi="Times New Roman" w:cs="Times New Roman"/>
                <w:sz w:val="4"/>
              </w:rPr>
            </w:pPr>
          </w:p>
        </w:tc>
      </w:tr>
      <w:tr w:rsidR="00252CC5" w14:paraId="2C1AAABF" w14:textId="77777777">
        <w:trPr>
          <w:trHeight w:val="250"/>
        </w:trPr>
        <w:tc>
          <w:tcPr>
            <w:tcW w:w="120" w:type="dxa"/>
            <w:tcBorders>
              <w:left w:val="single" w:sz="8" w:space="0" w:color="008080"/>
            </w:tcBorders>
            <w:shd w:val="clear" w:color="auto" w:fill="auto"/>
          </w:tcPr>
          <w:p w14:paraId="5DE72997" w14:textId="77777777" w:rsidR="00252CC5" w:rsidRDefault="00252CC5">
            <w:pPr>
              <w:snapToGrid w:val="0"/>
              <w:spacing w:line="0" w:lineRule="atLeast"/>
              <w:rPr>
                <w:rFonts w:ascii="Times New Roman" w:eastAsia="Times New Roman" w:hAnsi="Times New Roman" w:cs="Times New Roman"/>
                <w:sz w:val="21"/>
              </w:rPr>
            </w:pPr>
          </w:p>
        </w:tc>
        <w:tc>
          <w:tcPr>
            <w:tcW w:w="300" w:type="dxa"/>
            <w:shd w:val="clear" w:color="auto" w:fill="auto"/>
          </w:tcPr>
          <w:p w14:paraId="08337B6C" w14:textId="77777777" w:rsidR="00252CC5" w:rsidRDefault="00B97BEC">
            <w:pPr>
              <w:spacing w:line="250" w:lineRule="exact"/>
              <w:ind w:right="90"/>
              <w:jc w:val="right"/>
            </w:pPr>
            <w:r>
              <w:rPr>
                <w:b/>
                <w:w w:val="71"/>
                <w:sz w:val="22"/>
              </w:rPr>
              <w:t>4</w:t>
            </w:r>
          </w:p>
        </w:tc>
        <w:tc>
          <w:tcPr>
            <w:tcW w:w="140" w:type="dxa"/>
            <w:tcBorders>
              <w:right w:val="single" w:sz="8" w:space="0" w:color="008080"/>
            </w:tcBorders>
            <w:shd w:val="clear" w:color="auto" w:fill="auto"/>
          </w:tcPr>
          <w:p w14:paraId="3A12917C" w14:textId="77777777" w:rsidR="00252CC5" w:rsidRDefault="00252CC5">
            <w:pPr>
              <w:snapToGrid w:val="0"/>
              <w:spacing w:line="0" w:lineRule="atLeast"/>
              <w:rPr>
                <w:rFonts w:ascii="Times New Roman" w:eastAsia="Times New Roman" w:hAnsi="Times New Roman" w:cs="Times New Roman"/>
                <w:b/>
                <w:w w:val="71"/>
                <w:sz w:val="21"/>
              </w:rPr>
            </w:pPr>
          </w:p>
        </w:tc>
        <w:tc>
          <w:tcPr>
            <w:tcW w:w="80" w:type="dxa"/>
            <w:shd w:val="clear" w:color="auto" w:fill="auto"/>
          </w:tcPr>
          <w:p w14:paraId="7564252D" w14:textId="77777777" w:rsidR="00252CC5" w:rsidRDefault="00252CC5">
            <w:pPr>
              <w:snapToGrid w:val="0"/>
              <w:spacing w:line="0" w:lineRule="atLeast"/>
              <w:rPr>
                <w:rFonts w:ascii="Times New Roman" w:eastAsia="Times New Roman" w:hAnsi="Times New Roman" w:cs="Times New Roman"/>
                <w:sz w:val="21"/>
              </w:rPr>
            </w:pPr>
          </w:p>
        </w:tc>
        <w:tc>
          <w:tcPr>
            <w:tcW w:w="2340" w:type="dxa"/>
            <w:shd w:val="clear" w:color="auto" w:fill="auto"/>
          </w:tcPr>
          <w:p w14:paraId="1DF3151A" w14:textId="77777777" w:rsidR="00252CC5" w:rsidRDefault="00B97BEC">
            <w:pPr>
              <w:spacing w:line="250" w:lineRule="exact"/>
            </w:pPr>
            <w:r>
              <w:rPr>
                <w:sz w:val="22"/>
                <w:shd w:val="clear" w:color="auto" w:fill="F2F2F2"/>
              </w:rPr>
              <w:t>Kompleksowe rozwijanie</w:t>
            </w:r>
          </w:p>
        </w:tc>
        <w:tc>
          <w:tcPr>
            <w:tcW w:w="120" w:type="dxa"/>
            <w:tcBorders>
              <w:right w:val="single" w:sz="8" w:space="0" w:color="008080"/>
            </w:tcBorders>
            <w:shd w:val="clear" w:color="auto" w:fill="auto"/>
          </w:tcPr>
          <w:p w14:paraId="117D53B3" w14:textId="77777777" w:rsidR="00252CC5" w:rsidRDefault="00252CC5">
            <w:pPr>
              <w:snapToGrid w:val="0"/>
              <w:spacing w:line="0" w:lineRule="atLeast"/>
              <w:rPr>
                <w:rFonts w:ascii="Times New Roman" w:eastAsia="Times New Roman" w:hAnsi="Times New Roman" w:cs="Times New Roman"/>
                <w:sz w:val="21"/>
                <w:shd w:val="clear" w:color="auto" w:fill="F2F2F2"/>
              </w:rPr>
            </w:pPr>
          </w:p>
        </w:tc>
        <w:tc>
          <w:tcPr>
            <w:tcW w:w="100" w:type="dxa"/>
            <w:shd w:val="clear" w:color="auto" w:fill="auto"/>
          </w:tcPr>
          <w:p w14:paraId="1000B7EC" w14:textId="77777777" w:rsidR="00252CC5" w:rsidRDefault="00252CC5">
            <w:pPr>
              <w:snapToGrid w:val="0"/>
              <w:spacing w:line="0" w:lineRule="atLeast"/>
              <w:rPr>
                <w:rFonts w:ascii="Times New Roman" w:eastAsia="Times New Roman" w:hAnsi="Times New Roman" w:cs="Times New Roman"/>
                <w:sz w:val="21"/>
              </w:rPr>
            </w:pPr>
          </w:p>
        </w:tc>
        <w:tc>
          <w:tcPr>
            <w:tcW w:w="3320" w:type="dxa"/>
            <w:shd w:val="clear" w:color="auto" w:fill="auto"/>
          </w:tcPr>
          <w:p w14:paraId="069C8D90" w14:textId="77777777" w:rsidR="00252CC5" w:rsidRDefault="00B97BEC">
            <w:pPr>
              <w:spacing w:line="250" w:lineRule="exact"/>
            </w:pPr>
            <w:r>
              <w:rPr>
                <w:sz w:val="22"/>
              </w:rPr>
              <w:t>Liczba warsztatów/szkoleń/</w:t>
            </w:r>
          </w:p>
        </w:tc>
        <w:tc>
          <w:tcPr>
            <w:tcW w:w="120" w:type="dxa"/>
            <w:tcBorders>
              <w:right w:val="single" w:sz="8" w:space="0" w:color="008080"/>
            </w:tcBorders>
            <w:shd w:val="clear" w:color="auto" w:fill="auto"/>
          </w:tcPr>
          <w:p w14:paraId="3EEF82F6"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057FF34F" w14:textId="77777777" w:rsidR="00252CC5" w:rsidRDefault="00252CC5">
            <w:pPr>
              <w:snapToGrid w:val="0"/>
              <w:spacing w:line="0" w:lineRule="atLeast"/>
              <w:rPr>
                <w:rFonts w:ascii="Times New Roman" w:eastAsia="Times New Roman" w:hAnsi="Times New Roman" w:cs="Times New Roman"/>
                <w:sz w:val="21"/>
              </w:rPr>
            </w:pPr>
          </w:p>
        </w:tc>
        <w:tc>
          <w:tcPr>
            <w:tcW w:w="1060" w:type="dxa"/>
            <w:shd w:val="clear" w:color="auto" w:fill="auto"/>
          </w:tcPr>
          <w:p w14:paraId="18A5CC4F" w14:textId="77777777" w:rsidR="00252CC5" w:rsidRDefault="00B97BEC">
            <w:pPr>
              <w:spacing w:line="250" w:lineRule="exact"/>
            </w:pPr>
            <w:r>
              <w:rPr>
                <w:sz w:val="22"/>
              </w:rPr>
              <w:t>b.d.</w:t>
            </w:r>
          </w:p>
        </w:tc>
        <w:tc>
          <w:tcPr>
            <w:tcW w:w="120" w:type="dxa"/>
            <w:tcBorders>
              <w:right w:val="single" w:sz="8" w:space="0" w:color="008080"/>
            </w:tcBorders>
            <w:shd w:val="clear" w:color="auto" w:fill="auto"/>
          </w:tcPr>
          <w:p w14:paraId="2B9BA56D" w14:textId="77777777" w:rsidR="00252CC5" w:rsidRDefault="00252CC5">
            <w:pPr>
              <w:snapToGrid w:val="0"/>
              <w:spacing w:line="0" w:lineRule="atLeast"/>
              <w:rPr>
                <w:rFonts w:ascii="Times New Roman" w:eastAsia="Times New Roman" w:hAnsi="Times New Roman" w:cs="Times New Roman"/>
                <w:sz w:val="21"/>
              </w:rPr>
            </w:pPr>
          </w:p>
        </w:tc>
        <w:tc>
          <w:tcPr>
            <w:tcW w:w="100" w:type="dxa"/>
            <w:shd w:val="clear" w:color="auto" w:fill="auto"/>
          </w:tcPr>
          <w:p w14:paraId="0D261F51" w14:textId="77777777" w:rsidR="00252CC5" w:rsidRDefault="00252CC5">
            <w:pPr>
              <w:snapToGrid w:val="0"/>
              <w:spacing w:line="0" w:lineRule="atLeast"/>
              <w:rPr>
                <w:rFonts w:ascii="Times New Roman" w:eastAsia="Times New Roman" w:hAnsi="Times New Roman" w:cs="Times New Roman"/>
                <w:sz w:val="21"/>
              </w:rPr>
            </w:pPr>
          </w:p>
        </w:tc>
        <w:tc>
          <w:tcPr>
            <w:tcW w:w="1060" w:type="dxa"/>
            <w:shd w:val="clear" w:color="auto" w:fill="auto"/>
          </w:tcPr>
          <w:p w14:paraId="0A8C1C4E" w14:textId="77777777" w:rsidR="00252CC5" w:rsidRDefault="00B97BEC">
            <w:pPr>
              <w:spacing w:line="250" w:lineRule="exact"/>
            </w:pPr>
            <w:r>
              <w:rPr>
                <w:sz w:val="22"/>
                <w:shd w:val="clear" w:color="auto" w:fill="F2F2F2"/>
              </w:rPr>
              <w:t>powyżej 3</w:t>
            </w:r>
          </w:p>
        </w:tc>
        <w:tc>
          <w:tcPr>
            <w:tcW w:w="120" w:type="dxa"/>
            <w:tcBorders>
              <w:right w:val="single" w:sz="8" w:space="0" w:color="008080"/>
            </w:tcBorders>
            <w:shd w:val="clear" w:color="auto" w:fill="auto"/>
          </w:tcPr>
          <w:p w14:paraId="3C268074" w14:textId="77777777" w:rsidR="00252CC5" w:rsidRDefault="00252CC5">
            <w:pPr>
              <w:snapToGrid w:val="0"/>
              <w:spacing w:line="0" w:lineRule="atLeast"/>
              <w:rPr>
                <w:rFonts w:ascii="Times New Roman" w:eastAsia="Times New Roman" w:hAnsi="Times New Roman" w:cs="Times New Roman"/>
                <w:sz w:val="21"/>
                <w:shd w:val="clear" w:color="auto" w:fill="F2F2F2"/>
              </w:rPr>
            </w:pPr>
          </w:p>
        </w:tc>
      </w:tr>
      <w:tr w:rsidR="00252CC5" w14:paraId="2C1E3CE5" w14:textId="77777777">
        <w:trPr>
          <w:trHeight w:val="310"/>
        </w:trPr>
        <w:tc>
          <w:tcPr>
            <w:tcW w:w="120" w:type="dxa"/>
            <w:tcBorders>
              <w:left w:val="single" w:sz="8" w:space="0" w:color="008080"/>
            </w:tcBorders>
            <w:shd w:val="clear" w:color="auto" w:fill="auto"/>
          </w:tcPr>
          <w:p w14:paraId="16153B9A"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479C5118"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52DFF0DE"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742844BE"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47E233E5" w14:textId="77777777" w:rsidR="00252CC5" w:rsidRDefault="00B97BEC">
            <w:pPr>
              <w:spacing w:line="0" w:lineRule="atLeast"/>
            </w:pPr>
            <w:r>
              <w:rPr>
                <w:sz w:val="22"/>
              </w:rPr>
              <w:t>kompetencji</w:t>
            </w:r>
          </w:p>
        </w:tc>
        <w:tc>
          <w:tcPr>
            <w:tcW w:w="120" w:type="dxa"/>
            <w:tcBorders>
              <w:right w:val="single" w:sz="8" w:space="0" w:color="008080"/>
            </w:tcBorders>
            <w:shd w:val="clear" w:color="auto" w:fill="auto"/>
          </w:tcPr>
          <w:p w14:paraId="4BEDB03B"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88EB1AE"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15434FC8" w14:textId="77777777" w:rsidR="00252CC5" w:rsidRDefault="00B97BEC">
            <w:pPr>
              <w:spacing w:line="0" w:lineRule="atLeast"/>
            </w:pPr>
            <w:r>
              <w:rPr>
                <w:sz w:val="22"/>
              </w:rPr>
              <w:t>superwizji skierowanych do osób</w:t>
            </w:r>
          </w:p>
        </w:tc>
        <w:tc>
          <w:tcPr>
            <w:tcW w:w="120" w:type="dxa"/>
            <w:tcBorders>
              <w:right w:val="single" w:sz="8" w:space="0" w:color="008080"/>
            </w:tcBorders>
            <w:shd w:val="clear" w:color="auto" w:fill="auto"/>
          </w:tcPr>
          <w:p w14:paraId="525870F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25F28E3F"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547CA8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0E32378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3788E147"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1937333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75B49753" w14:textId="77777777" w:rsidR="00252CC5" w:rsidRDefault="00252CC5">
            <w:pPr>
              <w:snapToGrid w:val="0"/>
              <w:spacing w:line="0" w:lineRule="atLeast"/>
              <w:rPr>
                <w:rFonts w:ascii="Times New Roman" w:eastAsia="Times New Roman" w:hAnsi="Times New Roman" w:cs="Times New Roman"/>
                <w:sz w:val="24"/>
              </w:rPr>
            </w:pPr>
          </w:p>
        </w:tc>
      </w:tr>
      <w:tr w:rsidR="00252CC5" w14:paraId="3C081CB2" w14:textId="77777777">
        <w:trPr>
          <w:trHeight w:val="307"/>
        </w:trPr>
        <w:tc>
          <w:tcPr>
            <w:tcW w:w="120" w:type="dxa"/>
            <w:tcBorders>
              <w:left w:val="single" w:sz="8" w:space="0" w:color="008080"/>
            </w:tcBorders>
            <w:shd w:val="clear" w:color="auto" w:fill="auto"/>
          </w:tcPr>
          <w:p w14:paraId="1F12ECD8" w14:textId="77777777" w:rsidR="00252CC5" w:rsidRDefault="00252CC5">
            <w:pPr>
              <w:snapToGrid w:val="0"/>
              <w:spacing w:line="0" w:lineRule="atLeast"/>
              <w:rPr>
                <w:rFonts w:ascii="Times New Roman" w:eastAsia="Times New Roman" w:hAnsi="Times New Roman" w:cs="Times New Roman"/>
                <w:sz w:val="24"/>
              </w:rPr>
            </w:pPr>
          </w:p>
        </w:tc>
        <w:tc>
          <w:tcPr>
            <w:tcW w:w="300" w:type="dxa"/>
            <w:shd w:val="clear" w:color="auto" w:fill="auto"/>
          </w:tcPr>
          <w:p w14:paraId="3414D12B"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right w:val="single" w:sz="8" w:space="0" w:color="008080"/>
            </w:tcBorders>
            <w:shd w:val="clear" w:color="auto" w:fill="auto"/>
          </w:tcPr>
          <w:p w14:paraId="1DA92907" w14:textId="77777777" w:rsidR="00252CC5" w:rsidRDefault="00252CC5">
            <w:pPr>
              <w:snapToGrid w:val="0"/>
              <w:spacing w:line="0" w:lineRule="atLeast"/>
              <w:rPr>
                <w:rFonts w:ascii="Times New Roman" w:eastAsia="Times New Roman" w:hAnsi="Times New Roman" w:cs="Times New Roman"/>
                <w:sz w:val="24"/>
              </w:rPr>
            </w:pPr>
          </w:p>
        </w:tc>
        <w:tc>
          <w:tcPr>
            <w:tcW w:w="80" w:type="dxa"/>
            <w:shd w:val="clear" w:color="auto" w:fill="auto"/>
          </w:tcPr>
          <w:p w14:paraId="7D97B32D" w14:textId="77777777" w:rsidR="00252CC5" w:rsidRDefault="00252CC5">
            <w:pPr>
              <w:snapToGrid w:val="0"/>
              <w:spacing w:line="0" w:lineRule="atLeast"/>
              <w:rPr>
                <w:rFonts w:ascii="Times New Roman" w:eastAsia="Times New Roman" w:hAnsi="Times New Roman" w:cs="Times New Roman"/>
                <w:sz w:val="24"/>
              </w:rPr>
            </w:pPr>
          </w:p>
        </w:tc>
        <w:tc>
          <w:tcPr>
            <w:tcW w:w="2340" w:type="dxa"/>
            <w:shd w:val="clear" w:color="auto" w:fill="auto"/>
          </w:tcPr>
          <w:p w14:paraId="3FC1CA0C" w14:textId="77777777" w:rsidR="00252CC5" w:rsidRDefault="00B97BEC">
            <w:pPr>
              <w:spacing w:line="0" w:lineRule="atLeast"/>
            </w:pPr>
            <w:r>
              <w:rPr>
                <w:sz w:val="22"/>
              </w:rPr>
              <w:t>i umiejętności osób</w:t>
            </w:r>
          </w:p>
        </w:tc>
        <w:tc>
          <w:tcPr>
            <w:tcW w:w="120" w:type="dxa"/>
            <w:tcBorders>
              <w:right w:val="single" w:sz="8" w:space="0" w:color="008080"/>
            </w:tcBorders>
            <w:shd w:val="clear" w:color="auto" w:fill="auto"/>
          </w:tcPr>
          <w:p w14:paraId="0870FC3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718872E3" w14:textId="77777777" w:rsidR="00252CC5" w:rsidRDefault="00252CC5">
            <w:pPr>
              <w:snapToGrid w:val="0"/>
              <w:spacing w:line="0" w:lineRule="atLeast"/>
              <w:rPr>
                <w:rFonts w:ascii="Times New Roman" w:eastAsia="Times New Roman" w:hAnsi="Times New Roman" w:cs="Times New Roman"/>
                <w:sz w:val="24"/>
              </w:rPr>
            </w:pPr>
          </w:p>
        </w:tc>
        <w:tc>
          <w:tcPr>
            <w:tcW w:w="3320" w:type="dxa"/>
            <w:shd w:val="clear" w:color="auto" w:fill="auto"/>
          </w:tcPr>
          <w:p w14:paraId="1AAC756A" w14:textId="77777777" w:rsidR="00252CC5" w:rsidRDefault="00B97BEC">
            <w:pPr>
              <w:spacing w:line="0" w:lineRule="atLeast"/>
            </w:pPr>
            <w:r>
              <w:rPr>
                <w:sz w:val="22"/>
              </w:rPr>
              <w:t>realizujących zadania związane</w:t>
            </w:r>
          </w:p>
        </w:tc>
        <w:tc>
          <w:tcPr>
            <w:tcW w:w="120" w:type="dxa"/>
            <w:tcBorders>
              <w:right w:val="single" w:sz="8" w:space="0" w:color="008080"/>
            </w:tcBorders>
            <w:shd w:val="clear" w:color="auto" w:fill="auto"/>
          </w:tcPr>
          <w:p w14:paraId="65211C3A"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244CA2B"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640C9914"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2597CB7" w14:textId="77777777" w:rsidR="00252CC5" w:rsidRDefault="00252CC5">
            <w:pPr>
              <w:snapToGrid w:val="0"/>
              <w:spacing w:line="0" w:lineRule="atLeast"/>
              <w:rPr>
                <w:rFonts w:ascii="Times New Roman" w:eastAsia="Times New Roman" w:hAnsi="Times New Roman" w:cs="Times New Roman"/>
                <w:sz w:val="24"/>
              </w:rPr>
            </w:pPr>
          </w:p>
        </w:tc>
        <w:tc>
          <w:tcPr>
            <w:tcW w:w="100" w:type="dxa"/>
            <w:shd w:val="clear" w:color="auto" w:fill="auto"/>
          </w:tcPr>
          <w:p w14:paraId="4E125A43" w14:textId="77777777" w:rsidR="00252CC5" w:rsidRDefault="00252CC5">
            <w:pPr>
              <w:snapToGrid w:val="0"/>
              <w:spacing w:line="0" w:lineRule="atLeast"/>
              <w:rPr>
                <w:rFonts w:ascii="Times New Roman" w:eastAsia="Times New Roman" w:hAnsi="Times New Roman" w:cs="Times New Roman"/>
                <w:sz w:val="24"/>
              </w:rPr>
            </w:pPr>
          </w:p>
        </w:tc>
        <w:tc>
          <w:tcPr>
            <w:tcW w:w="1060" w:type="dxa"/>
            <w:shd w:val="clear" w:color="auto" w:fill="auto"/>
          </w:tcPr>
          <w:p w14:paraId="311D97C1"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right w:val="single" w:sz="8" w:space="0" w:color="008080"/>
            </w:tcBorders>
            <w:shd w:val="clear" w:color="auto" w:fill="auto"/>
          </w:tcPr>
          <w:p w14:paraId="575391AA" w14:textId="77777777" w:rsidR="00252CC5" w:rsidRDefault="00252CC5">
            <w:pPr>
              <w:snapToGrid w:val="0"/>
              <w:spacing w:line="0" w:lineRule="atLeast"/>
              <w:rPr>
                <w:rFonts w:ascii="Times New Roman" w:eastAsia="Times New Roman" w:hAnsi="Times New Roman" w:cs="Times New Roman"/>
                <w:sz w:val="24"/>
              </w:rPr>
            </w:pPr>
          </w:p>
        </w:tc>
      </w:tr>
      <w:tr w:rsidR="00252CC5" w14:paraId="5E3EF20A" w14:textId="77777777">
        <w:trPr>
          <w:trHeight w:val="339"/>
        </w:trPr>
        <w:tc>
          <w:tcPr>
            <w:tcW w:w="120" w:type="dxa"/>
            <w:tcBorders>
              <w:left w:val="single" w:sz="8" w:space="0" w:color="008080"/>
              <w:bottom w:val="single" w:sz="8" w:space="0" w:color="FFFFFF"/>
            </w:tcBorders>
            <w:shd w:val="clear" w:color="auto" w:fill="auto"/>
          </w:tcPr>
          <w:p w14:paraId="1E41AEC2" w14:textId="77777777" w:rsidR="00252CC5" w:rsidRDefault="00252CC5">
            <w:pPr>
              <w:snapToGrid w:val="0"/>
              <w:spacing w:line="0" w:lineRule="atLeast"/>
              <w:rPr>
                <w:rFonts w:ascii="Times New Roman" w:eastAsia="Times New Roman" w:hAnsi="Times New Roman" w:cs="Times New Roman"/>
                <w:sz w:val="24"/>
              </w:rPr>
            </w:pPr>
          </w:p>
        </w:tc>
        <w:tc>
          <w:tcPr>
            <w:tcW w:w="300" w:type="dxa"/>
            <w:tcBorders>
              <w:bottom w:val="single" w:sz="8" w:space="0" w:color="FFFFFF"/>
            </w:tcBorders>
            <w:shd w:val="clear" w:color="auto" w:fill="auto"/>
          </w:tcPr>
          <w:p w14:paraId="58DA1700" w14:textId="77777777" w:rsidR="00252CC5" w:rsidRDefault="00252CC5">
            <w:pPr>
              <w:snapToGrid w:val="0"/>
              <w:spacing w:line="0" w:lineRule="atLeast"/>
              <w:rPr>
                <w:rFonts w:ascii="Times New Roman" w:eastAsia="Times New Roman" w:hAnsi="Times New Roman" w:cs="Times New Roman"/>
                <w:sz w:val="24"/>
              </w:rPr>
            </w:pPr>
          </w:p>
        </w:tc>
        <w:tc>
          <w:tcPr>
            <w:tcW w:w="140" w:type="dxa"/>
            <w:tcBorders>
              <w:bottom w:val="single" w:sz="8" w:space="0" w:color="FFFFFF"/>
              <w:right w:val="single" w:sz="8" w:space="0" w:color="008080"/>
            </w:tcBorders>
            <w:shd w:val="clear" w:color="auto" w:fill="auto"/>
          </w:tcPr>
          <w:p w14:paraId="41B142A0" w14:textId="77777777" w:rsidR="00252CC5" w:rsidRDefault="00252CC5">
            <w:pPr>
              <w:snapToGrid w:val="0"/>
              <w:spacing w:line="0" w:lineRule="atLeast"/>
              <w:rPr>
                <w:rFonts w:ascii="Times New Roman" w:eastAsia="Times New Roman" w:hAnsi="Times New Roman" w:cs="Times New Roman"/>
                <w:sz w:val="24"/>
              </w:rPr>
            </w:pPr>
          </w:p>
        </w:tc>
        <w:tc>
          <w:tcPr>
            <w:tcW w:w="80" w:type="dxa"/>
            <w:tcBorders>
              <w:bottom w:val="single" w:sz="8" w:space="0" w:color="FFFFFF"/>
            </w:tcBorders>
            <w:shd w:val="clear" w:color="auto" w:fill="auto"/>
          </w:tcPr>
          <w:p w14:paraId="4855D5FB" w14:textId="77777777" w:rsidR="00252CC5" w:rsidRDefault="00252CC5">
            <w:pPr>
              <w:snapToGrid w:val="0"/>
              <w:spacing w:line="0" w:lineRule="atLeast"/>
              <w:rPr>
                <w:rFonts w:ascii="Times New Roman" w:eastAsia="Times New Roman" w:hAnsi="Times New Roman" w:cs="Times New Roman"/>
                <w:sz w:val="24"/>
              </w:rPr>
            </w:pPr>
          </w:p>
        </w:tc>
        <w:tc>
          <w:tcPr>
            <w:tcW w:w="2340" w:type="dxa"/>
            <w:tcBorders>
              <w:bottom w:val="single" w:sz="8" w:space="0" w:color="FFFFFF"/>
            </w:tcBorders>
            <w:shd w:val="clear" w:color="auto" w:fill="auto"/>
          </w:tcPr>
          <w:p w14:paraId="1FFEE091" w14:textId="77777777" w:rsidR="00252CC5" w:rsidRDefault="00B97BEC">
            <w:pPr>
              <w:spacing w:line="0" w:lineRule="atLeast"/>
            </w:pPr>
            <w:r>
              <w:rPr>
                <w:sz w:val="22"/>
              </w:rPr>
              <w:t>realizujących zadania</w:t>
            </w:r>
          </w:p>
        </w:tc>
        <w:tc>
          <w:tcPr>
            <w:tcW w:w="120" w:type="dxa"/>
            <w:tcBorders>
              <w:bottom w:val="single" w:sz="8" w:space="0" w:color="FFFFFF"/>
              <w:right w:val="single" w:sz="8" w:space="0" w:color="008080"/>
            </w:tcBorders>
            <w:shd w:val="clear" w:color="auto" w:fill="auto"/>
          </w:tcPr>
          <w:p w14:paraId="0FF9E11D"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003DBF20" w14:textId="77777777" w:rsidR="00252CC5" w:rsidRDefault="00252CC5">
            <w:pPr>
              <w:snapToGrid w:val="0"/>
              <w:spacing w:line="0" w:lineRule="atLeast"/>
              <w:rPr>
                <w:rFonts w:ascii="Times New Roman" w:eastAsia="Times New Roman" w:hAnsi="Times New Roman" w:cs="Times New Roman"/>
                <w:sz w:val="24"/>
              </w:rPr>
            </w:pPr>
          </w:p>
        </w:tc>
        <w:tc>
          <w:tcPr>
            <w:tcW w:w="3320" w:type="dxa"/>
            <w:tcBorders>
              <w:bottom w:val="single" w:sz="8" w:space="0" w:color="FFFFFF"/>
            </w:tcBorders>
            <w:shd w:val="clear" w:color="auto" w:fill="auto"/>
          </w:tcPr>
          <w:p w14:paraId="5BD9DAD5" w14:textId="77777777" w:rsidR="00252CC5" w:rsidRDefault="00B97BEC">
            <w:pPr>
              <w:spacing w:line="0" w:lineRule="atLeast"/>
            </w:pPr>
            <w:r>
              <w:rPr>
                <w:sz w:val="22"/>
              </w:rPr>
              <w:t>z przemocy w rodzinie.</w:t>
            </w:r>
          </w:p>
        </w:tc>
        <w:tc>
          <w:tcPr>
            <w:tcW w:w="120" w:type="dxa"/>
            <w:tcBorders>
              <w:bottom w:val="single" w:sz="8" w:space="0" w:color="FFFFFF"/>
              <w:right w:val="single" w:sz="8" w:space="0" w:color="008080"/>
            </w:tcBorders>
            <w:shd w:val="clear" w:color="auto" w:fill="auto"/>
          </w:tcPr>
          <w:p w14:paraId="4FACFDAA"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3A8C3448"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2FBE799C"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394C2C24" w14:textId="77777777" w:rsidR="00252CC5" w:rsidRDefault="00252CC5">
            <w:pPr>
              <w:snapToGrid w:val="0"/>
              <w:spacing w:line="0" w:lineRule="atLeast"/>
              <w:rPr>
                <w:rFonts w:ascii="Times New Roman" w:eastAsia="Times New Roman" w:hAnsi="Times New Roman" w:cs="Times New Roman"/>
                <w:sz w:val="24"/>
              </w:rPr>
            </w:pPr>
          </w:p>
        </w:tc>
        <w:tc>
          <w:tcPr>
            <w:tcW w:w="100" w:type="dxa"/>
            <w:tcBorders>
              <w:bottom w:val="single" w:sz="8" w:space="0" w:color="FFFFFF"/>
            </w:tcBorders>
            <w:shd w:val="clear" w:color="auto" w:fill="auto"/>
          </w:tcPr>
          <w:p w14:paraId="3A462C15" w14:textId="77777777" w:rsidR="00252CC5" w:rsidRDefault="00252CC5">
            <w:pPr>
              <w:snapToGrid w:val="0"/>
              <w:spacing w:line="0" w:lineRule="atLeast"/>
              <w:rPr>
                <w:rFonts w:ascii="Times New Roman" w:eastAsia="Times New Roman" w:hAnsi="Times New Roman" w:cs="Times New Roman"/>
                <w:sz w:val="24"/>
              </w:rPr>
            </w:pPr>
          </w:p>
        </w:tc>
        <w:tc>
          <w:tcPr>
            <w:tcW w:w="1060" w:type="dxa"/>
            <w:tcBorders>
              <w:bottom w:val="single" w:sz="8" w:space="0" w:color="FFFFFF"/>
            </w:tcBorders>
            <w:shd w:val="clear" w:color="auto" w:fill="auto"/>
          </w:tcPr>
          <w:p w14:paraId="3115F4A7" w14:textId="77777777" w:rsidR="00252CC5" w:rsidRDefault="00252CC5">
            <w:pPr>
              <w:snapToGrid w:val="0"/>
              <w:spacing w:line="0" w:lineRule="atLeast"/>
              <w:rPr>
                <w:rFonts w:ascii="Times New Roman" w:eastAsia="Times New Roman" w:hAnsi="Times New Roman" w:cs="Times New Roman"/>
                <w:sz w:val="24"/>
              </w:rPr>
            </w:pPr>
          </w:p>
        </w:tc>
        <w:tc>
          <w:tcPr>
            <w:tcW w:w="120" w:type="dxa"/>
            <w:tcBorders>
              <w:bottom w:val="single" w:sz="8" w:space="0" w:color="FFFFFF"/>
              <w:right w:val="single" w:sz="8" w:space="0" w:color="008080"/>
            </w:tcBorders>
            <w:shd w:val="clear" w:color="auto" w:fill="auto"/>
          </w:tcPr>
          <w:p w14:paraId="32576809" w14:textId="77777777" w:rsidR="00252CC5" w:rsidRDefault="00252CC5">
            <w:pPr>
              <w:snapToGrid w:val="0"/>
              <w:spacing w:line="0" w:lineRule="atLeast"/>
              <w:rPr>
                <w:rFonts w:ascii="Times New Roman" w:eastAsia="Times New Roman" w:hAnsi="Times New Roman" w:cs="Times New Roman"/>
                <w:sz w:val="24"/>
              </w:rPr>
            </w:pPr>
          </w:p>
        </w:tc>
      </w:tr>
      <w:tr w:rsidR="00252CC5" w14:paraId="34B0A1D7" w14:textId="77777777">
        <w:trPr>
          <w:trHeight w:val="23"/>
        </w:trPr>
        <w:tc>
          <w:tcPr>
            <w:tcW w:w="120" w:type="dxa"/>
            <w:tcBorders>
              <w:left w:val="single" w:sz="8" w:space="0" w:color="008080"/>
            </w:tcBorders>
            <w:shd w:val="clear" w:color="auto" w:fill="auto"/>
          </w:tcPr>
          <w:p w14:paraId="2FD8627E" w14:textId="77777777" w:rsidR="00252CC5" w:rsidRDefault="00252CC5">
            <w:pPr>
              <w:snapToGrid w:val="0"/>
              <w:spacing w:line="20" w:lineRule="exact"/>
              <w:rPr>
                <w:rFonts w:ascii="Times New Roman" w:eastAsia="Times New Roman" w:hAnsi="Times New Roman" w:cs="Times New Roman"/>
                <w:sz w:val="1"/>
              </w:rPr>
            </w:pPr>
          </w:p>
        </w:tc>
        <w:tc>
          <w:tcPr>
            <w:tcW w:w="300" w:type="dxa"/>
            <w:shd w:val="clear" w:color="auto" w:fill="auto"/>
          </w:tcPr>
          <w:p w14:paraId="1B475517" w14:textId="77777777" w:rsidR="00252CC5" w:rsidRDefault="00252CC5">
            <w:pPr>
              <w:snapToGrid w:val="0"/>
              <w:spacing w:line="20" w:lineRule="exact"/>
              <w:rPr>
                <w:rFonts w:ascii="Times New Roman" w:eastAsia="Times New Roman" w:hAnsi="Times New Roman" w:cs="Times New Roman"/>
                <w:sz w:val="1"/>
              </w:rPr>
            </w:pPr>
          </w:p>
        </w:tc>
        <w:tc>
          <w:tcPr>
            <w:tcW w:w="140" w:type="dxa"/>
            <w:tcBorders>
              <w:right w:val="single" w:sz="8" w:space="0" w:color="008080"/>
            </w:tcBorders>
            <w:shd w:val="clear" w:color="auto" w:fill="auto"/>
          </w:tcPr>
          <w:p w14:paraId="1A981A9D" w14:textId="77777777" w:rsidR="00252CC5" w:rsidRDefault="00252CC5">
            <w:pPr>
              <w:snapToGrid w:val="0"/>
              <w:spacing w:line="20" w:lineRule="exact"/>
              <w:rPr>
                <w:rFonts w:ascii="Times New Roman" w:eastAsia="Times New Roman" w:hAnsi="Times New Roman" w:cs="Times New Roman"/>
                <w:sz w:val="1"/>
              </w:rPr>
            </w:pPr>
          </w:p>
        </w:tc>
        <w:tc>
          <w:tcPr>
            <w:tcW w:w="80" w:type="dxa"/>
            <w:shd w:val="clear" w:color="auto" w:fill="auto"/>
          </w:tcPr>
          <w:p w14:paraId="5841C8E8" w14:textId="77777777" w:rsidR="00252CC5" w:rsidRDefault="00252CC5">
            <w:pPr>
              <w:snapToGrid w:val="0"/>
              <w:spacing w:line="20" w:lineRule="exact"/>
              <w:rPr>
                <w:rFonts w:ascii="Times New Roman" w:eastAsia="Times New Roman" w:hAnsi="Times New Roman" w:cs="Times New Roman"/>
                <w:sz w:val="1"/>
              </w:rPr>
            </w:pPr>
          </w:p>
        </w:tc>
        <w:tc>
          <w:tcPr>
            <w:tcW w:w="2340" w:type="dxa"/>
            <w:shd w:val="clear" w:color="auto" w:fill="auto"/>
          </w:tcPr>
          <w:p w14:paraId="6EC55E3F" w14:textId="77777777" w:rsidR="00252CC5" w:rsidRDefault="00252CC5">
            <w:pPr>
              <w:snapToGrid w:val="0"/>
              <w:spacing w:line="20" w:lineRule="exact"/>
              <w:rPr>
                <w:rFonts w:ascii="Times New Roman" w:eastAsia="Times New Roman" w:hAnsi="Times New Roman" w:cs="Times New Roman"/>
                <w:sz w:val="1"/>
              </w:rPr>
            </w:pPr>
          </w:p>
        </w:tc>
        <w:tc>
          <w:tcPr>
            <w:tcW w:w="120" w:type="dxa"/>
            <w:tcBorders>
              <w:right w:val="single" w:sz="8" w:space="0" w:color="008080"/>
            </w:tcBorders>
            <w:shd w:val="clear" w:color="auto" w:fill="auto"/>
          </w:tcPr>
          <w:p w14:paraId="24BD7B4B" w14:textId="77777777" w:rsidR="00252CC5" w:rsidRDefault="00252CC5">
            <w:pPr>
              <w:snapToGrid w:val="0"/>
              <w:spacing w:line="20" w:lineRule="exact"/>
              <w:rPr>
                <w:rFonts w:ascii="Times New Roman" w:eastAsia="Times New Roman" w:hAnsi="Times New Roman" w:cs="Times New Roman"/>
                <w:sz w:val="1"/>
              </w:rPr>
            </w:pPr>
          </w:p>
        </w:tc>
        <w:tc>
          <w:tcPr>
            <w:tcW w:w="100" w:type="dxa"/>
            <w:shd w:val="clear" w:color="auto" w:fill="auto"/>
          </w:tcPr>
          <w:p w14:paraId="142FAF03" w14:textId="77777777" w:rsidR="00252CC5" w:rsidRDefault="00252CC5">
            <w:pPr>
              <w:snapToGrid w:val="0"/>
              <w:spacing w:line="20" w:lineRule="exact"/>
              <w:rPr>
                <w:rFonts w:ascii="Times New Roman" w:eastAsia="Times New Roman" w:hAnsi="Times New Roman" w:cs="Times New Roman"/>
                <w:sz w:val="1"/>
              </w:rPr>
            </w:pPr>
          </w:p>
        </w:tc>
        <w:tc>
          <w:tcPr>
            <w:tcW w:w="3320" w:type="dxa"/>
            <w:shd w:val="clear" w:color="auto" w:fill="auto"/>
          </w:tcPr>
          <w:p w14:paraId="0459B380" w14:textId="77777777" w:rsidR="00252CC5" w:rsidRDefault="00252CC5">
            <w:pPr>
              <w:snapToGrid w:val="0"/>
              <w:spacing w:line="20" w:lineRule="exact"/>
              <w:rPr>
                <w:rFonts w:ascii="Times New Roman" w:eastAsia="Times New Roman" w:hAnsi="Times New Roman" w:cs="Times New Roman"/>
                <w:sz w:val="1"/>
              </w:rPr>
            </w:pPr>
          </w:p>
        </w:tc>
        <w:tc>
          <w:tcPr>
            <w:tcW w:w="120" w:type="dxa"/>
            <w:tcBorders>
              <w:right w:val="single" w:sz="8" w:space="0" w:color="008080"/>
            </w:tcBorders>
            <w:shd w:val="clear" w:color="auto" w:fill="auto"/>
          </w:tcPr>
          <w:p w14:paraId="0047EBD4" w14:textId="77777777" w:rsidR="00252CC5" w:rsidRDefault="00252CC5">
            <w:pPr>
              <w:snapToGrid w:val="0"/>
              <w:spacing w:line="20" w:lineRule="exact"/>
              <w:rPr>
                <w:rFonts w:ascii="Times New Roman" w:eastAsia="Times New Roman" w:hAnsi="Times New Roman" w:cs="Times New Roman"/>
                <w:sz w:val="1"/>
              </w:rPr>
            </w:pPr>
          </w:p>
        </w:tc>
        <w:tc>
          <w:tcPr>
            <w:tcW w:w="100" w:type="dxa"/>
            <w:shd w:val="clear" w:color="auto" w:fill="auto"/>
          </w:tcPr>
          <w:p w14:paraId="622ECB93" w14:textId="77777777" w:rsidR="00252CC5" w:rsidRDefault="00252CC5">
            <w:pPr>
              <w:snapToGrid w:val="0"/>
              <w:spacing w:line="20" w:lineRule="exact"/>
              <w:rPr>
                <w:rFonts w:ascii="Times New Roman" w:eastAsia="Times New Roman" w:hAnsi="Times New Roman" w:cs="Times New Roman"/>
                <w:sz w:val="1"/>
              </w:rPr>
            </w:pPr>
          </w:p>
        </w:tc>
        <w:tc>
          <w:tcPr>
            <w:tcW w:w="1060" w:type="dxa"/>
            <w:shd w:val="clear" w:color="auto" w:fill="auto"/>
          </w:tcPr>
          <w:p w14:paraId="3844C303" w14:textId="77777777" w:rsidR="00252CC5" w:rsidRDefault="00252CC5">
            <w:pPr>
              <w:snapToGrid w:val="0"/>
              <w:spacing w:line="20" w:lineRule="exact"/>
              <w:rPr>
                <w:rFonts w:ascii="Times New Roman" w:eastAsia="Times New Roman" w:hAnsi="Times New Roman" w:cs="Times New Roman"/>
                <w:sz w:val="1"/>
              </w:rPr>
            </w:pPr>
          </w:p>
        </w:tc>
        <w:tc>
          <w:tcPr>
            <w:tcW w:w="120" w:type="dxa"/>
            <w:tcBorders>
              <w:right w:val="single" w:sz="8" w:space="0" w:color="008080"/>
            </w:tcBorders>
            <w:shd w:val="clear" w:color="auto" w:fill="auto"/>
          </w:tcPr>
          <w:p w14:paraId="40FA0E93" w14:textId="77777777" w:rsidR="00252CC5" w:rsidRDefault="00252CC5">
            <w:pPr>
              <w:snapToGrid w:val="0"/>
              <w:spacing w:line="20" w:lineRule="exact"/>
              <w:rPr>
                <w:rFonts w:ascii="Times New Roman" w:eastAsia="Times New Roman" w:hAnsi="Times New Roman" w:cs="Times New Roman"/>
                <w:sz w:val="1"/>
              </w:rPr>
            </w:pPr>
          </w:p>
        </w:tc>
        <w:tc>
          <w:tcPr>
            <w:tcW w:w="100" w:type="dxa"/>
            <w:shd w:val="clear" w:color="auto" w:fill="auto"/>
          </w:tcPr>
          <w:p w14:paraId="540DF7FD" w14:textId="77777777" w:rsidR="00252CC5" w:rsidRDefault="00252CC5">
            <w:pPr>
              <w:snapToGrid w:val="0"/>
              <w:spacing w:line="20" w:lineRule="exact"/>
              <w:rPr>
                <w:rFonts w:ascii="Times New Roman" w:eastAsia="Times New Roman" w:hAnsi="Times New Roman" w:cs="Times New Roman"/>
                <w:sz w:val="1"/>
              </w:rPr>
            </w:pPr>
          </w:p>
        </w:tc>
        <w:tc>
          <w:tcPr>
            <w:tcW w:w="1060" w:type="dxa"/>
            <w:shd w:val="clear" w:color="auto" w:fill="auto"/>
          </w:tcPr>
          <w:p w14:paraId="36EF95E7" w14:textId="77777777" w:rsidR="00252CC5" w:rsidRDefault="00252CC5">
            <w:pPr>
              <w:snapToGrid w:val="0"/>
              <w:spacing w:line="20" w:lineRule="exact"/>
              <w:rPr>
                <w:rFonts w:ascii="Times New Roman" w:eastAsia="Times New Roman" w:hAnsi="Times New Roman" w:cs="Times New Roman"/>
                <w:sz w:val="1"/>
              </w:rPr>
            </w:pPr>
          </w:p>
        </w:tc>
        <w:tc>
          <w:tcPr>
            <w:tcW w:w="120" w:type="dxa"/>
            <w:tcBorders>
              <w:right w:val="single" w:sz="8" w:space="0" w:color="008080"/>
            </w:tcBorders>
            <w:shd w:val="clear" w:color="auto" w:fill="auto"/>
          </w:tcPr>
          <w:p w14:paraId="20569576" w14:textId="77777777" w:rsidR="00252CC5" w:rsidRDefault="00252CC5">
            <w:pPr>
              <w:snapToGrid w:val="0"/>
              <w:spacing w:line="20" w:lineRule="exact"/>
              <w:rPr>
                <w:rFonts w:ascii="Times New Roman" w:eastAsia="Times New Roman" w:hAnsi="Times New Roman" w:cs="Times New Roman"/>
                <w:sz w:val="1"/>
              </w:rPr>
            </w:pPr>
          </w:p>
        </w:tc>
      </w:tr>
    </w:tbl>
    <w:p w14:paraId="773D8400" w14:textId="77777777" w:rsidR="00252CC5" w:rsidRDefault="00252CC5">
      <w:pPr>
        <w:sectPr w:rsidR="00252CC5">
          <w:pgSz w:w="11906" w:h="16838"/>
          <w:pgMar w:top="338" w:right="646" w:bottom="247" w:left="1360" w:header="708" w:footer="708" w:gutter="0"/>
          <w:cols w:space="708"/>
          <w:docGrid w:linePitch="360"/>
        </w:sectPr>
      </w:pPr>
    </w:p>
    <w:p w14:paraId="0DFDFE79" w14:textId="77777777" w:rsidR="00252CC5" w:rsidRDefault="00252CC5">
      <w:pPr>
        <w:spacing w:line="341" w:lineRule="exact"/>
        <w:rPr>
          <w:rFonts w:ascii="Times New Roman" w:eastAsia="Times New Roman" w:hAnsi="Times New Roman" w:cs="Times New Roman"/>
          <w:sz w:val="1"/>
        </w:rPr>
      </w:pPr>
    </w:p>
    <w:p w14:paraId="64180ED8" w14:textId="77777777" w:rsidR="00252CC5" w:rsidRDefault="00B97BEC">
      <w:pPr>
        <w:spacing w:line="0" w:lineRule="atLeast"/>
        <w:ind w:left="9660"/>
        <w:sectPr w:rsidR="00252CC5">
          <w:type w:val="continuous"/>
          <w:pgSz w:w="11906" w:h="16838"/>
          <w:pgMar w:top="338" w:right="646" w:bottom="247" w:left="1360" w:header="708" w:footer="708" w:gutter="0"/>
          <w:cols w:space="708"/>
          <w:docGrid w:linePitch="360"/>
        </w:sectPr>
      </w:pPr>
      <w:r>
        <w:rPr>
          <w:color w:val="031E43"/>
          <w:sz w:val="23"/>
        </w:rPr>
        <w:t>32</w:t>
      </w:r>
    </w:p>
    <w:p w14:paraId="09FE58BA" w14:textId="77777777" w:rsidR="00252CC5" w:rsidRDefault="00B97BEC">
      <w:pPr>
        <w:spacing w:line="0" w:lineRule="atLeast"/>
        <w:ind w:right="780"/>
        <w:jc w:val="center"/>
      </w:pPr>
      <w:bookmarkStart w:id="33" w:name="page34"/>
      <w:bookmarkEnd w:id="33"/>
      <w:r>
        <w:rPr>
          <w:color w:val="663300"/>
          <w:sz w:val="24"/>
        </w:rPr>
        <w:t>PROGRAM PRZECIWDZIAŁANIA PRZEMOCY W RODZINIE ORAZ OCHRONY OFIAR</w:t>
      </w:r>
    </w:p>
    <w:p w14:paraId="7D9E8C64" w14:textId="77777777" w:rsidR="00252CC5" w:rsidRDefault="00252CC5">
      <w:pPr>
        <w:spacing w:line="43" w:lineRule="exact"/>
        <w:rPr>
          <w:rFonts w:ascii="Times New Roman" w:eastAsia="Times New Roman" w:hAnsi="Times New Roman" w:cs="Times New Roman"/>
          <w:color w:val="663300"/>
          <w:sz w:val="24"/>
        </w:rPr>
      </w:pPr>
    </w:p>
    <w:p w14:paraId="467CDAB4" w14:textId="77777777" w:rsidR="00252CC5" w:rsidRDefault="00B97BEC">
      <w:pPr>
        <w:spacing w:line="0" w:lineRule="atLeast"/>
        <w:ind w:right="780"/>
        <w:jc w:val="center"/>
      </w:pPr>
      <w:r>
        <w:rPr>
          <w:color w:val="663300"/>
          <w:sz w:val="24"/>
        </w:rPr>
        <w:t>PRZEMOCY W RODZINIE W GMINIE MIASTO CHEŁMNO NA LATA 2022-2024</w:t>
      </w:r>
    </w:p>
    <w:p w14:paraId="3EDF0754" w14:textId="77777777" w:rsidR="00252CC5" w:rsidRDefault="001237FD">
      <w:pPr>
        <w:spacing w:line="20" w:lineRule="exact"/>
        <w:rPr>
          <w:rFonts w:ascii="Times New Roman" w:eastAsia="Times New Roman" w:hAnsi="Times New Roman" w:cs="Times New Roman"/>
          <w:color w:val="663300"/>
          <w:sz w:val="24"/>
        </w:rPr>
      </w:pPr>
      <w:r>
        <w:rPr>
          <w:noProof/>
          <w:lang w:eastAsia="pl-PL" w:bidi="ar-SA"/>
        </w:rPr>
        <w:drawing>
          <wp:anchor distT="0" distB="0" distL="114935" distR="114935" simplePos="0" relativeHeight="251672064" behindDoc="1" locked="0" layoutInCell="1" allowOverlap="1" wp14:anchorId="36BE47FD" wp14:editId="3CDC871B">
            <wp:simplePos x="0" y="0"/>
            <wp:positionH relativeFrom="column">
              <wp:posOffset>-38100</wp:posOffset>
            </wp:positionH>
            <wp:positionV relativeFrom="paragraph">
              <wp:posOffset>285115</wp:posOffset>
            </wp:positionV>
            <wp:extent cx="5835650" cy="405130"/>
            <wp:effectExtent l="1905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l="-5" t="-78" r="-5" b="-78"/>
                    <a:stretch>
                      <a:fillRect/>
                    </a:stretch>
                  </pic:blipFill>
                  <pic:spPr bwMode="auto">
                    <a:xfrm>
                      <a:off x="0" y="0"/>
                      <a:ext cx="5835650" cy="405130"/>
                    </a:xfrm>
                    <a:prstGeom prst="rect">
                      <a:avLst/>
                    </a:prstGeom>
                    <a:solidFill>
                      <a:srgbClr val="FFFFFF">
                        <a:alpha val="0"/>
                      </a:srgbClr>
                    </a:solidFill>
                    <a:ln w="9525">
                      <a:noFill/>
                      <a:miter lim="800000"/>
                      <a:headEnd/>
                      <a:tailEnd/>
                    </a:ln>
                  </pic:spPr>
                </pic:pic>
              </a:graphicData>
            </a:graphic>
          </wp:anchor>
        </w:drawing>
      </w:r>
    </w:p>
    <w:p w14:paraId="0D28F67D" w14:textId="77777777" w:rsidR="00252CC5" w:rsidRDefault="00252CC5">
      <w:pPr>
        <w:spacing w:line="200" w:lineRule="exact"/>
        <w:rPr>
          <w:rFonts w:ascii="Times New Roman" w:eastAsia="Times New Roman" w:hAnsi="Times New Roman" w:cs="Times New Roman"/>
        </w:rPr>
      </w:pPr>
    </w:p>
    <w:p w14:paraId="7784CC22" w14:textId="77777777" w:rsidR="00252CC5" w:rsidRDefault="00252CC5">
      <w:pPr>
        <w:spacing w:line="233" w:lineRule="exact"/>
        <w:rPr>
          <w:rFonts w:ascii="Times New Roman" w:eastAsia="Times New Roman" w:hAnsi="Times New Roman" w:cs="Times New Roman"/>
        </w:rPr>
      </w:pPr>
    </w:p>
    <w:p w14:paraId="3C98336E" w14:textId="77777777" w:rsidR="00252CC5" w:rsidRDefault="00B97BEC">
      <w:pPr>
        <w:spacing w:line="0" w:lineRule="atLeast"/>
        <w:ind w:left="580"/>
      </w:pPr>
      <w:r>
        <w:rPr>
          <w:sz w:val="22"/>
        </w:rPr>
        <w:t>związane ze zjawiskiem</w:t>
      </w:r>
    </w:p>
    <w:p w14:paraId="35F9DF33" w14:textId="77777777" w:rsidR="00252CC5" w:rsidRDefault="00252CC5">
      <w:pPr>
        <w:spacing w:line="39" w:lineRule="exact"/>
        <w:rPr>
          <w:rFonts w:ascii="Times New Roman" w:eastAsia="Times New Roman" w:hAnsi="Times New Roman" w:cs="Times New Roman"/>
          <w:sz w:val="22"/>
        </w:rPr>
      </w:pPr>
    </w:p>
    <w:p w14:paraId="4DF47201" w14:textId="77777777" w:rsidR="00252CC5" w:rsidRDefault="00B97BEC">
      <w:pPr>
        <w:spacing w:line="0" w:lineRule="atLeast"/>
        <w:ind w:left="580"/>
      </w:pPr>
      <w:r>
        <w:rPr>
          <w:sz w:val="22"/>
        </w:rPr>
        <w:t>przemocy w rodzinie.</w:t>
      </w:r>
    </w:p>
    <w:p w14:paraId="35C67F55" w14:textId="77777777" w:rsidR="00252CC5" w:rsidRDefault="00252CC5">
      <w:pPr>
        <w:spacing w:line="200" w:lineRule="exact"/>
        <w:rPr>
          <w:rFonts w:ascii="Times New Roman" w:eastAsia="Times New Roman" w:hAnsi="Times New Roman" w:cs="Times New Roman"/>
          <w:sz w:val="22"/>
        </w:rPr>
      </w:pPr>
    </w:p>
    <w:p w14:paraId="1B0FBA18" w14:textId="77777777" w:rsidR="00252CC5" w:rsidRDefault="00252CC5">
      <w:pPr>
        <w:spacing w:line="200" w:lineRule="exact"/>
        <w:rPr>
          <w:rFonts w:ascii="Times New Roman" w:eastAsia="Times New Roman" w:hAnsi="Times New Roman" w:cs="Times New Roman"/>
        </w:rPr>
      </w:pPr>
    </w:p>
    <w:p w14:paraId="4562F8DE" w14:textId="77777777" w:rsidR="00252CC5" w:rsidRDefault="00252CC5">
      <w:pPr>
        <w:spacing w:line="200" w:lineRule="exact"/>
        <w:rPr>
          <w:rFonts w:ascii="Times New Roman" w:eastAsia="Times New Roman" w:hAnsi="Times New Roman" w:cs="Times New Roman"/>
        </w:rPr>
      </w:pPr>
    </w:p>
    <w:p w14:paraId="00F247CD" w14:textId="77777777" w:rsidR="00252CC5" w:rsidRDefault="00252CC5">
      <w:pPr>
        <w:spacing w:line="200" w:lineRule="exact"/>
        <w:rPr>
          <w:rFonts w:ascii="Times New Roman" w:eastAsia="Times New Roman" w:hAnsi="Times New Roman" w:cs="Times New Roman"/>
        </w:rPr>
      </w:pPr>
    </w:p>
    <w:p w14:paraId="69B92D35" w14:textId="77777777" w:rsidR="00252CC5" w:rsidRDefault="00252CC5">
      <w:pPr>
        <w:spacing w:line="226" w:lineRule="exact"/>
        <w:rPr>
          <w:rFonts w:ascii="Times New Roman" w:eastAsia="Times New Roman" w:hAnsi="Times New Roman" w:cs="Times New Roman"/>
        </w:rPr>
      </w:pPr>
    </w:p>
    <w:p w14:paraId="00082AC4" w14:textId="77777777" w:rsidR="00252CC5" w:rsidRDefault="00B97BEC">
      <w:pPr>
        <w:spacing w:line="343" w:lineRule="auto"/>
        <w:ind w:right="760" w:firstLine="708"/>
        <w:jc w:val="both"/>
      </w:pPr>
      <w:r>
        <w:rPr>
          <w:sz w:val="24"/>
        </w:rPr>
        <w:t>Proces wdrażania założonych w niniejszym Programie działań i celów oraz informacja o aktywności Miejskiego Zespołu Interdyscyplinarnego w danym roku, będą przedmiotem corocznych sprawozdań przedkładanych Burmistrzowi Miasta Chełmno przez Dyrektora Miejskiego Ośrodka Pomocy Społecznej w Chełmnie.</w:t>
      </w:r>
    </w:p>
    <w:p w14:paraId="545D5E58" w14:textId="77777777" w:rsidR="00252CC5" w:rsidRDefault="00252CC5">
      <w:pPr>
        <w:spacing w:line="260" w:lineRule="exact"/>
        <w:rPr>
          <w:rFonts w:ascii="Times New Roman" w:eastAsia="Times New Roman" w:hAnsi="Times New Roman" w:cs="Times New Roman"/>
          <w:sz w:val="24"/>
        </w:rPr>
      </w:pPr>
    </w:p>
    <w:p w14:paraId="1CF93834" w14:textId="77777777" w:rsidR="00252CC5" w:rsidRDefault="00B97BEC">
      <w:pPr>
        <w:spacing w:line="0" w:lineRule="atLeast"/>
        <w:ind w:left="2380"/>
      </w:pPr>
      <w:r>
        <w:rPr>
          <w:b/>
          <w:color w:val="016295"/>
          <w:sz w:val="36"/>
        </w:rPr>
        <w:t>WNIOSKI I PODSUMOWANIE</w:t>
      </w:r>
    </w:p>
    <w:p w14:paraId="1FEDE907" w14:textId="77777777" w:rsidR="00252CC5" w:rsidRDefault="00252CC5">
      <w:pPr>
        <w:spacing w:line="359" w:lineRule="exact"/>
        <w:rPr>
          <w:rFonts w:ascii="Times New Roman" w:eastAsia="Times New Roman" w:hAnsi="Times New Roman" w:cs="Times New Roman"/>
          <w:b/>
          <w:color w:val="016295"/>
          <w:sz w:val="36"/>
        </w:rPr>
      </w:pPr>
    </w:p>
    <w:p w14:paraId="0511659F" w14:textId="77777777" w:rsidR="00252CC5" w:rsidRDefault="00B97BEC">
      <w:pPr>
        <w:spacing w:line="355" w:lineRule="auto"/>
        <w:ind w:right="760" w:firstLine="708"/>
        <w:jc w:val="both"/>
      </w:pPr>
      <w:r>
        <w:rPr>
          <w:sz w:val="24"/>
        </w:rPr>
        <w:t>Zjawisko przemocy w rodzinie jest problemem dotykającym rodziny na całym świecie. Zdiagnozowanie jego skali jest szczególnie trudne za sprawą czynników takich jak m.in. wstyd, ukrywanie aktów przemocy domowej przez rodziny oraz ich najbliższe środowisko, a także lęk. Tworzenie programów przeciwdziałania przemocy w rodzinie oraz ochrony ofiar przemocy w rodzinie ma na celu udzielanie kompleksowej pomocy osobom uwikłanym w problem przemocy domowej, przez co rozumie się osoby doświadczające przemocy, jak i ją stosujące. Realizacja zadań w tym zakresie nie byłaby możliwa, gdyby nie zintegrowane działania wszystkich instytucji i specjalistów zaangażowanych w rozwiązywanie problemu przemocy w rodzinie. Innym czynnikiem mającym znaczący wpływ na ograniczanie skali zjawiska przemocy jest świadomość społeczna. W związku z tym edukacja społeczności z terenu miasta Chełmno stanowi szansę na zmniejszenie tolerancji dla przemocy. Należy również pamiętać, aby podejmowane działania interwencyjne wobec osób doświadczających jak i stosujących przemoc, nie ograniczały się wyłącznie do rozmowy z psychologiem, ale pociągały za sobą szereg działań długofalowych.</w:t>
      </w:r>
    </w:p>
    <w:p w14:paraId="07744175" w14:textId="77777777" w:rsidR="00252CC5" w:rsidRDefault="00252CC5">
      <w:pPr>
        <w:spacing w:line="70" w:lineRule="exact"/>
        <w:rPr>
          <w:rFonts w:ascii="Times New Roman" w:eastAsia="Times New Roman" w:hAnsi="Times New Roman" w:cs="Times New Roman"/>
          <w:sz w:val="24"/>
        </w:rPr>
      </w:pPr>
    </w:p>
    <w:p w14:paraId="11FFDDEE" w14:textId="77777777" w:rsidR="00252CC5" w:rsidRDefault="00B97BEC">
      <w:pPr>
        <w:spacing w:line="348" w:lineRule="auto"/>
        <w:ind w:right="760" w:firstLine="708"/>
        <w:jc w:val="both"/>
        <w:sectPr w:rsidR="00252CC5">
          <w:pgSz w:w="11906" w:h="16838"/>
          <w:pgMar w:top="338" w:right="646" w:bottom="247" w:left="1420" w:header="708" w:footer="708" w:gutter="0"/>
          <w:cols w:space="708"/>
          <w:docGrid w:linePitch="360"/>
        </w:sectPr>
      </w:pPr>
      <w:r>
        <w:rPr>
          <w:sz w:val="24"/>
        </w:rPr>
        <w:t>Cele i zadania zawarte w Programie Przeciwdziałania Przemocy w Rodzinie i Ochrony Ofiar Przemocy w Rodzinie w Gminie Miasto Chełmno na lata 2022-2024, realizowane w porozumieniu podmiotów funkcjonujących na terenie Miasta z najwyższą rzetelnością, powinny pociągać za sobą pozytywne skutki, w postaci rozwiniętego i efektywnego systemu przeciwdziałania przemocy w rodzinie.</w:t>
      </w:r>
    </w:p>
    <w:p w14:paraId="1FF19E52" w14:textId="77777777" w:rsidR="00252CC5" w:rsidRDefault="00252CC5">
      <w:pPr>
        <w:spacing w:line="200" w:lineRule="exact"/>
        <w:rPr>
          <w:rFonts w:ascii="Times New Roman" w:eastAsia="Times New Roman" w:hAnsi="Times New Roman" w:cs="Times New Roman"/>
          <w:sz w:val="24"/>
        </w:rPr>
      </w:pPr>
    </w:p>
    <w:p w14:paraId="135385BC" w14:textId="77777777" w:rsidR="00252CC5" w:rsidRDefault="00252CC5">
      <w:pPr>
        <w:spacing w:line="200" w:lineRule="exact"/>
        <w:rPr>
          <w:rFonts w:ascii="Times New Roman" w:eastAsia="Times New Roman" w:hAnsi="Times New Roman" w:cs="Times New Roman"/>
        </w:rPr>
      </w:pPr>
    </w:p>
    <w:p w14:paraId="063E3DE4" w14:textId="77777777" w:rsidR="00252CC5" w:rsidRDefault="00252CC5">
      <w:pPr>
        <w:spacing w:line="200" w:lineRule="exact"/>
        <w:rPr>
          <w:rFonts w:ascii="Times New Roman" w:eastAsia="Times New Roman" w:hAnsi="Times New Roman" w:cs="Times New Roman"/>
        </w:rPr>
      </w:pPr>
    </w:p>
    <w:p w14:paraId="1CD8F6F9" w14:textId="77777777" w:rsidR="00252CC5" w:rsidRDefault="00252CC5">
      <w:pPr>
        <w:spacing w:line="200" w:lineRule="exact"/>
        <w:rPr>
          <w:rFonts w:ascii="Times New Roman" w:eastAsia="Times New Roman" w:hAnsi="Times New Roman" w:cs="Times New Roman"/>
        </w:rPr>
      </w:pPr>
    </w:p>
    <w:p w14:paraId="4A876933" w14:textId="77777777" w:rsidR="00252CC5" w:rsidRDefault="00252CC5">
      <w:pPr>
        <w:spacing w:line="200" w:lineRule="exact"/>
        <w:rPr>
          <w:rFonts w:ascii="Times New Roman" w:eastAsia="Times New Roman" w:hAnsi="Times New Roman" w:cs="Times New Roman"/>
        </w:rPr>
      </w:pPr>
    </w:p>
    <w:p w14:paraId="47DBB2F4" w14:textId="77777777" w:rsidR="00252CC5" w:rsidRDefault="00252CC5">
      <w:pPr>
        <w:spacing w:line="200" w:lineRule="exact"/>
        <w:rPr>
          <w:rFonts w:ascii="Times New Roman" w:eastAsia="Times New Roman" w:hAnsi="Times New Roman" w:cs="Times New Roman"/>
        </w:rPr>
      </w:pPr>
    </w:p>
    <w:p w14:paraId="526D03EB" w14:textId="77777777" w:rsidR="00252CC5" w:rsidRDefault="00252CC5">
      <w:pPr>
        <w:spacing w:line="200" w:lineRule="exact"/>
        <w:rPr>
          <w:rFonts w:ascii="Times New Roman" w:eastAsia="Times New Roman" w:hAnsi="Times New Roman" w:cs="Times New Roman"/>
        </w:rPr>
      </w:pPr>
    </w:p>
    <w:p w14:paraId="3B3C40F0" w14:textId="77777777" w:rsidR="00252CC5" w:rsidRDefault="00252CC5">
      <w:pPr>
        <w:spacing w:line="296" w:lineRule="exact"/>
        <w:rPr>
          <w:rFonts w:ascii="Times New Roman" w:eastAsia="Times New Roman" w:hAnsi="Times New Roman" w:cs="Times New Roman"/>
        </w:rPr>
      </w:pPr>
    </w:p>
    <w:p w14:paraId="1194069D" w14:textId="77777777" w:rsidR="00252CC5" w:rsidRDefault="00B97BEC">
      <w:pPr>
        <w:spacing w:line="0" w:lineRule="atLeast"/>
        <w:ind w:left="9600"/>
        <w:sectPr w:rsidR="00252CC5">
          <w:type w:val="continuous"/>
          <w:pgSz w:w="11906" w:h="16838"/>
          <w:pgMar w:top="338" w:right="646" w:bottom="247" w:left="1420" w:header="708" w:footer="708" w:gutter="0"/>
          <w:cols w:space="708"/>
          <w:docGrid w:linePitch="360"/>
        </w:sectPr>
      </w:pPr>
      <w:r>
        <w:rPr>
          <w:color w:val="031E43"/>
          <w:sz w:val="23"/>
        </w:rPr>
        <w:t>33</w:t>
      </w:r>
    </w:p>
    <w:p w14:paraId="76CE7D30" w14:textId="77777777" w:rsidR="00252CC5" w:rsidRDefault="00B97BEC">
      <w:pPr>
        <w:spacing w:line="0" w:lineRule="atLeast"/>
        <w:ind w:right="780"/>
        <w:jc w:val="center"/>
      </w:pPr>
      <w:bookmarkStart w:id="34" w:name="page35"/>
      <w:bookmarkEnd w:id="34"/>
      <w:r>
        <w:rPr>
          <w:color w:val="663300"/>
          <w:sz w:val="24"/>
        </w:rPr>
        <w:t>PROGRAM PRZECIWDZIAŁANIA PRZEMOCY W RODZINIE ORAZ OCHRONY OFIAR</w:t>
      </w:r>
    </w:p>
    <w:p w14:paraId="6AA59791" w14:textId="77777777" w:rsidR="00252CC5" w:rsidRDefault="00252CC5">
      <w:pPr>
        <w:spacing w:line="43" w:lineRule="exact"/>
        <w:rPr>
          <w:rFonts w:ascii="Times New Roman" w:eastAsia="Times New Roman" w:hAnsi="Times New Roman" w:cs="Times New Roman"/>
          <w:color w:val="663300"/>
          <w:sz w:val="24"/>
        </w:rPr>
      </w:pPr>
    </w:p>
    <w:p w14:paraId="6DB47CB3" w14:textId="77777777" w:rsidR="00252CC5" w:rsidRDefault="00B97BEC">
      <w:pPr>
        <w:spacing w:line="0" w:lineRule="atLeast"/>
        <w:ind w:right="780"/>
        <w:jc w:val="center"/>
      </w:pPr>
      <w:r>
        <w:rPr>
          <w:color w:val="663300"/>
          <w:sz w:val="24"/>
        </w:rPr>
        <w:t>PRZEMOCY W RODZINIE W GMINIE MIASTO CHEŁMNO NA LATA 2022-2024</w:t>
      </w:r>
    </w:p>
    <w:p w14:paraId="4020D5DD" w14:textId="77777777" w:rsidR="00252CC5" w:rsidRDefault="00252CC5">
      <w:pPr>
        <w:spacing w:line="200" w:lineRule="exact"/>
        <w:rPr>
          <w:rFonts w:ascii="Times New Roman" w:eastAsia="Times New Roman" w:hAnsi="Times New Roman" w:cs="Times New Roman"/>
          <w:color w:val="663300"/>
          <w:sz w:val="24"/>
        </w:rPr>
      </w:pPr>
    </w:p>
    <w:p w14:paraId="46B95C6C" w14:textId="77777777" w:rsidR="00252CC5" w:rsidRDefault="00252CC5">
      <w:pPr>
        <w:spacing w:line="243" w:lineRule="exact"/>
        <w:rPr>
          <w:rFonts w:ascii="Times New Roman" w:eastAsia="Times New Roman" w:hAnsi="Times New Roman" w:cs="Times New Roman"/>
        </w:rPr>
      </w:pPr>
    </w:p>
    <w:p w14:paraId="501B6C9B" w14:textId="77777777" w:rsidR="00252CC5" w:rsidRDefault="00B97BEC">
      <w:pPr>
        <w:spacing w:line="0" w:lineRule="atLeast"/>
        <w:ind w:left="1680"/>
      </w:pPr>
      <w:r>
        <w:rPr>
          <w:b/>
          <w:color w:val="016295"/>
          <w:sz w:val="36"/>
        </w:rPr>
        <w:t>SPIS RYSUNKÓW, TABEL I WYKRESÓW</w:t>
      </w:r>
    </w:p>
    <w:p w14:paraId="47225A30" w14:textId="77777777" w:rsidR="00252CC5" w:rsidRDefault="00252CC5">
      <w:pPr>
        <w:spacing w:line="308" w:lineRule="exact"/>
        <w:rPr>
          <w:rFonts w:ascii="Times New Roman" w:eastAsia="Times New Roman" w:hAnsi="Times New Roman" w:cs="Times New Roman"/>
          <w:b/>
          <w:color w:val="016295"/>
          <w:sz w:val="36"/>
        </w:rPr>
      </w:pPr>
    </w:p>
    <w:p w14:paraId="0BEAC226" w14:textId="77777777" w:rsidR="00252CC5" w:rsidRDefault="00B97BEC">
      <w:pPr>
        <w:spacing w:line="0" w:lineRule="atLeast"/>
      </w:pPr>
      <w:r>
        <w:rPr>
          <w:color w:val="663300"/>
          <w:sz w:val="28"/>
        </w:rPr>
        <w:t>SPIS RYSUNKÓW</w:t>
      </w:r>
    </w:p>
    <w:p w14:paraId="4826F60F" w14:textId="77777777" w:rsidR="00252CC5" w:rsidRDefault="00252CC5">
      <w:pPr>
        <w:spacing w:line="292" w:lineRule="exact"/>
        <w:rPr>
          <w:rFonts w:ascii="Times New Roman" w:eastAsia="Times New Roman" w:hAnsi="Times New Roman" w:cs="Times New Roman"/>
          <w:color w:val="663300"/>
          <w:sz w:val="28"/>
        </w:rPr>
      </w:pPr>
    </w:p>
    <w:tbl>
      <w:tblPr>
        <w:tblW w:w="0" w:type="auto"/>
        <w:tblLayout w:type="fixed"/>
        <w:tblCellMar>
          <w:left w:w="0" w:type="dxa"/>
          <w:right w:w="0" w:type="dxa"/>
        </w:tblCellMar>
        <w:tblLook w:val="0000" w:firstRow="0" w:lastRow="0" w:firstColumn="0" w:lastColumn="0" w:noHBand="0" w:noVBand="0"/>
      </w:tblPr>
      <w:tblGrid>
        <w:gridCol w:w="8800"/>
        <w:gridCol w:w="260"/>
      </w:tblGrid>
      <w:tr w:rsidR="00252CC5" w14:paraId="705715A5" w14:textId="77777777">
        <w:trPr>
          <w:trHeight w:val="293"/>
        </w:trPr>
        <w:tc>
          <w:tcPr>
            <w:tcW w:w="8800" w:type="dxa"/>
            <w:shd w:val="clear" w:color="auto" w:fill="auto"/>
          </w:tcPr>
          <w:p w14:paraId="19BA7784" w14:textId="77777777" w:rsidR="00252CC5" w:rsidRDefault="00000000">
            <w:pPr>
              <w:spacing w:line="0" w:lineRule="atLeast"/>
            </w:pPr>
            <w:hyperlink w:anchor="page11" w:history="1">
              <w:r w:rsidR="00B97BEC">
                <w:rPr>
                  <w:rStyle w:val="Hipercze"/>
                  <w:w w:val="99"/>
                  <w:sz w:val="24"/>
                </w:rPr>
                <w:t>Rysunek 1. Położenie miasta Chełmno ....................................................................................</w:t>
              </w:r>
            </w:hyperlink>
          </w:p>
        </w:tc>
        <w:tc>
          <w:tcPr>
            <w:tcW w:w="260" w:type="dxa"/>
            <w:shd w:val="clear" w:color="auto" w:fill="auto"/>
          </w:tcPr>
          <w:p w14:paraId="2187C32B" w14:textId="77777777" w:rsidR="00252CC5" w:rsidRDefault="00000000">
            <w:pPr>
              <w:spacing w:line="0" w:lineRule="atLeast"/>
              <w:jc w:val="right"/>
              <w:rPr>
                <w:color w:val="663300"/>
                <w:sz w:val="28"/>
              </w:rPr>
            </w:pPr>
            <w:hyperlink w:anchor="page11" w:history="1">
              <w:r w:rsidR="00B97BEC">
                <w:rPr>
                  <w:rStyle w:val="Hipercze"/>
                  <w:w w:val="98"/>
                  <w:sz w:val="24"/>
                </w:rPr>
                <w:t>10</w:t>
              </w:r>
            </w:hyperlink>
          </w:p>
        </w:tc>
      </w:tr>
      <w:tr w:rsidR="00252CC5" w14:paraId="5618651A" w14:textId="77777777">
        <w:trPr>
          <w:trHeight w:val="624"/>
        </w:trPr>
        <w:tc>
          <w:tcPr>
            <w:tcW w:w="8800" w:type="dxa"/>
            <w:shd w:val="clear" w:color="auto" w:fill="auto"/>
          </w:tcPr>
          <w:p w14:paraId="57E650A7" w14:textId="77777777" w:rsidR="00252CC5" w:rsidRDefault="00B97BEC">
            <w:pPr>
              <w:spacing w:line="0" w:lineRule="atLeast"/>
            </w:pPr>
            <w:r>
              <w:rPr>
                <w:color w:val="663300"/>
                <w:sz w:val="28"/>
              </w:rPr>
              <w:t>SPIS WYKRESÓW</w:t>
            </w:r>
          </w:p>
        </w:tc>
        <w:tc>
          <w:tcPr>
            <w:tcW w:w="260" w:type="dxa"/>
            <w:shd w:val="clear" w:color="auto" w:fill="auto"/>
          </w:tcPr>
          <w:p w14:paraId="39B0FE4B" w14:textId="77777777" w:rsidR="00252CC5" w:rsidRDefault="00252CC5">
            <w:pPr>
              <w:snapToGrid w:val="0"/>
              <w:spacing w:line="0" w:lineRule="atLeast"/>
              <w:rPr>
                <w:rFonts w:ascii="Times New Roman" w:eastAsia="Times New Roman" w:hAnsi="Times New Roman" w:cs="Times New Roman"/>
                <w:color w:val="663300"/>
                <w:sz w:val="24"/>
              </w:rPr>
            </w:pPr>
          </w:p>
        </w:tc>
      </w:tr>
      <w:tr w:rsidR="00252CC5" w14:paraId="2F67C2BA" w14:textId="77777777">
        <w:trPr>
          <w:trHeight w:val="585"/>
        </w:trPr>
        <w:tc>
          <w:tcPr>
            <w:tcW w:w="8800" w:type="dxa"/>
            <w:shd w:val="clear" w:color="auto" w:fill="auto"/>
          </w:tcPr>
          <w:p w14:paraId="00EB78D5" w14:textId="77777777" w:rsidR="00252CC5" w:rsidRDefault="00000000">
            <w:pPr>
              <w:spacing w:line="0" w:lineRule="atLeast"/>
            </w:pPr>
            <w:hyperlink w:anchor="page12" w:history="1">
              <w:r w:rsidR="00B97BEC">
                <w:rPr>
                  <w:rStyle w:val="Hipercze"/>
                  <w:w w:val="99"/>
                  <w:sz w:val="24"/>
                </w:rPr>
                <w:t>Wykres 1. Liczba mieszkańców miasta Chełmno w latach 2019-2021 ....................................</w:t>
              </w:r>
            </w:hyperlink>
          </w:p>
        </w:tc>
        <w:tc>
          <w:tcPr>
            <w:tcW w:w="260" w:type="dxa"/>
            <w:shd w:val="clear" w:color="auto" w:fill="auto"/>
          </w:tcPr>
          <w:p w14:paraId="64872372" w14:textId="77777777" w:rsidR="00252CC5" w:rsidRDefault="00000000">
            <w:pPr>
              <w:spacing w:line="0" w:lineRule="atLeast"/>
              <w:jc w:val="right"/>
              <w:rPr>
                <w:rFonts w:ascii="Times New Roman" w:eastAsia="Times New Roman" w:hAnsi="Times New Roman" w:cs="Times New Roman"/>
              </w:rPr>
            </w:pPr>
            <w:hyperlink w:anchor="page12" w:history="1">
              <w:r w:rsidR="00B97BEC">
                <w:rPr>
                  <w:rStyle w:val="Hipercze"/>
                  <w:w w:val="98"/>
                  <w:sz w:val="24"/>
                </w:rPr>
                <w:t>11</w:t>
              </w:r>
            </w:hyperlink>
          </w:p>
        </w:tc>
      </w:tr>
    </w:tbl>
    <w:p w14:paraId="3AA6379B" w14:textId="77777777" w:rsidR="00252CC5" w:rsidRDefault="00252CC5">
      <w:pPr>
        <w:spacing w:line="146" w:lineRule="exact"/>
        <w:rPr>
          <w:rFonts w:ascii="Times New Roman" w:eastAsia="Times New Roman" w:hAnsi="Times New Roman" w:cs="Times New Roman"/>
        </w:rPr>
      </w:pPr>
    </w:p>
    <w:p w14:paraId="15B00D94" w14:textId="77777777" w:rsidR="00252CC5" w:rsidRDefault="00000000">
      <w:pPr>
        <w:spacing w:line="0" w:lineRule="atLeast"/>
        <w:rPr>
          <w:rFonts w:ascii="Times New Roman" w:eastAsia="Times New Roman" w:hAnsi="Times New Roman" w:cs="Times New Roman"/>
          <w:sz w:val="24"/>
        </w:rPr>
      </w:pPr>
      <w:hyperlink w:anchor="page12" w:history="1">
        <w:r w:rsidR="00B97BEC">
          <w:rPr>
            <w:rStyle w:val="Hipercze"/>
            <w:sz w:val="24"/>
          </w:rPr>
          <w:t>Wykres 2. Liczba kobiet i mężczyzn zamieszkujących miasto Chełmno na przestrzeni lat 2019-</w:t>
        </w:r>
      </w:hyperlink>
    </w:p>
    <w:p w14:paraId="1E059932" w14:textId="77777777" w:rsidR="00252CC5" w:rsidRDefault="00252CC5">
      <w:pPr>
        <w:spacing w:line="158" w:lineRule="exact"/>
        <w:rPr>
          <w:rFonts w:ascii="Times New Roman" w:eastAsia="Times New Roman" w:hAnsi="Times New Roman" w:cs="Times New Roman"/>
          <w:sz w:val="24"/>
        </w:rPr>
      </w:pPr>
    </w:p>
    <w:p w14:paraId="57D2D001" w14:textId="77777777" w:rsidR="00252CC5" w:rsidRDefault="00000000">
      <w:pPr>
        <w:spacing w:line="0" w:lineRule="atLeast"/>
        <w:rPr>
          <w:rFonts w:ascii="Times New Roman" w:eastAsia="Times New Roman" w:hAnsi="Times New Roman" w:cs="Times New Roman"/>
          <w:sz w:val="23"/>
        </w:rPr>
      </w:pPr>
      <w:hyperlink w:anchor="page12" w:history="1">
        <w:r w:rsidR="00B97BEC">
          <w:rPr>
            <w:rStyle w:val="Hipercze"/>
            <w:sz w:val="23"/>
          </w:rPr>
          <w:t>2021.......................................................................................................................................... 11</w:t>
        </w:r>
      </w:hyperlink>
    </w:p>
    <w:p w14:paraId="4D82A315" w14:textId="77777777" w:rsidR="00252CC5" w:rsidRDefault="00252CC5">
      <w:pPr>
        <w:spacing w:line="146" w:lineRule="exact"/>
        <w:rPr>
          <w:rFonts w:ascii="Times New Roman" w:eastAsia="Times New Roman" w:hAnsi="Times New Roman" w:cs="Times New Roman"/>
          <w:sz w:val="23"/>
        </w:rPr>
      </w:pPr>
    </w:p>
    <w:p w14:paraId="27B74BF9" w14:textId="77777777" w:rsidR="00252CC5" w:rsidRDefault="00000000">
      <w:pPr>
        <w:spacing w:line="0" w:lineRule="atLeast"/>
        <w:rPr>
          <w:rFonts w:ascii="Times New Roman" w:eastAsia="Times New Roman" w:hAnsi="Times New Roman" w:cs="Times New Roman"/>
          <w:sz w:val="24"/>
        </w:rPr>
      </w:pPr>
      <w:hyperlink w:anchor="page18" w:history="1">
        <w:r w:rsidR="00B97BEC">
          <w:rPr>
            <w:rStyle w:val="Hipercze"/>
            <w:sz w:val="24"/>
          </w:rPr>
          <w:t>Wykres 3. Liczba rodzin korzystających z pomocy MOPS z powodu przemocy w rodzinie na</w:t>
        </w:r>
      </w:hyperlink>
    </w:p>
    <w:p w14:paraId="3DEA6626" w14:textId="77777777" w:rsidR="00252CC5" w:rsidRDefault="00252CC5">
      <w:pPr>
        <w:spacing w:line="147" w:lineRule="exact"/>
        <w:rPr>
          <w:rFonts w:ascii="Times New Roman" w:eastAsia="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8800"/>
        <w:gridCol w:w="260"/>
      </w:tblGrid>
      <w:tr w:rsidR="00252CC5" w14:paraId="7D238191" w14:textId="77777777">
        <w:trPr>
          <w:trHeight w:val="293"/>
        </w:trPr>
        <w:tc>
          <w:tcPr>
            <w:tcW w:w="8800" w:type="dxa"/>
            <w:shd w:val="clear" w:color="auto" w:fill="auto"/>
          </w:tcPr>
          <w:p w14:paraId="645D9FB6" w14:textId="77777777" w:rsidR="00252CC5" w:rsidRDefault="00000000">
            <w:pPr>
              <w:spacing w:line="0" w:lineRule="atLeast"/>
            </w:pPr>
            <w:hyperlink w:anchor="page18" w:history="1">
              <w:r w:rsidR="00B97BEC">
                <w:rPr>
                  <w:rStyle w:val="Hipercze"/>
                  <w:w w:val="99"/>
                  <w:sz w:val="24"/>
                </w:rPr>
                <w:t>przestrzeni lat 2019-2021.........................................................................................................</w:t>
              </w:r>
            </w:hyperlink>
          </w:p>
        </w:tc>
        <w:tc>
          <w:tcPr>
            <w:tcW w:w="260" w:type="dxa"/>
            <w:shd w:val="clear" w:color="auto" w:fill="auto"/>
          </w:tcPr>
          <w:p w14:paraId="76C4F623" w14:textId="77777777" w:rsidR="00252CC5" w:rsidRDefault="00000000">
            <w:pPr>
              <w:spacing w:line="0" w:lineRule="atLeast"/>
              <w:jc w:val="right"/>
            </w:pPr>
            <w:hyperlink w:anchor="page18" w:history="1">
              <w:r w:rsidR="00B97BEC">
                <w:rPr>
                  <w:rStyle w:val="Hipercze"/>
                  <w:w w:val="98"/>
                  <w:sz w:val="24"/>
                </w:rPr>
                <w:t>17</w:t>
              </w:r>
            </w:hyperlink>
          </w:p>
        </w:tc>
      </w:tr>
      <w:tr w:rsidR="00252CC5" w14:paraId="1CE93DD6" w14:textId="77777777">
        <w:trPr>
          <w:trHeight w:val="439"/>
        </w:trPr>
        <w:tc>
          <w:tcPr>
            <w:tcW w:w="8800" w:type="dxa"/>
            <w:shd w:val="clear" w:color="auto" w:fill="auto"/>
          </w:tcPr>
          <w:p w14:paraId="562E8465" w14:textId="77777777" w:rsidR="00252CC5" w:rsidRDefault="00000000">
            <w:pPr>
              <w:spacing w:line="0" w:lineRule="atLeast"/>
            </w:pPr>
            <w:hyperlink w:anchor="page19" w:history="1">
              <w:r w:rsidR="00B97BEC">
                <w:rPr>
                  <w:rStyle w:val="Hipercze"/>
                  <w:w w:val="99"/>
                  <w:sz w:val="24"/>
                </w:rPr>
                <w:t>Wykres 4. Liczba wszczętych procedur „Niebieskie Karty” w latach 2019-2021 .....................</w:t>
              </w:r>
            </w:hyperlink>
          </w:p>
        </w:tc>
        <w:tc>
          <w:tcPr>
            <w:tcW w:w="260" w:type="dxa"/>
            <w:shd w:val="clear" w:color="auto" w:fill="auto"/>
          </w:tcPr>
          <w:p w14:paraId="519A061C" w14:textId="77777777" w:rsidR="00252CC5" w:rsidRDefault="00000000">
            <w:pPr>
              <w:spacing w:line="0" w:lineRule="atLeast"/>
              <w:jc w:val="right"/>
              <w:rPr>
                <w:rFonts w:ascii="Times New Roman" w:eastAsia="Times New Roman" w:hAnsi="Times New Roman" w:cs="Times New Roman"/>
              </w:rPr>
            </w:pPr>
            <w:hyperlink w:anchor="page19" w:history="1">
              <w:r w:rsidR="00B97BEC">
                <w:rPr>
                  <w:rStyle w:val="Hipercze"/>
                  <w:w w:val="98"/>
                  <w:sz w:val="24"/>
                </w:rPr>
                <w:t>18</w:t>
              </w:r>
            </w:hyperlink>
          </w:p>
        </w:tc>
      </w:tr>
    </w:tbl>
    <w:p w14:paraId="3AF5F02B" w14:textId="77777777" w:rsidR="00252CC5" w:rsidRDefault="00252CC5">
      <w:pPr>
        <w:spacing w:line="202" w:lineRule="exact"/>
        <w:rPr>
          <w:rFonts w:ascii="Times New Roman" w:eastAsia="Times New Roman" w:hAnsi="Times New Roman" w:cs="Times New Roman"/>
        </w:rPr>
      </w:pPr>
    </w:p>
    <w:p w14:paraId="080B68A8" w14:textId="77777777" w:rsidR="00252CC5" w:rsidRDefault="00000000">
      <w:pPr>
        <w:spacing w:line="314" w:lineRule="auto"/>
        <w:ind w:right="780"/>
        <w:jc w:val="both"/>
        <w:rPr>
          <w:rFonts w:ascii="Times New Roman" w:eastAsia="Times New Roman" w:hAnsi="Times New Roman" w:cs="Times New Roman"/>
          <w:sz w:val="24"/>
        </w:rPr>
      </w:pPr>
      <w:hyperlink w:anchor="page20" w:history="1">
        <w:r w:rsidR="00B97BEC">
          <w:rPr>
            <w:rStyle w:val="Hipercze"/>
            <w:sz w:val="24"/>
          </w:rPr>
          <w:t>Wykres 5. Liczba osób doznających oraz stosujących przemoc w rodzinie, z którymi</w:t>
        </w:r>
      </w:hyperlink>
      <w:r w:rsidR="00B97BEC">
        <w:rPr>
          <w:sz w:val="24"/>
        </w:rPr>
        <w:t xml:space="preserve"> </w:t>
      </w:r>
      <w:hyperlink w:anchor="page20" w:history="1">
        <w:r w:rsidR="00B97BEC">
          <w:rPr>
            <w:rStyle w:val="Hipercze"/>
            <w:sz w:val="24"/>
          </w:rPr>
          <w:t>kontaktowali się członkowie Miejskiej Komisji Rozwiązywania Problemów Społecznych na</w:t>
        </w:r>
      </w:hyperlink>
    </w:p>
    <w:p w14:paraId="38BAB000" w14:textId="77777777" w:rsidR="00252CC5" w:rsidRDefault="00252CC5">
      <w:pPr>
        <w:spacing w:line="54" w:lineRule="exact"/>
        <w:rPr>
          <w:rFonts w:ascii="Times New Roman" w:eastAsia="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8800"/>
        <w:gridCol w:w="260"/>
      </w:tblGrid>
      <w:tr w:rsidR="00252CC5" w14:paraId="0A6D6A7F" w14:textId="77777777">
        <w:trPr>
          <w:trHeight w:val="293"/>
        </w:trPr>
        <w:tc>
          <w:tcPr>
            <w:tcW w:w="8800" w:type="dxa"/>
            <w:shd w:val="clear" w:color="auto" w:fill="auto"/>
          </w:tcPr>
          <w:p w14:paraId="6CFEC7F7" w14:textId="77777777" w:rsidR="00252CC5" w:rsidRDefault="00000000">
            <w:pPr>
              <w:spacing w:line="0" w:lineRule="atLeast"/>
            </w:pPr>
            <w:hyperlink w:anchor="page20" w:history="1">
              <w:r w:rsidR="00B97BEC">
                <w:rPr>
                  <w:rStyle w:val="Hipercze"/>
                  <w:w w:val="99"/>
                  <w:sz w:val="24"/>
                </w:rPr>
                <w:t>terenie Miasta w latach 2019-2021 .........................................................................................</w:t>
              </w:r>
            </w:hyperlink>
          </w:p>
        </w:tc>
        <w:tc>
          <w:tcPr>
            <w:tcW w:w="260" w:type="dxa"/>
            <w:shd w:val="clear" w:color="auto" w:fill="auto"/>
          </w:tcPr>
          <w:p w14:paraId="054A3204" w14:textId="77777777" w:rsidR="00252CC5" w:rsidRDefault="00000000">
            <w:pPr>
              <w:spacing w:line="0" w:lineRule="atLeast"/>
              <w:jc w:val="right"/>
              <w:rPr>
                <w:rFonts w:ascii="Times New Roman" w:eastAsia="Times New Roman" w:hAnsi="Times New Roman" w:cs="Times New Roman"/>
              </w:rPr>
            </w:pPr>
            <w:hyperlink w:anchor="page20" w:history="1">
              <w:r w:rsidR="00B97BEC">
                <w:rPr>
                  <w:rStyle w:val="Hipercze"/>
                  <w:w w:val="98"/>
                  <w:sz w:val="24"/>
                </w:rPr>
                <w:t>19</w:t>
              </w:r>
            </w:hyperlink>
          </w:p>
        </w:tc>
      </w:tr>
    </w:tbl>
    <w:p w14:paraId="229B2F9A" w14:textId="77777777" w:rsidR="00252CC5" w:rsidRDefault="00252CC5">
      <w:pPr>
        <w:spacing w:line="146" w:lineRule="exact"/>
        <w:rPr>
          <w:rFonts w:ascii="Times New Roman" w:eastAsia="Times New Roman" w:hAnsi="Times New Roman" w:cs="Times New Roman"/>
        </w:rPr>
      </w:pPr>
    </w:p>
    <w:p w14:paraId="367DF9E4" w14:textId="77777777" w:rsidR="00252CC5" w:rsidRDefault="00000000">
      <w:pPr>
        <w:spacing w:line="0" w:lineRule="atLeast"/>
        <w:rPr>
          <w:rFonts w:ascii="Times New Roman" w:eastAsia="Times New Roman" w:hAnsi="Times New Roman" w:cs="Times New Roman"/>
          <w:sz w:val="24"/>
        </w:rPr>
      </w:pPr>
      <w:hyperlink w:anchor="page20" w:history="1">
        <w:r w:rsidR="00B97BEC">
          <w:rPr>
            <w:rStyle w:val="Hipercze"/>
            <w:sz w:val="24"/>
          </w:rPr>
          <w:t>Wykres 6. Liczba interwencji Policji w związku z przemocą w rodzinie na przestrzeni lat 2019-</w:t>
        </w:r>
      </w:hyperlink>
    </w:p>
    <w:p w14:paraId="19E87C98" w14:textId="77777777" w:rsidR="00252CC5" w:rsidRDefault="00252CC5">
      <w:pPr>
        <w:spacing w:line="158" w:lineRule="exact"/>
        <w:rPr>
          <w:rFonts w:ascii="Times New Roman" w:eastAsia="Times New Roman" w:hAnsi="Times New Roman" w:cs="Times New Roman"/>
          <w:sz w:val="24"/>
        </w:rPr>
      </w:pPr>
    </w:p>
    <w:p w14:paraId="070081C1" w14:textId="77777777" w:rsidR="00252CC5" w:rsidRDefault="00000000">
      <w:pPr>
        <w:spacing w:line="0" w:lineRule="atLeast"/>
        <w:rPr>
          <w:rFonts w:ascii="Times New Roman" w:eastAsia="Times New Roman" w:hAnsi="Times New Roman" w:cs="Times New Roman"/>
          <w:sz w:val="23"/>
        </w:rPr>
      </w:pPr>
      <w:hyperlink w:anchor="page20" w:history="1">
        <w:r w:rsidR="00B97BEC">
          <w:rPr>
            <w:rStyle w:val="Hipercze"/>
            <w:sz w:val="23"/>
          </w:rPr>
          <w:t>2021.......................................................................................................................................... 19</w:t>
        </w:r>
      </w:hyperlink>
    </w:p>
    <w:p w14:paraId="397E74DF" w14:textId="77777777" w:rsidR="00252CC5" w:rsidRDefault="00252CC5">
      <w:pPr>
        <w:spacing w:line="386" w:lineRule="exact"/>
        <w:rPr>
          <w:rFonts w:ascii="Times New Roman" w:eastAsia="Times New Roman" w:hAnsi="Times New Roman" w:cs="Times New Roman"/>
          <w:sz w:val="23"/>
        </w:rPr>
      </w:pPr>
    </w:p>
    <w:p w14:paraId="43566BD9" w14:textId="77777777" w:rsidR="00252CC5" w:rsidRDefault="00B97BEC">
      <w:pPr>
        <w:spacing w:line="0" w:lineRule="atLeast"/>
      </w:pPr>
      <w:r>
        <w:rPr>
          <w:color w:val="663300"/>
          <w:sz w:val="28"/>
        </w:rPr>
        <w:t>SPIS TABEL</w:t>
      </w:r>
    </w:p>
    <w:p w14:paraId="65743FB1" w14:textId="77777777" w:rsidR="00252CC5" w:rsidRDefault="00252CC5">
      <w:pPr>
        <w:spacing w:line="200" w:lineRule="exact"/>
        <w:rPr>
          <w:rFonts w:ascii="Times New Roman" w:eastAsia="Times New Roman" w:hAnsi="Times New Roman" w:cs="Times New Roman"/>
          <w:color w:val="663300"/>
          <w:sz w:val="28"/>
        </w:rPr>
      </w:pPr>
    </w:p>
    <w:p w14:paraId="37BC5DAA" w14:textId="77777777" w:rsidR="00252CC5" w:rsidRDefault="00252CC5">
      <w:pPr>
        <w:spacing w:line="213" w:lineRule="exact"/>
        <w:rPr>
          <w:rFonts w:ascii="Times New Roman" w:eastAsia="Times New Roman" w:hAnsi="Times New Roman" w:cs="Times New Roman"/>
        </w:rPr>
      </w:pPr>
    </w:p>
    <w:p w14:paraId="50621FF8"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3" w:history="1">
        <w:r w:rsidR="00B97BEC">
          <w:rPr>
            <w:rStyle w:val="Hipercze"/>
            <w:sz w:val="24"/>
          </w:rPr>
          <w:t>Tabela 1. Przyrost naturalny w mieście Chełmno na przestrzeni lat 2019-2021</w:t>
        </w:r>
      </w:hyperlink>
      <w:r w:rsidR="00B97BEC">
        <w:rPr>
          <w:sz w:val="24"/>
        </w:rPr>
        <w:tab/>
      </w:r>
      <w:hyperlink w:anchor="page13" w:history="1">
        <w:r w:rsidR="00B97BEC">
          <w:rPr>
            <w:rStyle w:val="Hipercze"/>
            <w:sz w:val="23"/>
          </w:rPr>
          <w:t>12</w:t>
        </w:r>
      </w:hyperlink>
    </w:p>
    <w:p w14:paraId="5F71456F" w14:textId="77777777" w:rsidR="00252CC5" w:rsidRDefault="00252CC5">
      <w:pPr>
        <w:spacing w:line="146" w:lineRule="exact"/>
        <w:rPr>
          <w:rFonts w:ascii="Times New Roman" w:eastAsia="Times New Roman" w:hAnsi="Times New Roman" w:cs="Times New Roman"/>
          <w:sz w:val="23"/>
        </w:rPr>
      </w:pPr>
    </w:p>
    <w:p w14:paraId="17819316" w14:textId="77777777" w:rsidR="00252CC5" w:rsidRDefault="00000000">
      <w:pPr>
        <w:spacing w:line="0" w:lineRule="atLeast"/>
        <w:rPr>
          <w:rFonts w:ascii="Times New Roman" w:eastAsia="Times New Roman" w:hAnsi="Times New Roman" w:cs="Times New Roman"/>
          <w:sz w:val="24"/>
        </w:rPr>
      </w:pPr>
      <w:hyperlink w:anchor="page13" w:history="1">
        <w:r w:rsidR="00B97BEC">
          <w:rPr>
            <w:rStyle w:val="Hipercze"/>
            <w:sz w:val="24"/>
          </w:rPr>
          <w:t>Tabela 2. Udział ludności miasta Chełmno według ekonomicznych grup wieku w ogólnej</w:t>
        </w:r>
      </w:hyperlink>
    </w:p>
    <w:p w14:paraId="60F46BB6" w14:textId="77777777" w:rsidR="00252CC5" w:rsidRDefault="00252CC5">
      <w:pPr>
        <w:spacing w:line="146" w:lineRule="exact"/>
        <w:rPr>
          <w:rFonts w:ascii="Times New Roman" w:eastAsia="Times New Roman" w:hAnsi="Times New Roman" w:cs="Times New Roman"/>
          <w:sz w:val="24"/>
        </w:rPr>
      </w:pPr>
    </w:p>
    <w:p w14:paraId="1BD51237"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3" w:history="1">
        <w:r w:rsidR="00B97BEC">
          <w:rPr>
            <w:rStyle w:val="Hipercze"/>
            <w:sz w:val="24"/>
          </w:rPr>
          <w:t>liczbie ludności w latach 2019-2021 (w procentach)</w:t>
        </w:r>
      </w:hyperlink>
      <w:r w:rsidR="00B97BEC">
        <w:rPr>
          <w:sz w:val="24"/>
        </w:rPr>
        <w:tab/>
      </w:r>
      <w:hyperlink w:anchor="page13" w:history="1">
        <w:r w:rsidR="00B97BEC">
          <w:rPr>
            <w:rStyle w:val="Hipercze"/>
            <w:sz w:val="23"/>
          </w:rPr>
          <w:t>12</w:t>
        </w:r>
      </w:hyperlink>
    </w:p>
    <w:p w14:paraId="58288D70" w14:textId="77777777" w:rsidR="00252CC5" w:rsidRDefault="00252CC5">
      <w:pPr>
        <w:spacing w:line="146" w:lineRule="exact"/>
        <w:rPr>
          <w:rFonts w:ascii="Times New Roman" w:eastAsia="Times New Roman" w:hAnsi="Times New Roman" w:cs="Times New Roman"/>
          <w:sz w:val="23"/>
        </w:rPr>
      </w:pPr>
    </w:p>
    <w:p w14:paraId="26C6EA24" w14:textId="77777777" w:rsidR="00252CC5" w:rsidRDefault="00000000">
      <w:pPr>
        <w:spacing w:line="0" w:lineRule="atLeast"/>
        <w:rPr>
          <w:rFonts w:ascii="Times New Roman" w:eastAsia="Times New Roman" w:hAnsi="Times New Roman" w:cs="Times New Roman"/>
          <w:sz w:val="24"/>
        </w:rPr>
      </w:pPr>
      <w:hyperlink w:anchor="page16" w:history="1">
        <w:r w:rsidR="00B97BEC">
          <w:rPr>
            <w:rStyle w:val="Hipercze"/>
            <w:sz w:val="24"/>
          </w:rPr>
          <w:t>Tabela 3. Dane na temat zasobów instytucjonalnych umożliwiających realizację Programu</w:t>
        </w:r>
      </w:hyperlink>
    </w:p>
    <w:p w14:paraId="3811227F" w14:textId="77777777" w:rsidR="00252CC5" w:rsidRDefault="00252CC5">
      <w:pPr>
        <w:spacing w:line="146" w:lineRule="exact"/>
        <w:rPr>
          <w:rFonts w:ascii="Times New Roman" w:eastAsia="Times New Roman" w:hAnsi="Times New Roman" w:cs="Times New Roman"/>
          <w:sz w:val="24"/>
        </w:rPr>
      </w:pPr>
    </w:p>
    <w:p w14:paraId="04653D8E" w14:textId="77777777" w:rsidR="00252CC5" w:rsidRDefault="00000000">
      <w:pPr>
        <w:spacing w:line="0" w:lineRule="atLeast"/>
        <w:rPr>
          <w:rFonts w:ascii="Times New Roman" w:eastAsia="Times New Roman" w:hAnsi="Times New Roman" w:cs="Times New Roman"/>
          <w:sz w:val="24"/>
        </w:rPr>
      </w:pPr>
      <w:hyperlink w:anchor="page16" w:history="1">
        <w:r w:rsidR="00B97BEC">
          <w:rPr>
            <w:rStyle w:val="Hipercze"/>
            <w:sz w:val="24"/>
          </w:rPr>
          <w:t>Przeciwdziałania Przemocy w Rodzinie oraz Ochrony Ofiar Przemocy w Rodzinie wraz</w:t>
        </w:r>
      </w:hyperlink>
    </w:p>
    <w:p w14:paraId="3AF714C7" w14:textId="77777777" w:rsidR="00252CC5" w:rsidRDefault="00252CC5">
      <w:pPr>
        <w:spacing w:line="146" w:lineRule="exact"/>
        <w:rPr>
          <w:rFonts w:ascii="Times New Roman" w:eastAsia="Times New Roman" w:hAnsi="Times New Roman" w:cs="Times New Roman"/>
          <w:sz w:val="24"/>
        </w:rPr>
      </w:pPr>
    </w:p>
    <w:p w14:paraId="33E4E5DE"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6" w:history="1">
        <w:r w:rsidR="00B97BEC">
          <w:rPr>
            <w:rStyle w:val="Hipercze"/>
            <w:sz w:val="24"/>
          </w:rPr>
          <w:t>z obszarami ich działania</w:t>
        </w:r>
      </w:hyperlink>
      <w:r w:rsidR="00B97BEC">
        <w:rPr>
          <w:sz w:val="24"/>
        </w:rPr>
        <w:tab/>
      </w:r>
      <w:hyperlink w:anchor="page16" w:history="1">
        <w:r w:rsidR="00B97BEC">
          <w:rPr>
            <w:rStyle w:val="Hipercze"/>
            <w:sz w:val="23"/>
          </w:rPr>
          <w:t>15</w:t>
        </w:r>
      </w:hyperlink>
    </w:p>
    <w:p w14:paraId="6F534BBD" w14:textId="77777777" w:rsidR="00252CC5" w:rsidRDefault="00252CC5">
      <w:pPr>
        <w:spacing w:line="146" w:lineRule="exact"/>
        <w:rPr>
          <w:rFonts w:ascii="Times New Roman" w:eastAsia="Times New Roman" w:hAnsi="Times New Roman" w:cs="Times New Roman"/>
          <w:sz w:val="23"/>
        </w:rPr>
      </w:pPr>
    </w:p>
    <w:p w14:paraId="698D868C" w14:textId="77777777" w:rsidR="00252CC5" w:rsidRDefault="00000000">
      <w:pPr>
        <w:tabs>
          <w:tab w:val="left" w:leader="dot" w:pos="8800"/>
        </w:tabs>
        <w:spacing w:line="0" w:lineRule="atLeast"/>
        <w:rPr>
          <w:rFonts w:ascii="Times New Roman" w:eastAsia="Times New Roman" w:hAnsi="Times New Roman" w:cs="Times New Roman"/>
          <w:sz w:val="23"/>
        </w:rPr>
      </w:pPr>
      <w:hyperlink w:anchor="page18" w:history="1">
        <w:r w:rsidR="00B97BEC">
          <w:rPr>
            <w:rStyle w:val="Hipercze"/>
            <w:sz w:val="24"/>
          </w:rPr>
          <w:t>Tabela 4. Liczba osób objętych wsparciem grup roboczych na przestrzeni lat 2019-2021</w:t>
        </w:r>
      </w:hyperlink>
      <w:r w:rsidR="00B97BEC">
        <w:rPr>
          <w:sz w:val="24"/>
        </w:rPr>
        <w:tab/>
      </w:r>
      <w:hyperlink w:anchor="page18" w:history="1">
        <w:r w:rsidR="00B97BEC">
          <w:rPr>
            <w:rStyle w:val="Hipercze"/>
            <w:sz w:val="23"/>
          </w:rPr>
          <w:t>17</w:t>
        </w:r>
      </w:hyperlink>
    </w:p>
    <w:p w14:paraId="756F907B" w14:textId="77777777" w:rsidR="00252CC5" w:rsidRDefault="00252CC5">
      <w:pPr>
        <w:spacing w:line="146" w:lineRule="exact"/>
        <w:rPr>
          <w:rFonts w:ascii="Times New Roman" w:eastAsia="Times New Roman" w:hAnsi="Times New Roman" w:cs="Times New Roman"/>
          <w:sz w:val="23"/>
        </w:rPr>
      </w:pPr>
    </w:p>
    <w:p w14:paraId="5406C6E7" w14:textId="77777777" w:rsidR="00252CC5" w:rsidRDefault="00000000">
      <w:pPr>
        <w:spacing w:line="0" w:lineRule="atLeast"/>
        <w:rPr>
          <w:rFonts w:ascii="Times New Roman" w:eastAsia="Times New Roman" w:hAnsi="Times New Roman" w:cs="Times New Roman"/>
          <w:sz w:val="24"/>
        </w:rPr>
      </w:pPr>
      <w:hyperlink w:anchor="page33" w:history="1">
        <w:r w:rsidR="00B97BEC">
          <w:rPr>
            <w:rStyle w:val="Hipercze"/>
            <w:sz w:val="24"/>
          </w:rPr>
          <w:t>Tabela 5. Wskaźniki monitoringowe służące do oceny stopnia realizacji celów szczegółowych</w:t>
        </w:r>
      </w:hyperlink>
    </w:p>
    <w:p w14:paraId="23096E73" w14:textId="77777777" w:rsidR="00252CC5" w:rsidRDefault="00252CC5">
      <w:pPr>
        <w:spacing w:line="149" w:lineRule="exact"/>
        <w:rPr>
          <w:rFonts w:ascii="Times New Roman" w:eastAsia="Times New Roman" w:hAnsi="Times New Roman" w:cs="Times New Roman"/>
          <w:sz w:val="24"/>
        </w:rPr>
      </w:pPr>
    </w:p>
    <w:p w14:paraId="3BDF0626" w14:textId="77777777" w:rsidR="00252CC5" w:rsidRDefault="00000000">
      <w:pPr>
        <w:spacing w:line="0" w:lineRule="atLeast"/>
        <w:ind w:left="20"/>
        <w:rPr>
          <w:rFonts w:ascii="Times New Roman" w:eastAsia="Times New Roman" w:hAnsi="Times New Roman" w:cs="Times New Roman"/>
          <w:sz w:val="24"/>
        </w:rPr>
        <w:sectPr w:rsidR="00252CC5">
          <w:pgSz w:w="11906" w:h="16838"/>
          <w:pgMar w:top="338" w:right="646" w:bottom="247" w:left="1420" w:header="708" w:footer="708" w:gutter="0"/>
          <w:cols w:space="708"/>
          <w:docGrid w:linePitch="360"/>
        </w:sectPr>
      </w:pPr>
      <w:hyperlink w:anchor="page33" w:history="1">
        <w:r w:rsidR="00B97BEC">
          <w:rPr>
            <w:rStyle w:val="Hipercze"/>
            <w:sz w:val="24"/>
          </w:rPr>
          <w:t>32</w:t>
        </w:r>
      </w:hyperlink>
    </w:p>
    <w:p w14:paraId="75FBA782" w14:textId="77777777" w:rsidR="00252CC5" w:rsidRDefault="00252CC5">
      <w:pPr>
        <w:spacing w:line="200" w:lineRule="exact"/>
        <w:rPr>
          <w:rFonts w:ascii="Times New Roman" w:eastAsia="Times New Roman" w:hAnsi="Times New Roman" w:cs="Times New Roman"/>
          <w:sz w:val="24"/>
        </w:rPr>
      </w:pPr>
    </w:p>
    <w:p w14:paraId="52561FE9" w14:textId="77777777" w:rsidR="00252CC5" w:rsidRDefault="00252CC5">
      <w:pPr>
        <w:spacing w:line="200" w:lineRule="exact"/>
        <w:rPr>
          <w:rFonts w:ascii="Times New Roman" w:eastAsia="Times New Roman" w:hAnsi="Times New Roman" w:cs="Times New Roman"/>
        </w:rPr>
      </w:pPr>
    </w:p>
    <w:p w14:paraId="4D1306E2" w14:textId="77777777" w:rsidR="00252CC5" w:rsidRDefault="00252CC5">
      <w:pPr>
        <w:spacing w:line="200" w:lineRule="exact"/>
        <w:rPr>
          <w:rFonts w:ascii="Times New Roman" w:eastAsia="Times New Roman" w:hAnsi="Times New Roman" w:cs="Times New Roman"/>
        </w:rPr>
      </w:pPr>
    </w:p>
    <w:p w14:paraId="6DFBF2C0" w14:textId="77777777" w:rsidR="00252CC5" w:rsidRDefault="00252CC5">
      <w:pPr>
        <w:spacing w:line="200" w:lineRule="exact"/>
        <w:rPr>
          <w:rFonts w:ascii="Times New Roman" w:eastAsia="Times New Roman" w:hAnsi="Times New Roman" w:cs="Times New Roman"/>
        </w:rPr>
      </w:pPr>
    </w:p>
    <w:p w14:paraId="759CAA1B" w14:textId="77777777" w:rsidR="00252CC5" w:rsidRDefault="00252CC5">
      <w:pPr>
        <w:spacing w:line="200" w:lineRule="exact"/>
        <w:rPr>
          <w:rFonts w:ascii="Times New Roman" w:eastAsia="Times New Roman" w:hAnsi="Times New Roman" w:cs="Times New Roman"/>
        </w:rPr>
      </w:pPr>
    </w:p>
    <w:p w14:paraId="1636BF7A" w14:textId="77777777" w:rsidR="00252CC5" w:rsidRDefault="00252CC5">
      <w:pPr>
        <w:spacing w:line="200" w:lineRule="exact"/>
        <w:rPr>
          <w:rFonts w:ascii="Times New Roman" w:eastAsia="Times New Roman" w:hAnsi="Times New Roman" w:cs="Times New Roman"/>
        </w:rPr>
      </w:pPr>
    </w:p>
    <w:p w14:paraId="4D5C73ED" w14:textId="77777777" w:rsidR="00252CC5" w:rsidRDefault="00252CC5">
      <w:pPr>
        <w:spacing w:line="200" w:lineRule="exact"/>
        <w:rPr>
          <w:rFonts w:ascii="Times New Roman" w:eastAsia="Times New Roman" w:hAnsi="Times New Roman" w:cs="Times New Roman"/>
        </w:rPr>
      </w:pPr>
    </w:p>
    <w:p w14:paraId="6ED8254F" w14:textId="77777777" w:rsidR="00252CC5" w:rsidRDefault="00252CC5">
      <w:pPr>
        <w:spacing w:line="200" w:lineRule="exact"/>
        <w:rPr>
          <w:rFonts w:ascii="Times New Roman" w:eastAsia="Times New Roman" w:hAnsi="Times New Roman" w:cs="Times New Roman"/>
        </w:rPr>
      </w:pPr>
    </w:p>
    <w:p w14:paraId="751C3C36" w14:textId="77777777" w:rsidR="00252CC5" w:rsidRDefault="00252CC5">
      <w:pPr>
        <w:spacing w:line="200" w:lineRule="exact"/>
        <w:rPr>
          <w:rFonts w:ascii="Times New Roman" w:eastAsia="Times New Roman" w:hAnsi="Times New Roman" w:cs="Times New Roman"/>
        </w:rPr>
      </w:pPr>
    </w:p>
    <w:p w14:paraId="573ECED7" w14:textId="77777777" w:rsidR="00252CC5" w:rsidRDefault="00252CC5">
      <w:pPr>
        <w:spacing w:line="307" w:lineRule="exact"/>
        <w:rPr>
          <w:rFonts w:ascii="Times New Roman" w:eastAsia="Times New Roman" w:hAnsi="Times New Roman" w:cs="Times New Roman"/>
        </w:rPr>
      </w:pPr>
    </w:p>
    <w:p w14:paraId="1F91E540" w14:textId="77777777" w:rsidR="00B97BEC" w:rsidRDefault="00B97BEC">
      <w:pPr>
        <w:spacing w:line="0" w:lineRule="atLeast"/>
        <w:ind w:left="9600"/>
      </w:pPr>
      <w:r>
        <w:rPr>
          <w:color w:val="031E43"/>
          <w:sz w:val="23"/>
        </w:rPr>
        <w:t>34</w:t>
      </w:r>
    </w:p>
    <w:sectPr w:rsidR="00B97BEC">
      <w:type w:val="continuous"/>
      <w:pgSz w:w="11906" w:h="16838"/>
      <w:pgMar w:top="338" w:right="646" w:bottom="247" w:left="14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03">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42"/>
      <w:numFmt w:val="lowerLetter"/>
      <w:lvlText w:val="%1."/>
      <w:lvlJc w:val="left"/>
      <w:pPr>
        <w:tabs>
          <w:tab w:val="num" w:pos="0"/>
        </w:tabs>
        <w:ind w:left="0" w:firstLine="0"/>
      </w:pPr>
      <w:rPr>
        <w:b/>
        <w:sz w:val="24"/>
      </w:rPr>
    </w:lvl>
  </w:abstractNum>
  <w:abstractNum w:abstractNumId="1" w15:restartNumberingAfterBreak="0">
    <w:nsid w:val="00000002"/>
    <w:multiLevelType w:val="singleLevel"/>
    <w:tmpl w:val="00000002"/>
    <w:name w:val="WW8Num2"/>
    <w:lvl w:ilvl="0">
      <w:start w:val="68"/>
      <w:numFmt w:val="upperLetter"/>
      <w:lvlText w:val="%1"/>
      <w:lvlJc w:val="left"/>
      <w:pPr>
        <w:tabs>
          <w:tab w:val="num" w:pos="0"/>
        </w:tabs>
        <w:ind w:left="0" w:firstLine="0"/>
      </w:pPr>
      <w:rPr>
        <w:b/>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Liberation Serif" w:hAnsi="Liberation Serif" w:cs="Symbol"/>
        <w:sz w:val="24"/>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0" w:firstLine="0"/>
      </w:pPr>
      <w:rPr>
        <w:sz w:val="2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rPr>
        <w:b/>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Liberation Serif" w:hAnsi="Liberation Serif" w:cs="Symbol"/>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0" w:firstLine="0"/>
      </w:pPr>
      <w:rPr>
        <w:rFonts w:ascii="Liberation Serif" w:hAnsi="Liberation Serif" w:cs="Symbol"/>
        <w:sz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Symbol"/>
        <w:sz w:val="24"/>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Symbol"/>
        <w:sz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0" w:firstLine="0"/>
      </w:pPr>
      <w:rPr>
        <w:rFonts w:ascii="Liberation Serif" w:hAnsi="Liberation Serif" w:cs="Symbol"/>
        <w:sz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0" w:firstLine="0"/>
      </w:pPr>
      <w:rPr>
        <w:rFonts w:ascii="Liberation Serif" w:hAnsi="Liberation Serif" w:cs="Symbol"/>
        <w:sz w:val="24"/>
      </w:rPr>
    </w:lvl>
  </w:abstractNum>
  <w:abstractNum w:abstractNumId="11" w15:restartNumberingAfterBreak="0">
    <w:nsid w:val="0000000C"/>
    <w:multiLevelType w:val="singleLevel"/>
    <w:tmpl w:val="0000000C"/>
    <w:name w:val="WW8Num12"/>
    <w:lvl w:ilvl="0">
      <w:start w:val="25"/>
      <w:numFmt w:val="decimal"/>
      <w:lvlText w:val="%1"/>
      <w:lvlJc w:val="left"/>
      <w:pPr>
        <w:tabs>
          <w:tab w:val="num" w:pos="0"/>
        </w:tabs>
        <w:ind w:left="0" w:firstLine="0"/>
      </w:pPr>
    </w:lvl>
  </w:abstractNum>
  <w:abstractNum w:abstractNumId="12" w15:restartNumberingAfterBreak="0">
    <w:nsid w:val="0000000D"/>
    <w:multiLevelType w:val="singleLevel"/>
    <w:tmpl w:val="0000000D"/>
    <w:name w:val="WW8Num13"/>
    <w:lvl w:ilvl="0">
      <w:start w:val="20"/>
      <w:numFmt w:val="decimal"/>
      <w:lvlText w:val="%1"/>
      <w:lvlJc w:val="left"/>
      <w:pPr>
        <w:tabs>
          <w:tab w:val="num" w:pos="0"/>
        </w:tabs>
        <w:ind w:left="0" w:firstLine="0"/>
      </w:pPr>
    </w:lvl>
  </w:abstractNum>
  <w:abstractNum w:abstractNumId="13" w15:restartNumberingAfterBreak="0">
    <w:nsid w:val="0000000E"/>
    <w:multiLevelType w:val="singleLevel"/>
    <w:tmpl w:val="0000000E"/>
    <w:name w:val="WW8Num14"/>
    <w:lvl w:ilvl="0">
      <w:start w:val="15"/>
      <w:numFmt w:val="decimal"/>
      <w:lvlText w:val="%1"/>
      <w:lvlJc w:val="left"/>
      <w:pPr>
        <w:tabs>
          <w:tab w:val="num" w:pos="0"/>
        </w:tabs>
        <w:ind w:left="0" w:firstLine="0"/>
      </w:pPr>
    </w:lvl>
  </w:abstractNum>
  <w:abstractNum w:abstractNumId="14" w15:restartNumberingAfterBreak="0">
    <w:nsid w:val="0000000F"/>
    <w:multiLevelType w:val="singleLevel"/>
    <w:tmpl w:val="0000000F"/>
    <w:name w:val="WW8Num15"/>
    <w:lvl w:ilvl="0">
      <w:start w:val="10"/>
      <w:numFmt w:val="decimal"/>
      <w:lvlText w:val="%1"/>
      <w:lvlJc w:val="left"/>
      <w:pPr>
        <w:tabs>
          <w:tab w:val="num" w:pos="0"/>
        </w:tabs>
        <w:ind w:left="0" w:firstLine="0"/>
      </w:pPr>
    </w:lvl>
  </w:abstractNum>
  <w:abstractNum w:abstractNumId="15" w15:restartNumberingAfterBreak="0">
    <w:nsid w:val="00000010"/>
    <w:multiLevelType w:val="singleLevel"/>
    <w:tmpl w:val="00000010"/>
    <w:name w:val="WW8Num16"/>
    <w:lvl w:ilvl="0">
      <w:start w:val="5"/>
      <w:numFmt w:val="decimal"/>
      <w:lvlText w:val="%1"/>
      <w:lvlJc w:val="left"/>
      <w:pPr>
        <w:tabs>
          <w:tab w:val="num" w:pos="0"/>
        </w:tabs>
        <w:ind w:left="0" w:firstLine="0"/>
      </w:pPr>
    </w:lvl>
  </w:abstractNum>
  <w:abstractNum w:abstractNumId="16" w15:restartNumberingAfterBreak="0">
    <w:nsid w:val="00000011"/>
    <w:multiLevelType w:val="singleLevel"/>
    <w:tmpl w:val="00000011"/>
    <w:name w:val="WW8Num17"/>
    <w:lvl w:ilvl="0">
      <w:start w:val="12"/>
      <w:numFmt w:val="decimal"/>
      <w:lvlText w:val="%1"/>
      <w:lvlJc w:val="left"/>
      <w:pPr>
        <w:tabs>
          <w:tab w:val="num" w:pos="0"/>
        </w:tabs>
        <w:ind w:left="0" w:firstLine="0"/>
      </w:pPr>
    </w:lvl>
  </w:abstractNum>
  <w:abstractNum w:abstractNumId="17" w15:restartNumberingAfterBreak="0">
    <w:nsid w:val="00000012"/>
    <w:multiLevelType w:val="singleLevel"/>
    <w:tmpl w:val="00000012"/>
    <w:name w:val="WW8Num18"/>
    <w:lvl w:ilvl="0">
      <w:start w:val="10"/>
      <w:numFmt w:val="decimal"/>
      <w:lvlText w:val="%1"/>
      <w:lvlJc w:val="left"/>
      <w:pPr>
        <w:tabs>
          <w:tab w:val="num" w:pos="0"/>
        </w:tabs>
        <w:ind w:left="0" w:firstLine="0"/>
      </w:pPr>
    </w:lvl>
  </w:abstractNum>
  <w:abstractNum w:abstractNumId="18" w15:restartNumberingAfterBreak="0">
    <w:nsid w:val="00000013"/>
    <w:multiLevelType w:val="singleLevel"/>
    <w:tmpl w:val="00000013"/>
    <w:name w:val="WW8Num19"/>
    <w:lvl w:ilvl="0">
      <w:start w:val="8"/>
      <w:numFmt w:val="decimal"/>
      <w:lvlText w:val="%1"/>
      <w:lvlJc w:val="left"/>
      <w:pPr>
        <w:tabs>
          <w:tab w:val="num" w:pos="0"/>
        </w:tabs>
        <w:ind w:left="0" w:firstLine="0"/>
      </w:pPr>
    </w:lvl>
  </w:abstractNum>
  <w:abstractNum w:abstractNumId="19" w15:restartNumberingAfterBreak="0">
    <w:nsid w:val="00000014"/>
    <w:multiLevelType w:val="singleLevel"/>
    <w:tmpl w:val="00000014"/>
    <w:name w:val="WW8Num20"/>
    <w:lvl w:ilvl="0">
      <w:start w:val="6"/>
      <w:numFmt w:val="decimal"/>
      <w:lvlText w:val="%1"/>
      <w:lvlJc w:val="left"/>
      <w:pPr>
        <w:tabs>
          <w:tab w:val="num" w:pos="0"/>
        </w:tabs>
        <w:ind w:left="0" w:firstLine="0"/>
      </w:pPr>
    </w:lvl>
  </w:abstractNum>
  <w:abstractNum w:abstractNumId="20" w15:restartNumberingAfterBreak="0">
    <w:nsid w:val="00000015"/>
    <w:multiLevelType w:val="singleLevel"/>
    <w:tmpl w:val="00000015"/>
    <w:name w:val="WW8Num21"/>
    <w:lvl w:ilvl="0">
      <w:start w:val="4"/>
      <w:numFmt w:val="decimal"/>
      <w:lvlText w:val="%1"/>
      <w:lvlJc w:val="left"/>
      <w:pPr>
        <w:tabs>
          <w:tab w:val="num" w:pos="0"/>
        </w:tabs>
        <w:ind w:left="0" w:firstLine="0"/>
      </w:pPr>
    </w:lvl>
  </w:abstractNum>
  <w:abstractNum w:abstractNumId="21" w15:restartNumberingAfterBreak="0">
    <w:nsid w:val="00000016"/>
    <w:multiLevelType w:val="singleLevel"/>
    <w:tmpl w:val="00000016"/>
    <w:name w:val="WW8Num22"/>
    <w:lvl w:ilvl="0">
      <w:start w:val="2"/>
      <w:numFmt w:val="decimal"/>
      <w:lvlText w:val="%1"/>
      <w:lvlJc w:val="left"/>
      <w:pPr>
        <w:tabs>
          <w:tab w:val="num" w:pos="0"/>
        </w:tabs>
        <w:ind w:left="0" w:firstLine="0"/>
      </w:p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0" w:firstLine="0"/>
      </w:pPr>
      <w:rPr>
        <w:rFonts w:ascii="Liberation Serif" w:hAnsi="Liberation Serif" w:cs="Symbol"/>
        <w:sz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0" w:firstLine="0"/>
      </w:pPr>
      <w:rPr>
        <w:rFonts w:ascii="Liberation Serif" w:hAnsi="Liberation Serif" w:cs="Symbol"/>
        <w:sz w:val="24"/>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0" w:firstLine="0"/>
      </w:pPr>
      <w:rPr>
        <w:rFonts w:ascii="Liberation Serif" w:hAnsi="Liberation Serif" w:cs="Symbol"/>
        <w:sz w:val="24"/>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0" w:firstLine="0"/>
      </w:pPr>
      <w:rPr>
        <w:sz w:val="24"/>
      </w:rPr>
    </w:lvl>
    <w:lvl w:ilvl="1">
      <w:start w:val="1"/>
      <w:numFmt w:val="decimal"/>
      <w:lvlText w:val="%2)"/>
      <w:lvlJc w:val="left"/>
      <w:pPr>
        <w:tabs>
          <w:tab w:val="num" w:pos="0"/>
        </w:tabs>
        <w:ind w:left="0" w:firstLine="0"/>
      </w:pPr>
      <w:rPr>
        <w:sz w:val="24"/>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0" w:firstLine="0"/>
      </w:pPr>
      <w:rPr>
        <w:rFonts w:ascii="Liberation Serif" w:hAnsi="Liberation Serif" w:cs="Symbol"/>
        <w:sz w:val="23"/>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0" w:firstLine="0"/>
      </w:pPr>
      <w:rPr>
        <w:rFonts w:ascii="Liberation Serif" w:hAnsi="Liberation Serif" w:cs="Symbol"/>
        <w:sz w:val="24"/>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0" w:firstLine="0"/>
      </w:pPr>
      <w:rPr>
        <w:rFonts w:ascii="Liberation Serif" w:hAnsi="Liberation Serif" w:cs="Symbol"/>
        <w:sz w:val="24"/>
      </w:rPr>
    </w:lvl>
  </w:abstractNum>
  <w:abstractNum w:abstractNumId="29" w15:restartNumberingAfterBreak="0">
    <w:nsid w:val="0000001E"/>
    <w:multiLevelType w:val="singleLevel"/>
    <w:tmpl w:val="0000001E"/>
    <w:name w:val="WW8Num30"/>
    <w:lvl w:ilvl="0">
      <w:start w:val="26"/>
      <w:numFmt w:val="lowerLetter"/>
      <w:lvlText w:val="%1"/>
      <w:lvlJc w:val="left"/>
      <w:pPr>
        <w:tabs>
          <w:tab w:val="num" w:pos="0"/>
        </w:tabs>
        <w:ind w:left="0" w:firstLine="0"/>
      </w:p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0" w:firstLine="0"/>
      </w:pPr>
      <w:rPr>
        <w:rFonts w:ascii="Liberation Serif" w:hAnsi="Liberation Serif"/>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3" w15:restartNumberingAfterBreak="0">
    <w:nsid w:val="00000022"/>
    <w:multiLevelType w:val="multilevel"/>
    <w:tmpl w:val="00000022"/>
    <w:name w:val="WW8Num34"/>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0" w:firstLine="0"/>
      </w:pPr>
      <w:rPr>
        <w:rFonts w:ascii="Liberation Serif" w:hAnsi="Liberation Serif"/>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0" w:firstLine="0"/>
      </w:pPr>
      <w:rPr>
        <w:rFonts w:ascii="Liberation Serif" w:hAnsi="Liberation Serif"/>
      </w:rPr>
    </w:lvl>
  </w:abstractNum>
  <w:abstractNum w:abstractNumId="36" w15:restartNumberingAfterBreak="0">
    <w:nsid w:val="00000025"/>
    <w:multiLevelType w:val="multilevel"/>
    <w:tmpl w:val="00000025"/>
    <w:name w:val="WW8Num37"/>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0" w:firstLine="0"/>
      </w:pPr>
      <w:rPr>
        <w:rFonts w:ascii="Liberation Serif" w:hAnsi="Liberation Serif"/>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0" w:firstLine="0"/>
      </w:pPr>
      <w:rPr>
        <w:rFonts w:ascii="Liberation Serif" w:hAnsi="Liberation Serif"/>
      </w:rPr>
    </w:lvl>
  </w:abstractNum>
  <w:abstractNum w:abstractNumId="39" w15:restartNumberingAfterBreak="0">
    <w:nsid w:val="00000028"/>
    <w:multiLevelType w:val="singleLevel"/>
    <w:tmpl w:val="00000028"/>
    <w:name w:val="WW8Num40"/>
    <w:lvl w:ilvl="0">
      <w:start w:val="9"/>
      <w:numFmt w:val="upperLetter"/>
      <w:lvlText w:val="%1."/>
      <w:lvlJc w:val="left"/>
      <w:pPr>
        <w:tabs>
          <w:tab w:val="num" w:pos="0"/>
        </w:tabs>
        <w:ind w:left="0" w:firstLine="0"/>
      </w:pPr>
    </w:lvl>
  </w:abstractNum>
  <w:abstractNum w:abstractNumId="40" w15:restartNumberingAfterBreak="0">
    <w:nsid w:val="00000029"/>
    <w:multiLevelType w:val="multilevel"/>
    <w:tmpl w:val="00000029"/>
    <w:name w:val="WW8Num41"/>
    <w:lvl w:ilvl="0">
      <w:start w:val="1"/>
      <w:numFmt w:val="upperLetter"/>
      <w:lvlText w:val="%1"/>
      <w:lvlJc w:val="left"/>
      <w:pPr>
        <w:tabs>
          <w:tab w:val="num" w:pos="0"/>
        </w:tabs>
        <w:ind w:left="0" w:firstLine="0"/>
      </w:pPr>
    </w:lvl>
    <w:lvl w:ilvl="1">
      <w:start w:val="23"/>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1" w15:restartNumberingAfterBreak="0">
    <w:nsid w:val="0000002A"/>
    <w:multiLevelType w:val="multilevel"/>
    <w:tmpl w:val="0000002A"/>
    <w:name w:val="WW8Num42"/>
    <w:lvl w:ilvl="0">
      <w:start w:val="9"/>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2" w15:restartNumberingAfterBreak="0">
    <w:nsid w:val="0000002B"/>
    <w:multiLevelType w:val="multilevel"/>
    <w:tmpl w:val="0000002B"/>
    <w:name w:val="WW8Num43"/>
    <w:lvl w:ilvl="0">
      <w:start w:val="23"/>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3" w15:restartNumberingAfterBreak="0">
    <w:nsid w:val="0000002C"/>
    <w:multiLevelType w:val="multilevel"/>
    <w:tmpl w:val="0000002C"/>
    <w:name w:val="WW8Num44"/>
    <w:lvl w:ilvl="0">
      <w:start w:val="6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0" w:firstLine="0"/>
      </w:p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0" w:firstLine="0"/>
      </w:pPr>
      <w:rPr>
        <w:rFonts w:ascii="Liberation Serif" w:hAnsi="Liberation Serif"/>
      </w:rPr>
    </w:lvl>
  </w:abstractNum>
  <w:abstractNum w:abstractNumId="46" w15:restartNumberingAfterBreak="0">
    <w:nsid w:val="0000002F"/>
    <w:multiLevelType w:val="singleLevel"/>
    <w:tmpl w:val="0000002F"/>
    <w:name w:val="WW8Num47"/>
    <w:lvl w:ilvl="0">
      <w:start w:val="1"/>
      <w:numFmt w:val="bullet"/>
      <w:lvlText w:val=""/>
      <w:lvlJc w:val="left"/>
      <w:pPr>
        <w:tabs>
          <w:tab w:val="num" w:pos="0"/>
        </w:tabs>
        <w:ind w:left="0" w:firstLine="0"/>
      </w:pPr>
      <w:rPr>
        <w:rFonts w:ascii="Liberation Serif" w:hAnsi="Liberation Serif"/>
      </w:r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0" w:firstLine="0"/>
      </w:pPr>
      <w:rPr>
        <w:rFonts w:ascii="Liberation Serif" w:hAnsi="Liberation Serif"/>
      </w:rPr>
    </w:lvl>
  </w:abstractNum>
  <w:abstractNum w:abstractNumId="48" w15:restartNumberingAfterBreak="0">
    <w:nsid w:val="00000031"/>
    <w:multiLevelType w:val="singleLevel"/>
    <w:tmpl w:val="00000031"/>
    <w:name w:val="WW8Num49"/>
    <w:lvl w:ilvl="0">
      <w:start w:val="1"/>
      <w:numFmt w:val="bullet"/>
      <w:lvlText w:val=""/>
      <w:lvlJc w:val="left"/>
      <w:pPr>
        <w:tabs>
          <w:tab w:val="num" w:pos="0"/>
        </w:tabs>
        <w:ind w:left="0" w:firstLine="0"/>
      </w:pPr>
      <w:rPr>
        <w:rFonts w:ascii="Liberation Serif" w:hAnsi="Liberation Serif"/>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0" w:firstLine="0"/>
      </w:pPr>
      <w:rPr>
        <w:rFonts w:ascii="Liberation Serif" w:hAnsi="Liberation Serif"/>
      </w:rPr>
    </w:lvl>
  </w:abstractNum>
  <w:abstractNum w:abstractNumId="50" w15:restartNumberingAfterBreak="0">
    <w:nsid w:val="00000033"/>
    <w:multiLevelType w:val="singleLevel"/>
    <w:tmpl w:val="00000033"/>
    <w:name w:val="WW8Num51"/>
    <w:lvl w:ilvl="0">
      <w:start w:val="1"/>
      <w:numFmt w:val="bullet"/>
      <w:lvlText w:val=""/>
      <w:lvlJc w:val="left"/>
      <w:pPr>
        <w:tabs>
          <w:tab w:val="num" w:pos="0"/>
        </w:tabs>
        <w:ind w:left="0" w:firstLine="0"/>
      </w:pPr>
      <w:rPr>
        <w:rFonts w:ascii="Liberation Serif" w:hAnsi="Liberation Serif"/>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0" w:firstLine="0"/>
      </w:pPr>
      <w:rPr>
        <w:rFonts w:ascii="Liberation Serif" w:hAnsi="Liberation Serif"/>
      </w:rPr>
    </w:lvl>
  </w:abstractNum>
  <w:abstractNum w:abstractNumId="52" w15:restartNumberingAfterBreak="0">
    <w:nsid w:val="00000035"/>
    <w:multiLevelType w:val="singleLevel"/>
    <w:tmpl w:val="00000035"/>
    <w:name w:val="WW8Num53"/>
    <w:lvl w:ilvl="0">
      <w:start w:val="1"/>
      <w:numFmt w:val="bullet"/>
      <w:lvlText w:val=""/>
      <w:lvlJc w:val="left"/>
      <w:pPr>
        <w:tabs>
          <w:tab w:val="num" w:pos="0"/>
        </w:tabs>
        <w:ind w:left="0" w:firstLine="0"/>
      </w:pPr>
      <w:rPr>
        <w:rFonts w:ascii="Liberation Serif" w:hAnsi="Liberation Serif"/>
      </w:rPr>
    </w:lvl>
  </w:abstractNum>
  <w:abstractNum w:abstractNumId="53" w15:restartNumberingAfterBreak="0">
    <w:nsid w:val="00000036"/>
    <w:multiLevelType w:val="singleLevel"/>
    <w:tmpl w:val="00000036"/>
    <w:name w:val="WW8Num54"/>
    <w:lvl w:ilvl="0">
      <w:start w:val="1"/>
      <w:numFmt w:val="lowerLetter"/>
      <w:lvlText w:val="%1)"/>
      <w:lvlJc w:val="left"/>
      <w:pPr>
        <w:tabs>
          <w:tab w:val="num" w:pos="0"/>
        </w:tabs>
        <w:ind w:left="0" w:firstLine="0"/>
      </w:pPr>
    </w:lvl>
  </w:abstractNum>
  <w:num w:numId="1" w16cid:durableId="1296646503">
    <w:abstractNumId w:val="0"/>
  </w:num>
  <w:num w:numId="2" w16cid:durableId="1993093784">
    <w:abstractNumId w:val="1"/>
  </w:num>
  <w:num w:numId="3" w16cid:durableId="175075411">
    <w:abstractNumId w:val="2"/>
  </w:num>
  <w:num w:numId="4" w16cid:durableId="880366020">
    <w:abstractNumId w:val="3"/>
  </w:num>
  <w:num w:numId="5" w16cid:durableId="1096052778">
    <w:abstractNumId w:val="4"/>
  </w:num>
  <w:num w:numId="6" w16cid:durableId="269747032">
    <w:abstractNumId w:val="5"/>
  </w:num>
  <w:num w:numId="7" w16cid:durableId="886916087">
    <w:abstractNumId w:val="6"/>
  </w:num>
  <w:num w:numId="8" w16cid:durableId="613101842">
    <w:abstractNumId w:val="7"/>
  </w:num>
  <w:num w:numId="9" w16cid:durableId="1734738632">
    <w:abstractNumId w:val="8"/>
  </w:num>
  <w:num w:numId="10" w16cid:durableId="1705206335">
    <w:abstractNumId w:val="9"/>
  </w:num>
  <w:num w:numId="11" w16cid:durableId="1690135778">
    <w:abstractNumId w:val="10"/>
  </w:num>
  <w:num w:numId="12" w16cid:durableId="1989355579">
    <w:abstractNumId w:val="11"/>
  </w:num>
  <w:num w:numId="13" w16cid:durableId="1437482791">
    <w:abstractNumId w:val="12"/>
  </w:num>
  <w:num w:numId="14" w16cid:durableId="1783718356">
    <w:abstractNumId w:val="13"/>
  </w:num>
  <w:num w:numId="15" w16cid:durableId="1433623425">
    <w:abstractNumId w:val="14"/>
  </w:num>
  <w:num w:numId="16" w16cid:durableId="1538926870">
    <w:abstractNumId w:val="15"/>
  </w:num>
  <w:num w:numId="17" w16cid:durableId="1860504529">
    <w:abstractNumId w:val="16"/>
  </w:num>
  <w:num w:numId="18" w16cid:durableId="326400864">
    <w:abstractNumId w:val="17"/>
  </w:num>
  <w:num w:numId="19" w16cid:durableId="1986156953">
    <w:abstractNumId w:val="18"/>
  </w:num>
  <w:num w:numId="20" w16cid:durableId="192304840">
    <w:abstractNumId w:val="19"/>
  </w:num>
  <w:num w:numId="21" w16cid:durableId="1213427184">
    <w:abstractNumId w:val="20"/>
  </w:num>
  <w:num w:numId="22" w16cid:durableId="1823303700">
    <w:abstractNumId w:val="21"/>
  </w:num>
  <w:num w:numId="23" w16cid:durableId="672295831">
    <w:abstractNumId w:val="22"/>
  </w:num>
  <w:num w:numId="24" w16cid:durableId="655573704">
    <w:abstractNumId w:val="23"/>
  </w:num>
  <w:num w:numId="25" w16cid:durableId="282273445">
    <w:abstractNumId w:val="24"/>
  </w:num>
  <w:num w:numId="26" w16cid:durableId="2024434590">
    <w:abstractNumId w:val="25"/>
  </w:num>
  <w:num w:numId="27" w16cid:durableId="1310743906">
    <w:abstractNumId w:val="26"/>
  </w:num>
  <w:num w:numId="28" w16cid:durableId="2009598606">
    <w:abstractNumId w:val="27"/>
  </w:num>
  <w:num w:numId="29" w16cid:durableId="1382944336">
    <w:abstractNumId w:val="28"/>
  </w:num>
  <w:num w:numId="30" w16cid:durableId="343410084">
    <w:abstractNumId w:val="29"/>
  </w:num>
  <w:num w:numId="31" w16cid:durableId="83385808">
    <w:abstractNumId w:val="30"/>
  </w:num>
  <w:num w:numId="32" w16cid:durableId="25257356">
    <w:abstractNumId w:val="31"/>
  </w:num>
  <w:num w:numId="33" w16cid:durableId="1970938399">
    <w:abstractNumId w:val="32"/>
  </w:num>
  <w:num w:numId="34" w16cid:durableId="133450013">
    <w:abstractNumId w:val="33"/>
  </w:num>
  <w:num w:numId="35" w16cid:durableId="784731708">
    <w:abstractNumId w:val="34"/>
  </w:num>
  <w:num w:numId="36" w16cid:durableId="1118062663">
    <w:abstractNumId w:val="35"/>
  </w:num>
  <w:num w:numId="37" w16cid:durableId="375810568">
    <w:abstractNumId w:val="36"/>
  </w:num>
  <w:num w:numId="38" w16cid:durableId="524907529">
    <w:abstractNumId w:val="37"/>
  </w:num>
  <w:num w:numId="39" w16cid:durableId="1604530590">
    <w:abstractNumId w:val="38"/>
  </w:num>
  <w:num w:numId="40" w16cid:durableId="155073434">
    <w:abstractNumId w:val="39"/>
  </w:num>
  <w:num w:numId="41" w16cid:durableId="716398361">
    <w:abstractNumId w:val="40"/>
  </w:num>
  <w:num w:numId="42" w16cid:durableId="1512374769">
    <w:abstractNumId w:val="41"/>
  </w:num>
  <w:num w:numId="43" w16cid:durableId="759915775">
    <w:abstractNumId w:val="42"/>
  </w:num>
  <w:num w:numId="44" w16cid:durableId="292030632">
    <w:abstractNumId w:val="43"/>
  </w:num>
  <w:num w:numId="45" w16cid:durableId="395737868">
    <w:abstractNumId w:val="44"/>
  </w:num>
  <w:num w:numId="46" w16cid:durableId="638344240">
    <w:abstractNumId w:val="45"/>
  </w:num>
  <w:num w:numId="47" w16cid:durableId="1246375464">
    <w:abstractNumId w:val="46"/>
  </w:num>
  <w:num w:numId="48" w16cid:durableId="1831485734">
    <w:abstractNumId w:val="47"/>
  </w:num>
  <w:num w:numId="49" w16cid:durableId="1820999804">
    <w:abstractNumId w:val="48"/>
  </w:num>
  <w:num w:numId="50" w16cid:durableId="230891121">
    <w:abstractNumId w:val="49"/>
  </w:num>
  <w:num w:numId="51" w16cid:durableId="1244949064">
    <w:abstractNumId w:val="50"/>
  </w:num>
  <w:num w:numId="52" w16cid:durableId="1374307622">
    <w:abstractNumId w:val="51"/>
  </w:num>
  <w:num w:numId="53" w16cid:durableId="639191390">
    <w:abstractNumId w:val="52"/>
  </w:num>
  <w:num w:numId="54" w16cid:durableId="168250624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FD"/>
    <w:rsid w:val="001237FD"/>
    <w:rsid w:val="00252CC5"/>
    <w:rsid w:val="00B97BEC"/>
    <w:rsid w:val="00E65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9630C7"/>
  <w15:docId w15:val="{9A46AFD2-7D28-4CA2-868C-E2A6EA86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Calibri" w:eastAsia="Calibri" w:hAnsi="Calibri" w:cs="Arial"/>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Symbol"/>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rPr>
  </w:style>
  <w:style w:type="character" w:customStyle="1" w:styleId="WW8Num26z1">
    <w:name w:val="WW8Num26z1"/>
    <w:rPr>
      <w:sz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3"/>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Domylnaczcionkaakapitu1">
    <w:name w:val="Domyślna czcionka akapitu1"/>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9644</Words>
  <Characters>57867</Characters>
  <Application>Microsoft Office Word</Application>
  <DocSecurity>0</DocSecurity>
  <Lines>482</Lines>
  <Paragraphs>134</Paragraphs>
  <ScaleCrop>false</ScaleCrop>
  <Company/>
  <LinksUpToDate>false</LinksUpToDate>
  <CharactersWithSpaces>67377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dderebecka@gmail.com</cp:lastModifiedBy>
  <cp:revision>2</cp:revision>
  <cp:lastPrinted>2022-09-27T10:01:00Z</cp:lastPrinted>
  <dcterms:created xsi:type="dcterms:W3CDTF">2022-10-07T10:27:00Z</dcterms:created>
  <dcterms:modified xsi:type="dcterms:W3CDTF">2022-10-07T10:27:00Z</dcterms:modified>
</cp:coreProperties>
</file>