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8F" w:rsidRDefault="0099728F" w:rsidP="0099728F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:rsidR="003F1ECF" w:rsidRDefault="006A30D2" w:rsidP="006A30D2">
      <w:pPr>
        <w:pStyle w:val="Teksttreci20"/>
        <w:shd w:val="clear" w:color="auto" w:fill="auto"/>
        <w:spacing w:line="290" w:lineRule="auto"/>
        <w:ind w:left="6379"/>
        <w:jc w:val="right"/>
        <w:rPr>
          <w:sz w:val="15"/>
          <w:szCs w:val="15"/>
        </w:rPr>
      </w:pPr>
      <w:r>
        <w:rPr>
          <w:sz w:val="15"/>
          <w:szCs w:val="15"/>
          <w:lang w:bidi="pl-PL"/>
        </w:rPr>
        <w:t>Załączn</w:t>
      </w:r>
      <w:r w:rsidR="00CE5199">
        <w:rPr>
          <w:sz w:val="15"/>
          <w:szCs w:val="15"/>
          <w:lang w:bidi="pl-PL"/>
        </w:rPr>
        <w:t xml:space="preserve">iki nr 2 </w:t>
      </w:r>
      <w:r w:rsidR="00CE5199">
        <w:rPr>
          <w:sz w:val="15"/>
          <w:szCs w:val="15"/>
          <w:lang w:bidi="pl-PL"/>
        </w:rPr>
        <w:br/>
        <w:t>do Zarządzenia nr    85</w:t>
      </w:r>
      <w:r w:rsidR="00B578C1"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t>/</w:t>
      </w:r>
      <w:r w:rsidR="00B578C1">
        <w:rPr>
          <w:sz w:val="15"/>
          <w:szCs w:val="15"/>
          <w:lang w:bidi="pl-PL"/>
        </w:rPr>
        <w:t xml:space="preserve"> </w:t>
      </w:r>
      <w:r w:rsidR="00CE5199">
        <w:rPr>
          <w:sz w:val="15"/>
          <w:szCs w:val="15"/>
          <w:lang w:bidi="pl-PL"/>
        </w:rPr>
        <w:t>2022</w:t>
      </w:r>
      <w:r w:rsidR="003F1ECF">
        <w:rPr>
          <w:sz w:val="15"/>
          <w:szCs w:val="15"/>
          <w:lang w:bidi="pl-PL"/>
        </w:rPr>
        <w:t xml:space="preserve"> </w:t>
      </w:r>
      <w:r w:rsidR="003F1ECF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>Burmistrza Miasta Chełmna</w:t>
      </w:r>
      <w:r w:rsidR="004D1F92">
        <w:rPr>
          <w:sz w:val="15"/>
          <w:szCs w:val="15"/>
          <w:lang w:bidi="pl-PL"/>
        </w:rPr>
        <w:t xml:space="preserve"> </w:t>
      </w:r>
      <w:r w:rsidR="004D1F92">
        <w:rPr>
          <w:sz w:val="15"/>
          <w:szCs w:val="15"/>
          <w:lang w:bidi="pl-PL"/>
        </w:rPr>
        <w:br/>
        <w:t xml:space="preserve">z dnia </w:t>
      </w:r>
      <w:r w:rsidR="00CE5199">
        <w:rPr>
          <w:sz w:val="15"/>
          <w:szCs w:val="15"/>
          <w:lang w:bidi="pl-PL"/>
        </w:rPr>
        <w:t>23 maja 2022</w:t>
      </w:r>
      <w:r>
        <w:rPr>
          <w:sz w:val="15"/>
          <w:szCs w:val="15"/>
          <w:lang w:bidi="pl-PL"/>
        </w:rPr>
        <w:t xml:space="preserve"> r.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775C46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775C46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775C46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775C46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775C46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775C46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775C46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775C46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775C46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775C46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775C46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775C46">
        <w:rPr>
          <w:rFonts w:asciiTheme="minorHAnsi" w:eastAsia="Arial" w:hAnsiTheme="minorHAnsi" w:cstheme="minorHAnsi"/>
          <w:bCs/>
          <w:color w:val="auto"/>
        </w:rPr>
        <w:t>,</w:t>
      </w:r>
      <w:r w:rsidRPr="00775C46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</w:t>
            </w:r>
            <w:r w:rsidR="0016266A">
              <w:rPr>
                <w:rFonts w:asciiTheme="minorHAnsi" w:hAnsiTheme="minorHAnsi" w:cs="Calibri"/>
                <w:sz w:val="22"/>
                <w:szCs w:val="22"/>
              </w:rPr>
              <w:t>kazane przez darczyńców czy spo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16266A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orów.</w:t>
            </w:r>
          </w:p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:rsidTr="00394511">
        <w:tc>
          <w:tcPr>
            <w:tcW w:w="567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  <w:bookmarkStart w:id="0" w:name="_GoBack"/>
      <w:bookmarkEnd w:id="0"/>
    </w:p>
    <w:p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DB" w:rsidRDefault="00A352DB">
      <w:r>
        <w:separator/>
      </w:r>
    </w:p>
  </w:endnote>
  <w:endnote w:type="continuationSeparator" w:id="0">
    <w:p w:rsidR="00A352DB" w:rsidRDefault="00A3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FC76C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E5199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DB" w:rsidRDefault="00A352DB">
      <w:r>
        <w:separator/>
      </w:r>
    </w:p>
  </w:footnote>
  <w:footnote w:type="continuationSeparator" w:id="0">
    <w:p w:rsidR="00A352DB" w:rsidRDefault="00A352D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266A"/>
    <w:rsid w:val="00163378"/>
    <w:rsid w:val="001668F1"/>
    <w:rsid w:val="00167961"/>
    <w:rsid w:val="00167C6C"/>
    <w:rsid w:val="00170485"/>
    <w:rsid w:val="0017110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47E4D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30D2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5C46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728F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8C1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199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C76C8"/>
    <w:rsid w:val="00FD0643"/>
    <w:rsid w:val="00FD079F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3048E284-8102-4F69-90E9-0CBA370B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d">
    <w:name w:val="zd"/>
    <w:basedOn w:val="Normalny"/>
    <w:rsid w:val="0099728F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5C49-CE78-4F5C-8282-924FB9A1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1964</Words>
  <Characters>13333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MalgorzataB</cp:lastModifiedBy>
  <cp:revision>9</cp:revision>
  <cp:lastPrinted>2021-01-27T07:12:00Z</cp:lastPrinted>
  <dcterms:created xsi:type="dcterms:W3CDTF">2020-01-13T09:10:00Z</dcterms:created>
  <dcterms:modified xsi:type="dcterms:W3CDTF">2022-05-23T08:35:00Z</dcterms:modified>
</cp:coreProperties>
</file>