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389BA" w14:textId="40ADA7F6" w:rsidR="00F60705" w:rsidRPr="007C54F1" w:rsidRDefault="00F60705" w:rsidP="00F60705">
      <w:pPr>
        <w:pStyle w:val="Tytu1"/>
        <w:spacing w:line="360" w:lineRule="auto"/>
        <w:ind w:left="6372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>Załącznik nr 2</w:t>
      </w:r>
    </w:p>
    <w:p w14:paraId="69079004" w14:textId="7DE7571C" w:rsidR="00F60705" w:rsidRDefault="00F60705" w:rsidP="00F60705">
      <w:pPr>
        <w:pStyle w:val="Domylnie"/>
        <w:spacing w:line="360" w:lineRule="auto"/>
        <w:ind w:left="6372"/>
        <w:rPr>
          <w:b/>
          <w:color w:val="auto"/>
          <w:szCs w:val="20"/>
          <w:lang w:val="de-DE"/>
        </w:rPr>
      </w:pPr>
      <w:r>
        <w:rPr>
          <w:b/>
          <w:color w:val="auto"/>
          <w:szCs w:val="20"/>
          <w:lang w:val="de-DE"/>
        </w:rPr>
        <w:t xml:space="preserve">do Zarządzenia nr </w:t>
      </w:r>
      <w:r w:rsidR="00BC6847">
        <w:rPr>
          <w:b/>
          <w:color w:val="auto"/>
          <w:szCs w:val="20"/>
          <w:lang w:val="de-DE"/>
        </w:rPr>
        <w:t>37</w:t>
      </w:r>
      <w:r>
        <w:rPr>
          <w:b/>
          <w:color w:val="auto"/>
          <w:szCs w:val="20"/>
          <w:lang w:val="de-DE"/>
        </w:rPr>
        <w:t>/ 2022</w:t>
      </w:r>
      <w:r w:rsidRPr="007C54F1">
        <w:rPr>
          <w:b/>
          <w:color w:val="auto"/>
          <w:szCs w:val="20"/>
          <w:lang w:val="de-DE"/>
        </w:rPr>
        <w:t xml:space="preserve"> </w:t>
      </w:r>
    </w:p>
    <w:p w14:paraId="7EE1DA04" w14:textId="400E2915" w:rsidR="00F60705" w:rsidRPr="00F60705" w:rsidRDefault="00F60705" w:rsidP="00F60705">
      <w:pPr>
        <w:pStyle w:val="Domylnie"/>
        <w:spacing w:line="360" w:lineRule="auto"/>
        <w:ind w:left="6372"/>
        <w:rPr>
          <w:b/>
          <w:color w:val="auto"/>
          <w:szCs w:val="20"/>
          <w:lang w:val="de-DE"/>
        </w:rPr>
      </w:pPr>
      <w:r w:rsidRPr="007C54F1">
        <w:rPr>
          <w:b/>
          <w:color w:val="auto"/>
          <w:szCs w:val="20"/>
          <w:lang w:val="de-DE"/>
        </w:rPr>
        <w:t xml:space="preserve">z </w:t>
      </w:r>
      <w:r w:rsidR="00BC6847">
        <w:rPr>
          <w:b/>
          <w:color w:val="auto"/>
          <w:szCs w:val="20"/>
          <w:lang w:val="de-DE"/>
        </w:rPr>
        <w:t xml:space="preserve">dnia  14 </w:t>
      </w:r>
      <w:r>
        <w:rPr>
          <w:b/>
          <w:color w:val="auto"/>
          <w:szCs w:val="20"/>
          <w:lang w:val="de-DE"/>
        </w:rPr>
        <w:t>marca 2022 roku.</w:t>
      </w:r>
    </w:p>
    <w:p w14:paraId="75A07E61" w14:textId="0E7DBAAF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9BFF" w14:textId="77777777" w:rsidR="00D04AC2" w:rsidRDefault="00D04AC2">
      <w:r>
        <w:separator/>
      </w:r>
    </w:p>
  </w:endnote>
  <w:endnote w:type="continuationSeparator" w:id="0">
    <w:p w14:paraId="403179C2" w14:textId="77777777" w:rsidR="00D04AC2" w:rsidRDefault="00D0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283C42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E132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33D9" w14:textId="77777777" w:rsidR="00D04AC2" w:rsidRDefault="00D04AC2">
      <w:r>
        <w:separator/>
      </w:r>
    </w:p>
  </w:footnote>
  <w:footnote w:type="continuationSeparator" w:id="0">
    <w:p w14:paraId="3ECE30C9" w14:textId="77777777" w:rsidR="00D04AC2" w:rsidRDefault="00D04AC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31EF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329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0BD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5776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3CF3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847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0FD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50B9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AC2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2D0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23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705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omylnie">
    <w:name w:val="Domyślnie"/>
    <w:rsid w:val="00F60705"/>
    <w:pPr>
      <w:widowControl w:val="0"/>
      <w:autoSpaceDN w:val="0"/>
      <w:adjustRightInd w:val="0"/>
    </w:pPr>
    <w:rPr>
      <w:rFonts w:cs="Tahoma"/>
      <w:color w:val="000000"/>
      <w:szCs w:val="24"/>
    </w:rPr>
  </w:style>
  <w:style w:type="paragraph" w:customStyle="1" w:styleId="Tytu1">
    <w:name w:val="Tytu? 1"/>
    <w:basedOn w:val="Domylnie"/>
    <w:next w:val="Domylnie"/>
    <w:rsid w:val="00F60705"/>
    <w:pPr>
      <w:keepNext/>
      <w:jc w:val="both"/>
    </w:pPr>
    <w:rPr>
      <w:b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9E2E-8700-4277-B988-74A087EB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JustynaB</cp:lastModifiedBy>
  <cp:revision>2</cp:revision>
  <cp:lastPrinted>2022-03-09T09:53:00Z</cp:lastPrinted>
  <dcterms:created xsi:type="dcterms:W3CDTF">2022-03-14T08:32:00Z</dcterms:created>
  <dcterms:modified xsi:type="dcterms:W3CDTF">2022-03-14T08:32:00Z</dcterms:modified>
</cp:coreProperties>
</file>