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D93D" w14:textId="77777777" w:rsidR="00641A70" w:rsidRPr="000F3B82" w:rsidRDefault="00641A70" w:rsidP="00641A70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UCHWAŁA NR XXXIX/28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B82">
        <w:rPr>
          <w:rFonts w:ascii="Times New Roman" w:hAnsi="Times New Roman" w:cs="Times New Roman"/>
          <w:sz w:val="28"/>
          <w:szCs w:val="28"/>
        </w:rPr>
        <w:t>/2021</w:t>
      </w:r>
    </w:p>
    <w:p w14:paraId="31A9EB5A" w14:textId="77777777" w:rsidR="00641A70" w:rsidRPr="000F3B82" w:rsidRDefault="00641A70" w:rsidP="00641A70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5EB6AEA4" w14:textId="77777777" w:rsidR="00641A70" w:rsidRPr="000F3B82" w:rsidRDefault="00641A70" w:rsidP="00641A70">
      <w:pPr>
        <w:pStyle w:val="Bezodstpw"/>
        <w:rPr>
          <w:rFonts w:ascii="Times New Roman" w:hAnsi="Times New Roman" w:cs="Times New Roman"/>
        </w:rPr>
      </w:pPr>
    </w:p>
    <w:p w14:paraId="2156A657" w14:textId="77777777" w:rsidR="00641A70" w:rsidRPr="000F3B82" w:rsidRDefault="00641A70" w:rsidP="00641A70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3B82">
        <w:rPr>
          <w:rFonts w:ascii="Times New Roman" w:hAnsi="Times New Roman" w:cs="Times New Roman"/>
          <w:sz w:val="24"/>
          <w:szCs w:val="24"/>
        </w:rPr>
        <w:t xml:space="preserve">z dnia 25 sierpnia 2021 r. </w:t>
      </w:r>
    </w:p>
    <w:p w14:paraId="14382C81" w14:textId="77777777" w:rsidR="00641A70" w:rsidRDefault="00641A70" w:rsidP="00641A70"/>
    <w:p w14:paraId="4A0FFC9F" w14:textId="77777777" w:rsidR="00641A70" w:rsidRPr="002C1F17" w:rsidRDefault="00641A70" w:rsidP="00641A70">
      <w:pPr>
        <w:spacing w:after="150" w:line="276" w:lineRule="auto"/>
        <w:ind w:left="1410" w:hanging="1410"/>
        <w:jc w:val="both"/>
        <w:rPr>
          <w:b/>
          <w:bCs/>
          <w:sz w:val="28"/>
          <w:szCs w:val="28"/>
        </w:rPr>
      </w:pPr>
      <w:r w:rsidRPr="002C1F17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2C1F17">
        <w:rPr>
          <w:b/>
          <w:bCs/>
          <w:sz w:val="28"/>
          <w:szCs w:val="28"/>
        </w:rPr>
        <w:t xml:space="preserve">zmiany Uchwały Rady Miasta Nr XII/62/2007 z dnia 11 września 2007 roku w sprawie nadania Statutu Muzeum Ziemi Chełmińskiej. </w:t>
      </w:r>
    </w:p>
    <w:p w14:paraId="625B3C99" w14:textId="77777777" w:rsidR="00641A70" w:rsidRDefault="00641A70" w:rsidP="00641A70">
      <w:pPr>
        <w:spacing w:after="240" w:line="276" w:lineRule="auto"/>
        <w:ind w:left="708" w:firstLine="702"/>
        <w:jc w:val="both"/>
      </w:pPr>
      <w:r w:rsidRPr="000D0A77">
        <w:t>Na podstawie art.18 ust. 2 pkt. 15 oraz art.</w:t>
      </w:r>
      <w:r>
        <w:t xml:space="preserve"> </w:t>
      </w:r>
      <w:r w:rsidRPr="000D0A77">
        <w:t>40 ust.2 pkt.2 ustawy z dnia 8 marca 19</w:t>
      </w:r>
      <w:r>
        <w:t>90 roku o samorządzie gminnym (</w:t>
      </w:r>
      <w:r w:rsidRPr="000D0A77">
        <w:t>Dz. U. z 20</w:t>
      </w:r>
      <w:r>
        <w:t>19</w:t>
      </w:r>
      <w:r w:rsidRPr="000D0A77">
        <w:t xml:space="preserve"> r.</w:t>
      </w:r>
      <w:r>
        <w:t xml:space="preserve"> </w:t>
      </w:r>
      <w:r w:rsidRPr="000D0A77">
        <w:t xml:space="preserve"> poz. </w:t>
      </w:r>
      <w:r>
        <w:t xml:space="preserve">506 z </w:t>
      </w:r>
      <w:proofErr w:type="spellStart"/>
      <w:r>
        <w:t>późn</w:t>
      </w:r>
      <w:proofErr w:type="spellEnd"/>
      <w:r>
        <w:t xml:space="preserve">. zm.) </w:t>
      </w:r>
      <w:r w:rsidRPr="000D0A77">
        <w:t>w związku z art. 6</w:t>
      </w:r>
      <w:r>
        <w:t> </w:t>
      </w:r>
      <w:r w:rsidRPr="000D0A77">
        <w:t xml:space="preserve">ust. 1 ustawy z dnia 21 listopada 1996 roku o muzeach </w:t>
      </w:r>
      <w:r>
        <w:t>(</w:t>
      </w:r>
      <w:r w:rsidRPr="000D0A77">
        <w:t xml:space="preserve">Dz. U. z </w:t>
      </w:r>
      <w:r>
        <w:t>2019, poz. 917 z </w:t>
      </w:r>
      <w:proofErr w:type="spellStart"/>
      <w:r>
        <w:t>późn</w:t>
      </w:r>
      <w:proofErr w:type="spellEnd"/>
      <w:r>
        <w:t xml:space="preserve">. zm.) </w:t>
      </w:r>
      <w:r w:rsidRPr="000D0A77">
        <w:t>oraz art. 13 ust.1 ustawy z dnia 25 grudnia 1991 roku o organizowaniu i</w:t>
      </w:r>
      <w:r>
        <w:t> </w:t>
      </w:r>
      <w:r w:rsidRPr="000D0A77">
        <w:t>prowad</w:t>
      </w:r>
      <w:r>
        <w:t>zeniu działalności kulturalnej (</w:t>
      </w:r>
      <w:r w:rsidRPr="000D0A77">
        <w:t>Dz.U. z 20</w:t>
      </w:r>
      <w:r>
        <w:t>20</w:t>
      </w:r>
      <w:r w:rsidRPr="000D0A77">
        <w:t xml:space="preserve"> r., poz. </w:t>
      </w:r>
      <w:r>
        <w:t xml:space="preserve">194 z </w:t>
      </w:r>
      <w:proofErr w:type="spellStart"/>
      <w:r>
        <w:t>późn</w:t>
      </w:r>
      <w:proofErr w:type="spellEnd"/>
      <w:r>
        <w:t xml:space="preserve">. zm.), a także </w:t>
      </w:r>
      <w:r w:rsidRPr="000D0A77">
        <w:t xml:space="preserve">uchwały Nr XXIX/307/2000 Rady Miasta Chełmna z dnia 5 grudnia 2000 roku </w:t>
      </w:r>
      <w:r>
        <w:t xml:space="preserve">                          </w:t>
      </w:r>
      <w:r w:rsidRPr="000D0A77">
        <w:t>w sprawie nadania</w:t>
      </w:r>
      <w:r>
        <w:t xml:space="preserve"> </w:t>
      </w:r>
      <w:r w:rsidRPr="005F575F">
        <w:t xml:space="preserve">Statutu </w:t>
      </w:r>
      <w:r w:rsidRPr="000D0A77">
        <w:t>Muzeum Ziemi Chełmińskiej, uchwala się, co następuje:</w:t>
      </w:r>
      <w:r>
        <w:t xml:space="preserve"> </w:t>
      </w:r>
    </w:p>
    <w:p w14:paraId="61309571" w14:textId="77777777" w:rsidR="00641A70" w:rsidRDefault="00641A70" w:rsidP="00641A70">
      <w:pPr>
        <w:spacing w:after="240" w:line="276" w:lineRule="auto"/>
        <w:ind w:left="705" w:hanging="705"/>
        <w:jc w:val="both"/>
      </w:pPr>
      <w:r w:rsidRPr="000D0A77">
        <w:t xml:space="preserve">§ 1. </w:t>
      </w:r>
      <w:r>
        <w:tab/>
      </w:r>
      <w:r w:rsidRPr="000D0A77">
        <w:t xml:space="preserve">Zmienić Statut Muzeum Ziemi Chełmińskiej nadany Uchwałą XXIX/307/2000 Rady Miasta Chełmna z dnia 5 grudnia 2000 roku w sprawie nadania </w:t>
      </w:r>
      <w:r w:rsidRPr="005F575F">
        <w:t xml:space="preserve">Statutu </w:t>
      </w:r>
      <w:r w:rsidRPr="000D0A77">
        <w:t>Muzeum Ziemi Chełmińskiej</w:t>
      </w:r>
      <w:r>
        <w:t>, zmieniony uchwałą Nr XII/62/2007 z dnia 11 września 2007 roku.</w:t>
      </w:r>
    </w:p>
    <w:p w14:paraId="1FE2046B" w14:textId="77777777" w:rsidR="00641A70" w:rsidRDefault="00641A70" w:rsidP="00641A70">
      <w:pPr>
        <w:spacing w:after="240" w:line="276" w:lineRule="auto"/>
        <w:ind w:left="705" w:hanging="705"/>
        <w:jc w:val="both"/>
      </w:pPr>
      <w:r w:rsidRPr="000D0A77">
        <w:t xml:space="preserve">§ 2. </w:t>
      </w:r>
      <w:r>
        <w:tab/>
      </w:r>
      <w:r w:rsidRPr="000D0A77">
        <w:t>Przyjąć jednolity tekst</w:t>
      </w:r>
      <w:r w:rsidRPr="000109FE">
        <w:t xml:space="preserve"> Statutu Mu</w:t>
      </w:r>
      <w:r w:rsidRPr="000D0A77">
        <w:t>zeum Ziemi Chełmińskiej w brz</w:t>
      </w:r>
      <w:r>
        <w:t xml:space="preserve">mieniu stanowiącym załącznik </w:t>
      </w:r>
      <w:r w:rsidRPr="000D0A77">
        <w:t xml:space="preserve">do niniejszej uchwały. </w:t>
      </w:r>
    </w:p>
    <w:p w14:paraId="3CD033B8" w14:textId="77777777" w:rsidR="00641A70" w:rsidRDefault="00641A70" w:rsidP="00641A70">
      <w:pPr>
        <w:spacing w:after="240" w:line="276" w:lineRule="auto"/>
        <w:jc w:val="both"/>
      </w:pPr>
      <w:r w:rsidRPr="000D0A77">
        <w:t>§ 3.</w:t>
      </w:r>
      <w:r>
        <w:t xml:space="preserve"> </w:t>
      </w:r>
      <w:r>
        <w:tab/>
      </w:r>
      <w:r w:rsidRPr="000D0A77">
        <w:t xml:space="preserve">Wykonanie uchwały </w:t>
      </w:r>
      <w:r>
        <w:t xml:space="preserve">powierza się </w:t>
      </w:r>
      <w:r w:rsidRPr="000D0A77">
        <w:t>Burmistrzowi Miasta.</w:t>
      </w:r>
    </w:p>
    <w:p w14:paraId="1A5CF230" w14:textId="77777777" w:rsidR="00641A70" w:rsidRDefault="00641A70" w:rsidP="00641A70">
      <w:pPr>
        <w:spacing w:after="240" w:line="276" w:lineRule="auto"/>
        <w:jc w:val="both"/>
        <w:rPr>
          <w:bCs/>
        </w:rPr>
      </w:pPr>
      <w:r>
        <w:t xml:space="preserve">§ </w:t>
      </w:r>
      <w:r w:rsidRPr="000D0A77">
        <w:t>4.</w:t>
      </w:r>
      <w:r>
        <w:t xml:space="preserve"> </w:t>
      </w:r>
      <w:r>
        <w:tab/>
        <w:t xml:space="preserve">Traci moc uchwała nr XX/152/2020 </w:t>
      </w:r>
      <w:r w:rsidRPr="00E25B62">
        <w:rPr>
          <w:bCs/>
        </w:rPr>
        <w:t>Rady Miasta</w:t>
      </w:r>
      <w:r>
        <w:rPr>
          <w:bCs/>
        </w:rPr>
        <w:t xml:space="preserve"> Chełmna </w:t>
      </w:r>
      <w:r w:rsidRPr="00E25B62">
        <w:rPr>
          <w:bCs/>
        </w:rPr>
        <w:t xml:space="preserve">z dnia </w:t>
      </w:r>
      <w:r>
        <w:rPr>
          <w:bCs/>
        </w:rPr>
        <w:t xml:space="preserve">27 maja 2020 r. </w:t>
      </w:r>
    </w:p>
    <w:p w14:paraId="7AC3D4D4" w14:textId="77777777" w:rsidR="00641A70" w:rsidRDefault="00641A70" w:rsidP="00641A70">
      <w:pPr>
        <w:spacing w:after="240" w:line="276" w:lineRule="auto"/>
        <w:ind w:left="705" w:hanging="705"/>
        <w:jc w:val="both"/>
      </w:pPr>
      <w:r>
        <w:t>§ 5</w:t>
      </w:r>
      <w:r w:rsidRPr="000D0A77">
        <w:t>.</w:t>
      </w:r>
      <w:r>
        <w:t xml:space="preserve"> </w:t>
      </w:r>
      <w:r>
        <w:tab/>
      </w:r>
      <w:r w:rsidRPr="000D0A77">
        <w:t>Uchwała wchodzi w życie po upływie 14 dni od dnia ogłoszenia w Dziennik</w:t>
      </w:r>
      <w:r>
        <w:t>u</w:t>
      </w:r>
      <w:r w:rsidRPr="000D0A77">
        <w:t xml:space="preserve"> Urzędowym Województwa Kujawsko-Pomorskiego. </w:t>
      </w:r>
    </w:p>
    <w:p w14:paraId="45C8CE76" w14:textId="77777777" w:rsidR="00641A70" w:rsidRDefault="00641A70" w:rsidP="00641A70">
      <w:pPr>
        <w:spacing w:after="240" w:line="276" w:lineRule="auto"/>
        <w:ind w:left="705" w:hanging="705"/>
        <w:jc w:val="both"/>
      </w:pPr>
    </w:p>
    <w:p w14:paraId="43A5720A" w14:textId="77777777" w:rsidR="00641A70" w:rsidRDefault="00641A70" w:rsidP="00641A70">
      <w:pPr>
        <w:spacing w:after="240" w:line="276" w:lineRule="auto"/>
        <w:ind w:left="705" w:hanging="705"/>
        <w:jc w:val="both"/>
      </w:pPr>
    </w:p>
    <w:p w14:paraId="3D14B60F" w14:textId="77777777" w:rsidR="00641A70" w:rsidRPr="000D0A77" w:rsidRDefault="00641A70" w:rsidP="00641A70">
      <w:pPr>
        <w:spacing w:after="240" w:line="276" w:lineRule="auto"/>
        <w:ind w:left="705" w:hanging="705"/>
        <w:jc w:val="both"/>
      </w:pPr>
    </w:p>
    <w:p w14:paraId="5E9941C7" w14:textId="77777777" w:rsidR="00641A70" w:rsidRDefault="00641A70" w:rsidP="00641A70">
      <w:pPr>
        <w:spacing w:line="276" w:lineRule="auto"/>
        <w:ind w:left="4395"/>
      </w:pPr>
      <w:r w:rsidRPr="00A0664A">
        <w:t xml:space="preserve">Przewodniczący Rady Miasta: W. Strzelecki </w:t>
      </w:r>
    </w:p>
    <w:p w14:paraId="387D5173" w14:textId="77777777" w:rsidR="00641A70" w:rsidRDefault="00641A70" w:rsidP="00641A70">
      <w:pPr>
        <w:jc w:val="right"/>
      </w:pPr>
      <w:r>
        <w:br w:type="page"/>
      </w:r>
    </w:p>
    <w:p w14:paraId="3AAA80AB" w14:textId="77777777" w:rsidR="00641A70" w:rsidRDefault="00641A70" w:rsidP="00641A7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F17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3A16FC6F" w14:textId="77777777" w:rsidR="00641A70" w:rsidRPr="002C1F17" w:rsidRDefault="00641A70" w:rsidP="00641A70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2C1F17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 xml:space="preserve"> XXXIX</w:t>
      </w:r>
      <w:r w:rsidRPr="002C1F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2C1F17">
        <w:rPr>
          <w:rFonts w:ascii="Times New Roman" w:hAnsi="Times New Roman" w:cs="Times New Roman"/>
          <w:sz w:val="24"/>
          <w:szCs w:val="24"/>
        </w:rPr>
        <w:t>/2021</w:t>
      </w:r>
      <w:r w:rsidRPr="002C1F17">
        <w:rPr>
          <w:rFonts w:ascii="Times New Roman" w:hAnsi="Times New Roman" w:cs="Times New Roman"/>
          <w:sz w:val="24"/>
          <w:szCs w:val="24"/>
        </w:rPr>
        <w:br/>
        <w:t>Rady Miasta Chełmna</w:t>
      </w:r>
      <w:r w:rsidRPr="002C1F17">
        <w:rPr>
          <w:rFonts w:ascii="Times New Roman" w:hAnsi="Times New Roman" w:cs="Times New Roman"/>
          <w:sz w:val="24"/>
          <w:szCs w:val="24"/>
        </w:rPr>
        <w:br/>
        <w:t>z dnia</w:t>
      </w:r>
      <w:r>
        <w:rPr>
          <w:rFonts w:ascii="Times New Roman" w:hAnsi="Times New Roman" w:cs="Times New Roman"/>
          <w:sz w:val="24"/>
          <w:szCs w:val="24"/>
        </w:rPr>
        <w:t xml:space="preserve"> 25 sierpnia </w:t>
      </w:r>
      <w:r w:rsidRPr="002C1F17">
        <w:rPr>
          <w:rFonts w:ascii="Times New Roman" w:hAnsi="Times New Roman" w:cs="Times New Roman"/>
          <w:sz w:val="24"/>
          <w:szCs w:val="24"/>
        </w:rPr>
        <w:t>2021  r</w:t>
      </w:r>
    </w:p>
    <w:p w14:paraId="1EDEFFC6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right"/>
        <w:rPr>
          <w:u w:val="single"/>
          <w:shd w:val="clear" w:color="auto" w:fill="FFFF00"/>
        </w:rPr>
      </w:pPr>
    </w:p>
    <w:p w14:paraId="6C071369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rPr>
          <w:spacing w:val="24"/>
        </w:rPr>
        <w:t xml:space="preserve">Statut </w:t>
      </w:r>
    </w:p>
    <w:p w14:paraId="6680A418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 xml:space="preserve">Muzeum </w:t>
      </w:r>
      <w:r w:rsidRPr="003A4918">
        <w:rPr>
          <w:color w:val="000000"/>
        </w:rPr>
        <w:t>Ziemi Chełmińskiej</w:t>
      </w:r>
      <w:r w:rsidRPr="003A4918">
        <w:t xml:space="preserve"> w </w:t>
      </w:r>
      <w:r w:rsidRPr="003A4918">
        <w:rPr>
          <w:color w:val="000000"/>
        </w:rPr>
        <w:t>Chełmnie</w:t>
      </w:r>
    </w:p>
    <w:p w14:paraId="70241DC8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34978588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33EA8042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1</w:t>
      </w:r>
      <w:r w:rsidRPr="003A4918">
        <w:br/>
        <w:t>Postanowienia ogólne</w:t>
      </w:r>
    </w:p>
    <w:p w14:paraId="46473340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3485FED5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rPr>
          <w:rStyle w:val="Teksttreci2Pogrubienie"/>
        </w:rPr>
        <w:t xml:space="preserve">§ 1. </w:t>
      </w:r>
    </w:p>
    <w:p w14:paraId="138E1064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both"/>
      </w:pPr>
      <w:r w:rsidRPr="003A4918">
        <w:rPr>
          <w:b w:val="0"/>
          <w:bCs w:val="0"/>
        </w:rPr>
        <w:t xml:space="preserve">Muzeum </w:t>
      </w:r>
      <w:r w:rsidRPr="003A4918">
        <w:rPr>
          <w:b w:val="0"/>
          <w:bCs w:val="0"/>
          <w:color w:val="000000"/>
        </w:rPr>
        <w:t>Ziemi Chełmińskiej w Chełmnie</w:t>
      </w:r>
      <w:r w:rsidRPr="003A4918">
        <w:rPr>
          <w:b w:val="0"/>
          <w:bCs w:val="0"/>
        </w:rPr>
        <w:t>, zwane dalej „Muzeum”, jest samorządową instytucją kultury działającą w szczególności na podstawie:</w:t>
      </w:r>
    </w:p>
    <w:p w14:paraId="4C178C17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21 listopada 1996 r. o muzeach (Dz. U. z 2020 r. poz. 902), zwanej dalej „ustawą o muzeach”;</w:t>
      </w:r>
    </w:p>
    <w:p w14:paraId="3E663E4C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25 października 1991 r. o organizowaniu i prowadzeniu działalności kulturalnej (Dz. U. z </w:t>
      </w:r>
      <w:r w:rsidRPr="003A4918">
        <w:rPr>
          <w:color w:val="000000"/>
        </w:rPr>
        <w:t>2020</w:t>
      </w:r>
      <w:r w:rsidRPr="003A4918">
        <w:t>. r. poz. 194), zwanej dalej „ustawą o organizowaniu i prowadzeniu działalności kulturalnej”;</w:t>
      </w:r>
    </w:p>
    <w:p w14:paraId="7370D1AF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23 lipca 2003 r. o ochronie zabytków i opiece nad zabytkami (Dz. U. z 2020 r. poz. 282 i 782), zwanej dalej „ustawą o ochronie zabytków i opiece nad zabytkami”;</w:t>
      </w:r>
    </w:p>
    <w:p w14:paraId="4A290BE1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8 marca 1990 r. o samorządzie gminnym (Dz. U. z 2020 r. poz. 713, z </w:t>
      </w:r>
      <w:proofErr w:type="spellStart"/>
      <w:r w:rsidRPr="003A4918">
        <w:t>późn</w:t>
      </w:r>
      <w:proofErr w:type="spellEnd"/>
      <w:r w:rsidRPr="003A4918">
        <w:t>. zm.);</w:t>
      </w:r>
    </w:p>
    <w:p w14:paraId="23B98065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27 czerwca 1997 r. o bibliotekach (Dz. U. z 2019 r. poz. 1479);</w:t>
      </w:r>
    </w:p>
    <w:p w14:paraId="1E7F6B60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27 sierpnia 2009 r. o finansach publicznych (Dz. U. z 2021 r. poz. </w:t>
      </w:r>
      <w:r w:rsidRPr="003A4918">
        <w:rPr>
          <w:color w:val="000000"/>
        </w:rPr>
        <w:t>305</w:t>
      </w:r>
      <w:r w:rsidRPr="003A4918">
        <w:t>);</w:t>
      </w:r>
    </w:p>
    <w:p w14:paraId="1946FCB2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29 września 1994 r. o rachunkowości (Dz. U. z </w:t>
      </w:r>
      <w:r w:rsidRPr="003A4918">
        <w:rPr>
          <w:color w:val="000000"/>
        </w:rPr>
        <w:t>2021</w:t>
      </w:r>
      <w:r w:rsidRPr="003A4918">
        <w:t xml:space="preserve"> r. poz. </w:t>
      </w:r>
      <w:r w:rsidRPr="003A4918">
        <w:rPr>
          <w:color w:val="000000"/>
        </w:rPr>
        <w:t>217</w:t>
      </w:r>
      <w:r w:rsidRPr="003A4918">
        <w:t>);</w:t>
      </w:r>
    </w:p>
    <w:p w14:paraId="535902B1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10 maja 2018 r. o ochronie danych osobowych (Dz. U. z 2019 r. poz. 1781);</w:t>
      </w:r>
    </w:p>
    <w:p w14:paraId="18C92BD3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rPr>
          <w:spacing w:val="-2"/>
        </w:rPr>
        <w:t>rozporządzenia Parlamentu Europejskiego i Rady (UE) 2016/679 z dnia 27 kwietnia 2016 r</w:t>
      </w:r>
      <w:r w:rsidRPr="003A4918">
        <w:t>. w sprawie ochrony osób fizycznych w związku z przetwarzaniem danych osobowych i w sprawie swobodnego przepływu takich danych oraz uchylenia dyrektywy 95/46/WE (ogólne rozporządzenie o ochronie danych) (Dz. Urz. UE. L 119 z 04.05.2016 str. 1 oraz Dz. Urz. UE L 127 z 23.05.2018, str. 2), zwanego dalej „RODO”;</w:t>
      </w:r>
    </w:p>
    <w:p w14:paraId="78A30A3A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rPr>
          <w:color w:val="000000"/>
        </w:rPr>
        <w:t>zarządzenia nr 18/82 Naczelnika Miasta Chełmna z dnia 31 grudnia 1982 r. w sprawie powołania Muzeum Ziemi Chełmińskiej w Chełmnie i nadania mu statutu;</w:t>
      </w:r>
    </w:p>
    <w:p w14:paraId="21CC4557" w14:textId="77777777" w:rsidR="00641A70" w:rsidRPr="003A4918" w:rsidRDefault="00641A70" w:rsidP="00641A70">
      <w:pPr>
        <w:pStyle w:val="Teksttreci2"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niniejszego statutu.</w:t>
      </w:r>
    </w:p>
    <w:p w14:paraId="348CCE3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</w:p>
    <w:p w14:paraId="18D08D0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2. </w:t>
      </w:r>
    </w:p>
    <w:p w14:paraId="13BFB025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 xml:space="preserve">Organizatorem Muzeum jest </w:t>
      </w:r>
      <w:r w:rsidRPr="003A4918">
        <w:rPr>
          <w:color w:val="000000"/>
        </w:rPr>
        <w:t>Gmina Miasto Chełmno</w:t>
      </w:r>
      <w:r w:rsidRPr="003A4918">
        <w:t>, zwana dalej „Organizatorem”.</w:t>
      </w:r>
    </w:p>
    <w:p w14:paraId="3BD54A6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</w:p>
    <w:p w14:paraId="0094AF96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6"/>
        </w:rPr>
        <w:t>§ 3.</w:t>
      </w:r>
    </w:p>
    <w:p w14:paraId="6320B042" w14:textId="77777777" w:rsidR="00641A70" w:rsidRPr="003A4918" w:rsidRDefault="00641A70" w:rsidP="00641A70">
      <w:pPr>
        <w:pStyle w:val="Teksttreci2"/>
        <w:numPr>
          <w:ilvl w:val="0"/>
          <w:numId w:val="2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Muzeum jest wpisane do rejestru instytucji kultury prowadzonego przez Organizatora</w:t>
      </w:r>
      <w:r w:rsidRPr="003A4918">
        <w:t xml:space="preserve"> pod numerem 2.</w:t>
      </w:r>
    </w:p>
    <w:p w14:paraId="7816B89A" w14:textId="77777777" w:rsidR="00641A70" w:rsidRPr="003A4918" w:rsidRDefault="00641A70" w:rsidP="00641A70">
      <w:pPr>
        <w:pStyle w:val="Teksttreci2"/>
        <w:numPr>
          <w:ilvl w:val="0"/>
          <w:numId w:val="2"/>
        </w:numPr>
        <w:shd w:val="clear" w:color="auto" w:fill="auto"/>
        <w:spacing w:line="276" w:lineRule="auto"/>
        <w:jc w:val="both"/>
      </w:pPr>
      <w:r w:rsidRPr="003A4918">
        <w:t>Muzeum posiada osobowość prawną.</w:t>
      </w:r>
    </w:p>
    <w:p w14:paraId="1AB4F571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left="160" w:firstLine="0"/>
        <w:jc w:val="both"/>
      </w:pPr>
    </w:p>
    <w:p w14:paraId="2B38AF84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4. </w:t>
      </w:r>
    </w:p>
    <w:p w14:paraId="38B22F06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jest administratorem danych osobowych w rozumieniu art. 4 pkt 7 RODO.</w:t>
      </w:r>
    </w:p>
    <w:p w14:paraId="26C2CB61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539"/>
        <w:jc w:val="both"/>
      </w:pPr>
    </w:p>
    <w:p w14:paraId="1A0105AF" w14:textId="77777777" w:rsidR="00641A70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  <w:rPr>
          <w:rStyle w:val="Teksttreci2Pogrubienie"/>
        </w:rPr>
      </w:pPr>
    </w:p>
    <w:p w14:paraId="3443BBF4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lastRenderedPageBreak/>
        <w:t xml:space="preserve">§ 5. </w:t>
      </w:r>
    </w:p>
    <w:p w14:paraId="258E4E04" w14:textId="77777777" w:rsidR="00641A70" w:rsidRPr="003A4918" w:rsidRDefault="00641A70" w:rsidP="00641A70">
      <w:pPr>
        <w:pStyle w:val="Teksttreci2"/>
        <w:numPr>
          <w:ilvl w:val="0"/>
          <w:numId w:val="3"/>
        </w:numPr>
        <w:shd w:val="clear" w:color="auto" w:fill="auto"/>
        <w:spacing w:line="276" w:lineRule="auto"/>
        <w:jc w:val="both"/>
      </w:pPr>
      <w:r w:rsidRPr="003A4918">
        <w:t>Siedzibą Muzeum jest Chełmno.</w:t>
      </w:r>
    </w:p>
    <w:p w14:paraId="5F53C924" w14:textId="77777777" w:rsidR="00641A70" w:rsidRPr="003A4918" w:rsidRDefault="00641A70" w:rsidP="00641A70">
      <w:pPr>
        <w:pStyle w:val="Teksttreci2"/>
        <w:numPr>
          <w:ilvl w:val="0"/>
          <w:numId w:val="3"/>
        </w:numPr>
        <w:shd w:val="clear" w:color="auto" w:fill="auto"/>
        <w:spacing w:line="276" w:lineRule="auto"/>
        <w:jc w:val="both"/>
      </w:pPr>
      <w:r w:rsidRPr="003A4918">
        <w:t>Terenem działania Muzeum jest miasto Chełmno oraz teren chełmińskiego regionu historycznego.</w:t>
      </w:r>
    </w:p>
    <w:p w14:paraId="2C58542E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</w:p>
    <w:p w14:paraId="53A223FA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6. </w:t>
      </w:r>
    </w:p>
    <w:p w14:paraId="0E4B21AA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 xml:space="preserve">Ogólny nadzór nad Muzeum sprawuje minister właściwy do spraw kultury i ochrony dziedzictwa narodowego, a bezpośredni </w:t>
      </w:r>
      <w:r w:rsidRPr="003A4918">
        <w:rPr>
          <w:color w:val="000000"/>
        </w:rPr>
        <w:t>Burmistrz Miasta Chełmna</w:t>
      </w:r>
      <w:r w:rsidRPr="003A4918">
        <w:t>.</w:t>
      </w:r>
    </w:p>
    <w:p w14:paraId="73572330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</w:p>
    <w:p w14:paraId="70EDDD9F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b/>
        </w:rPr>
        <w:t>§ 7.</w:t>
      </w:r>
      <w:r w:rsidRPr="003A4918">
        <w:t xml:space="preserve"> </w:t>
      </w:r>
    </w:p>
    <w:p w14:paraId="705C2042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używa pieczątki z nazwą Muzeum, danymi teleadresowymi i numerem NIP.</w:t>
      </w:r>
    </w:p>
    <w:p w14:paraId="194E7BCA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72EFB8F0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7196D71B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2</w:t>
      </w:r>
      <w:r w:rsidRPr="003A4918">
        <w:br/>
        <w:t>Zakres działania Muzeum</w:t>
      </w:r>
    </w:p>
    <w:p w14:paraId="42C713D4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6A5090F1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8. </w:t>
      </w:r>
    </w:p>
    <w:p w14:paraId="2FD56117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Do zakresu działania Muzeum należy gromadzenie, przechowywanie, konserwacja i udostępnianie zbiorów w zakresie archeologii, historii i sztuki dotyczących miasta Chełmna oraz ziemi chełmińskiej.</w:t>
      </w:r>
    </w:p>
    <w:p w14:paraId="27FA8CA5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0"/>
        <w:jc w:val="both"/>
      </w:pPr>
    </w:p>
    <w:p w14:paraId="51F24EE3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9. </w:t>
      </w:r>
    </w:p>
    <w:p w14:paraId="57C9361A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prowadzi działalność w szczególności przez:</w:t>
      </w:r>
    </w:p>
    <w:p w14:paraId="5D2D62E7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gromadzenie zabytków, dzieł sztuki i materiałów dokumentacyjnych w statutowo określonym zakresie, pozyskiwanych w drodze zakupów, darowizn, zapisów, depozytów, wymiany;</w:t>
      </w:r>
    </w:p>
    <w:p w14:paraId="3138217E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inwentaryzowanie, katalogowanie i naukowe opracowywanie zgromadzonych zbiorów oraz materiałów dokumentacyjnych;</w:t>
      </w:r>
    </w:p>
    <w:p w14:paraId="5169B5FD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przechowywanie zgromadzonych zbiorów, w warunkach zapewniających im właściwy stan zachowania i bezpieczeństwo, oraz magazynowanie ich w sposób dostępny do celów naukowych;</w:t>
      </w:r>
    </w:p>
    <w:p w14:paraId="5F77953B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 xml:space="preserve">zabezpieczenie i konserwacje zbiorów oraz, w miarę możliwości, zabezpieczanie zabytków archeologicznych nieruchomych oraz innych nieruchomych obiektów kultury materialnej </w:t>
      </w:r>
      <w:r>
        <w:t xml:space="preserve">                           </w:t>
      </w:r>
      <w:r w:rsidRPr="003A4918">
        <w:t>i przyrody;</w:t>
      </w:r>
    </w:p>
    <w:p w14:paraId="09A4EEF9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urządzanie wystaw stałych i czasowych;</w:t>
      </w:r>
    </w:p>
    <w:p w14:paraId="17708793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organizowanie badań i ekspedycji naukowych, w tym archeologicznych;</w:t>
      </w:r>
    </w:p>
    <w:p w14:paraId="530DBFF5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 xml:space="preserve">prowadzenie badań archeologicznych oraz poszukiwanie ukrytych lub porzuconych </w:t>
      </w:r>
      <w:r w:rsidRPr="003A4918">
        <w:rPr>
          <w:spacing w:val="-2"/>
        </w:rPr>
        <w:t>zabytków ruchomych, w tym zabytków archeologicznych, przy użyciu wszelkiego rodzaju</w:t>
      </w:r>
      <w:r w:rsidRPr="003A4918">
        <w:t xml:space="preserve"> urządzeń elektronicznych i technicznych oraz sprzętu do nurkowania, po uzyskaniu </w:t>
      </w:r>
      <w:r w:rsidRPr="003A4918">
        <w:rPr>
          <w:spacing w:val="-2"/>
        </w:rPr>
        <w:t>pozwoleń, o których mowa w art. 36 ust. 1 pkt 5 i 12 ustawy o ochronie zabytków i opiece</w:t>
      </w:r>
      <w:r w:rsidRPr="003A4918">
        <w:t xml:space="preserve"> nad zabytkami;</w:t>
      </w:r>
    </w:p>
    <w:p w14:paraId="518A04A0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prowadzenie działalności edukacyjnej;</w:t>
      </w:r>
    </w:p>
    <w:p w14:paraId="36E05A2C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popieranie i prowadzenie działalności artystycznej i upowszechniającej kulturę;</w:t>
      </w:r>
    </w:p>
    <w:p w14:paraId="57F020FA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udostępnianie zbiorów do celów edukacyjnych i naukowych;</w:t>
      </w:r>
    </w:p>
    <w:p w14:paraId="322DEC3D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zapewnienie właściwych warunków zwiedzania oraz korzystania ze zbiorów i zgromadzonych</w:t>
      </w:r>
      <w:r w:rsidRPr="003A4918">
        <w:t xml:space="preserve"> informacji;</w:t>
      </w:r>
    </w:p>
    <w:p w14:paraId="26CCBCB3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prowadzenie biblioteki fachowej;</w:t>
      </w:r>
    </w:p>
    <w:p w14:paraId="176FDF05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prowadzenie działalności wydawniczej, w tym publikowanie i rozpowszechnianie katalogów</w:t>
      </w:r>
      <w:r w:rsidRPr="003A4918">
        <w:t>, przewodników wystaw, materiałów informacyjnych z zakresu działalności Muzeum, na temat Chełmna oraz wydawnictw naukowych;</w:t>
      </w:r>
    </w:p>
    <w:p w14:paraId="39CB7AF0" w14:textId="77777777" w:rsidR="00641A70" w:rsidRPr="003A4918" w:rsidRDefault="00641A70" w:rsidP="00641A70">
      <w:pPr>
        <w:pStyle w:val="PreformattedTex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lastRenderedPageBreak/>
        <w:t>działalność na rzecz rozwoju turystycznego miasta Chełmna, w szczególności:</w:t>
      </w:r>
    </w:p>
    <w:p w14:paraId="4E3824E6" w14:textId="77777777" w:rsidR="00641A70" w:rsidRPr="003A4918" w:rsidRDefault="00641A70" w:rsidP="00641A70">
      <w:pPr>
        <w:pStyle w:val="PreformattedText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prowadzenie Informacji Turystycznej,</w:t>
      </w:r>
    </w:p>
    <w:p w14:paraId="5AEC71FB" w14:textId="77777777" w:rsidR="00641A70" w:rsidRPr="003A4918" w:rsidRDefault="00641A70" w:rsidP="00641A70">
      <w:pPr>
        <w:pStyle w:val="PreformattedText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działania związane z promocją Muzeum oraz promocją turystyczną miasta Chełmna i ziemi chełmińskiej, jak również współpraca z Urzędem Miasta Chełmna w tym zakresie, gwarantująca spójny kierunek promocji miasta,</w:t>
      </w:r>
    </w:p>
    <w:p w14:paraId="3BDD8FA3" w14:textId="77777777" w:rsidR="00641A70" w:rsidRPr="003A4918" w:rsidRDefault="00641A70" w:rsidP="00641A70">
      <w:pPr>
        <w:pStyle w:val="PreformattedText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prowadzenie usług związanych z obsługa ruchu turystycznego, w tym świadczenie usług przewodnickich,</w:t>
      </w:r>
    </w:p>
    <w:p w14:paraId="3DDC37CE" w14:textId="77777777" w:rsidR="00641A70" w:rsidRPr="003A4918" w:rsidRDefault="00641A70" w:rsidP="00641A70">
      <w:pPr>
        <w:pStyle w:val="PreformattedText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monitoring ruchu turystycznego;</w:t>
      </w:r>
    </w:p>
    <w:p w14:paraId="4455C0A3" w14:textId="77777777" w:rsidR="00641A70" w:rsidRPr="003A4918" w:rsidRDefault="00641A70" w:rsidP="00641A70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 xml:space="preserve">współpracę z polskimi i zagranicznymi muzeami, administracją rządową i samorządową, </w:t>
      </w:r>
      <w:r w:rsidRPr="003A4918">
        <w:rPr>
          <w:spacing w:val="-8"/>
        </w:rPr>
        <w:t>instytucjami kultury, polskimi i zagranicznymi instytutami naukowo-badawczymi, organizacjami</w:t>
      </w:r>
      <w:r w:rsidRPr="003A4918">
        <w:t xml:space="preserve"> pozarządowymi, a także innymi osobami prawnymi, jednostkami organizacyjnymi nieposiadającymi osobowości prawnej oraz osobami fizycznymi.</w:t>
      </w:r>
    </w:p>
    <w:p w14:paraId="28CC0F26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561"/>
        <w:jc w:val="both"/>
      </w:pPr>
    </w:p>
    <w:p w14:paraId="376DE7C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10. </w:t>
      </w:r>
    </w:p>
    <w:p w14:paraId="0E621910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gromadzi w szczególności zbiory z zakresu: archeologii, archiwistyki, etnografii, historii, sztuki, literatury, kultury materialnej, wojskowości. Wśród nich:</w:t>
      </w:r>
    </w:p>
    <w:p w14:paraId="646824C5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fotografie związane z Chełmnem i ziemią chełmińską;</w:t>
      </w:r>
    </w:p>
    <w:p w14:paraId="0A578EFC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malarstwo, rysunek, grafikę, rzeźbę;</w:t>
      </w:r>
    </w:p>
    <w:p w14:paraId="5C14FEDC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rzemiosło artystyczne;</w:t>
      </w:r>
    </w:p>
    <w:p w14:paraId="2C82294C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odznaczenia i sztandary;</w:t>
      </w:r>
    </w:p>
    <w:p w14:paraId="18770741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przedmioty codziennego użytku;</w:t>
      </w:r>
    </w:p>
    <w:p w14:paraId="295DF665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dewocjonalia;</w:t>
      </w:r>
    </w:p>
    <w:p w14:paraId="14C259DC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numizmaty;</w:t>
      </w:r>
    </w:p>
    <w:p w14:paraId="7EFE063D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materiały dokumentacyjne i archiwalne;</w:t>
      </w:r>
    </w:p>
    <w:p w14:paraId="724250A3" w14:textId="77777777" w:rsidR="00641A70" w:rsidRPr="003A4918" w:rsidRDefault="00641A70" w:rsidP="00641A70">
      <w:pPr>
        <w:pStyle w:val="Teksttreci2"/>
        <w:numPr>
          <w:ilvl w:val="0"/>
          <w:numId w:val="13"/>
        </w:numPr>
        <w:shd w:val="clear" w:color="auto" w:fill="auto"/>
        <w:spacing w:line="276" w:lineRule="auto"/>
        <w:jc w:val="both"/>
      </w:pPr>
      <w:r w:rsidRPr="003A4918">
        <w:t>książki, rękopisy i druki.</w:t>
      </w:r>
    </w:p>
    <w:p w14:paraId="751C6E6E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5EC55D7B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54A02AB3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3</w:t>
      </w:r>
      <w:r w:rsidRPr="003A4918">
        <w:br/>
        <w:t>Organizacja Muzeum</w:t>
      </w:r>
    </w:p>
    <w:p w14:paraId="1F92E7E6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61D73859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6"/>
        </w:rPr>
        <w:t>§ 11.</w:t>
      </w:r>
    </w:p>
    <w:p w14:paraId="18998759" w14:textId="77777777" w:rsidR="00641A70" w:rsidRPr="003A4918" w:rsidRDefault="00641A70" w:rsidP="00641A70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Organizację wewnętrzną Muzeum, w tym zakres działania komórek organizacyjnych</w:t>
      </w:r>
      <w:r w:rsidRPr="003A4918">
        <w:t xml:space="preserve"> </w:t>
      </w:r>
      <w:r w:rsidRPr="003A4918">
        <w:rPr>
          <w:spacing w:val="-2"/>
        </w:rPr>
        <w:t>i samodzielnych stanowisk pracy, określa regulamin organizacyjny, nadawany przez Dyrektora</w:t>
      </w:r>
      <w:r w:rsidRPr="003A4918">
        <w:t xml:space="preserve"> Muzeum, z zastrzeżeniem art. 13 ust. 3 ustawy o organizowaniu i prowadzeniu działalności kulturalnej.</w:t>
      </w:r>
    </w:p>
    <w:p w14:paraId="54EA3314" w14:textId="77777777" w:rsidR="00641A70" w:rsidRPr="004E7D32" w:rsidRDefault="00641A70" w:rsidP="00641A70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4E7D32">
        <w:rPr>
          <w:rStyle w:val="FontStyle28"/>
        </w:rPr>
        <w:t>Zmiany Regulaminu Organizacyjnego dokonywane są w trybie określonym dla jego nadania.</w:t>
      </w:r>
    </w:p>
    <w:p w14:paraId="37B666A0" w14:textId="77777777" w:rsidR="00641A70" w:rsidRPr="004E7D32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6B8BD23A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6E0CED8F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4</w:t>
      </w:r>
      <w:r w:rsidRPr="003A4918">
        <w:br/>
        <w:t>Zarządzanie Muzeum</w:t>
      </w:r>
    </w:p>
    <w:p w14:paraId="010275C6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566CD2E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2"/>
        </w:rPr>
        <w:t>§ 12.</w:t>
      </w:r>
    </w:p>
    <w:p w14:paraId="27E45EBC" w14:textId="77777777" w:rsidR="00641A70" w:rsidRPr="003A4918" w:rsidRDefault="00641A70" w:rsidP="00641A70">
      <w:pPr>
        <w:pStyle w:val="Teksttreci2"/>
        <w:numPr>
          <w:ilvl w:val="0"/>
          <w:numId w:val="6"/>
        </w:numPr>
        <w:shd w:val="clear" w:color="auto" w:fill="auto"/>
        <w:spacing w:line="276" w:lineRule="auto"/>
        <w:jc w:val="both"/>
      </w:pPr>
      <w:r w:rsidRPr="003A4918">
        <w:rPr>
          <w:spacing w:val="-2"/>
        </w:rPr>
        <w:t>Muzeum jest zarządzane przez Dyrektora Muzeum, zwanego dalej „Dyrektorem”,</w:t>
      </w:r>
      <w:r w:rsidRPr="003A4918">
        <w:t xml:space="preserve"> którego powołuje i od</w:t>
      </w:r>
      <w:r w:rsidRPr="004E7D32">
        <w:t xml:space="preserve">wołuje Burmistrz Miasta Chełmna, w trybie </w:t>
      </w:r>
      <w:r w:rsidRPr="004E7D32">
        <w:rPr>
          <w:spacing w:val="-4"/>
        </w:rPr>
        <w:t xml:space="preserve">i </w:t>
      </w:r>
      <w:r w:rsidRPr="004E7D32">
        <w:rPr>
          <w:rStyle w:val="FontStyle12"/>
          <w:rFonts w:eastAsia="Arial Unicode MS"/>
          <w:spacing w:val="-4"/>
        </w:rPr>
        <w:t>na</w:t>
      </w:r>
      <w:r w:rsidRPr="004E7D32">
        <w:rPr>
          <w:spacing w:val="-4"/>
        </w:rPr>
        <w:t xml:space="preserve"> zasadach przewidzianych w ustawie </w:t>
      </w:r>
      <w:r w:rsidRPr="004E7D32">
        <w:rPr>
          <w:rStyle w:val="FontStyle28"/>
          <w:spacing w:val="-4"/>
        </w:rPr>
        <w:t>o organizowaniu i prowadzeniu działalności kulturalnej oraz w</w:t>
      </w:r>
      <w:r w:rsidRPr="004E7D32">
        <w:rPr>
          <w:rStyle w:val="FontStyle28"/>
        </w:rPr>
        <w:t xml:space="preserve"> ustawie o muzeach</w:t>
      </w:r>
      <w:r w:rsidRPr="004E7D32">
        <w:t>.</w:t>
      </w:r>
    </w:p>
    <w:p w14:paraId="7F131DAC" w14:textId="77777777" w:rsidR="00641A70" w:rsidRPr="003A4918" w:rsidRDefault="00641A70" w:rsidP="00641A70">
      <w:pPr>
        <w:pStyle w:val="Teksttreci2"/>
        <w:numPr>
          <w:ilvl w:val="0"/>
          <w:numId w:val="6"/>
        </w:numPr>
        <w:shd w:val="clear" w:color="auto" w:fill="auto"/>
        <w:spacing w:line="276" w:lineRule="auto"/>
        <w:jc w:val="both"/>
      </w:pPr>
      <w:r w:rsidRPr="003A4918">
        <w:t>Dyrektor reprezentuje Muzeum na zewnątrz, odpowiada za prawidłową realizację działalności statutowej oraz właściwe gospodarowanie mieniem i środkami finansowymi Muzeum.</w:t>
      </w:r>
    </w:p>
    <w:p w14:paraId="1B664559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3D7F3688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13.</w:t>
      </w:r>
    </w:p>
    <w:p w14:paraId="545BD905" w14:textId="77777777" w:rsidR="00641A70" w:rsidRPr="003A4918" w:rsidRDefault="00641A70" w:rsidP="00641A70">
      <w:pPr>
        <w:pStyle w:val="Teksttreci2"/>
        <w:numPr>
          <w:ilvl w:val="0"/>
          <w:numId w:val="9"/>
        </w:numPr>
        <w:shd w:val="clear" w:color="auto" w:fill="auto"/>
        <w:spacing w:line="276" w:lineRule="auto"/>
        <w:jc w:val="both"/>
      </w:pPr>
      <w:r w:rsidRPr="003A4918">
        <w:t>Przy Muzeum działa Rada Muzeum, której członków powołuje i odwołuje Organizator w trybie i na zasadach określonych w ustawie o muzeach.</w:t>
      </w:r>
    </w:p>
    <w:p w14:paraId="62A177F2" w14:textId="77777777" w:rsidR="00641A70" w:rsidRPr="003A4918" w:rsidRDefault="00641A70" w:rsidP="00641A70">
      <w:pPr>
        <w:pStyle w:val="Teksttreci2"/>
        <w:numPr>
          <w:ilvl w:val="0"/>
          <w:numId w:val="9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Rada Muzeum działa na zasadach i w zakresie określonym w art. 11 ustawy o muzeach.</w:t>
      </w:r>
    </w:p>
    <w:p w14:paraId="678364AA" w14:textId="77777777" w:rsidR="00641A70" w:rsidRPr="003A4918" w:rsidRDefault="00641A70" w:rsidP="00641A70">
      <w:pPr>
        <w:pStyle w:val="Teksttreci2"/>
        <w:numPr>
          <w:ilvl w:val="0"/>
          <w:numId w:val="9"/>
        </w:numPr>
        <w:shd w:val="clear" w:color="auto" w:fill="auto"/>
        <w:spacing w:line="276" w:lineRule="auto"/>
        <w:jc w:val="both"/>
      </w:pPr>
      <w:r w:rsidRPr="003A4918">
        <w:t>Rada Muzeum składa się z 5 członków.</w:t>
      </w:r>
    </w:p>
    <w:p w14:paraId="36B9C139" w14:textId="77777777" w:rsidR="00641A70" w:rsidRPr="003A4918" w:rsidRDefault="00641A70" w:rsidP="00641A70">
      <w:pPr>
        <w:pStyle w:val="Teksttreci2"/>
        <w:tabs>
          <w:tab w:val="left" w:pos="363"/>
          <w:tab w:val="left" w:pos="483"/>
        </w:tabs>
        <w:spacing w:line="276" w:lineRule="auto"/>
        <w:ind w:right="-6" w:firstLine="567"/>
        <w:jc w:val="both"/>
      </w:pPr>
    </w:p>
    <w:p w14:paraId="0F367E07" w14:textId="77777777" w:rsidR="00641A70" w:rsidRPr="003A4918" w:rsidRDefault="00641A70" w:rsidP="00641A70">
      <w:pPr>
        <w:pStyle w:val="Teksttreci2"/>
        <w:tabs>
          <w:tab w:val="left" w:pos="363"/>
          <w:tab w:val="left" w:pos="483"/>
        </w:tabs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14.</w:t>
      </w:r>
    </w:p>
    <w:p w14:paraId="388D8F9C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W Muzeum mogą działać kolegia doradcze utworzone na zasadach określonych w art. 12 ustawy o muzeach.</w:t>
      </w:r>
    </w:p>
    <w:p w14:paraId="29CB2EF0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 xml:space="preserve">Dyrektor informuje Organizatora o zamiarze utworzenia kolegium doradczego. Organizator ma prawo desygnowania przedstawiciela do składu kolegium doradczego. </w:t>
      </w:r>
    </w:p>
    <w:p w14:paraId="72D469CD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Kolegium doradcze może mieć charakter stały albo być utworzone w związku z realizacją konkretnego zadania.</w:t>
      </w:r>
    </w:p>
    <w:p w14:paraId="59EBDBA7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Zakres działania kolegium doradczego i liczbę jego członków określa Dyrektor.</w:t>
      </w:r>
    </w:p>
    <w:p w14:paraId="48566B03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W skład kolegium doradczego wchodzą pracownicy merytoryczni Muzeum lub osoby spoza Muzeum.</w:t>
      </w:r>
    </w:p>
    <w:p w14:paraId="365427A9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Członkowie kolegium doradczego wybierają ze swojego grona przewodniczącego kolegium.</w:t>
      </w:r>
    </w:p>
    <w:p w14:paraId="55824281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Posiedzenie kolegium doradczego zwołuje Dyrektor.</w:t>
      </w:r>
    </w:p>
    <w:p w14:paraId="013E2CFA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Kolegium doradcze wyraża opinie w formie uchwał podejmowanych zwykłą większością głosów przy obecności co najmniej połowy składu kolegium. W przypadku równej liczby głosów decyduje głos przewodniczącego kolegium doradczego.</w:t>
      </w:r>
    </w:p>
    <w:p w14:paraId="49502BB1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Z posiedzenia kolegium doradczego sporządza się protokół, który zawiera porządek posiedzenia, nazwiska obecnych członków kolegium oraz opinie zgłoszone podczas posiedzenia.</w:t>
      </w:r>
    </w:p>
    <w:p w14:paraId="23A8F9F9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Protokół podpisują obecni na posiedzeniu członkowie kolegium doradczego.</w:t>
      </w:r>
    </w:p>
    <w:p w14:paraId="248A8E24" w14:textId="77777777" w:rsidR="00641A70" w:rsidRPr="003A4918" w:rsidRDefault="00641A70" w:rsidP="00641A70">
      <w:pPr>
        <w:pStyle w:val="Teksttreci2"/>
        <w:numPr>
          <w:ilvl w:val="0"/>
          <w:numId w:val="12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Obsługę posiedzeń kolegium doradczego zapewnia Muzeum.</w:t>
      </w:r>
    </w:p>
    <w:p w14:paraId="727BB5E5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0EFE0296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41B5F9A7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5</w:t>
      </w:r>
      <w:r w:rsidRPr="003A4918">
        <w:br/>
        <w:t>Gospodarka finansowa Muzeum</w:t>
      </w:r>
    </w:p>
    <w:p w14:paraId="7D37483E" w14:textId="77777777" w:rsidR="00641A70" w:rsidRPr="003A4918" w:rsidRDefault="00641A70" w:rsidP="00641A70">
      <w:pPr>
        <w:jc w:val="center"/>
      </w:pPr>
    </w:p>
    <w:p w14:paraId="4CDB64CA" w14:textId="77777777" w:rsidR="00641A70" w:rsidRPr="003A4918" w:rsidRDefault="00641A70" w:rsidP="00641A70">
      <w:pPr>
        <w:jc w:val="center"/>
      </w:pPr>
      <w:r w:rsidRPr="003A4918">
        <w:rPr>
          <w:rStyle w:val="FontStyle28"/>
          <w:b/>
          <w:sz w:val="22"/>
          <w:szCs w:val="22"/>
        </w:rPr>
        <w:t xml:space="preserve">§ 15. </w:t>
      </w:r>
    </w:p>
    <w:p w14:paraId="17B67360" w14:textId="77777777" w:rsidR="00641A70" w:rsidRPr="003A4918" w:rsidRDefault="00641A70" w:rsidP="00641A70">
      <w:pPr>
        <w:jc w:val="both"/>
      </w:pPr>
      <w:r w:rsidRPr="004E7D32">
        <w:rPr>
          <w:rStyle w:val="FontStyle28"/>
          <w:sz w:val="22"/>
          <w:szCs w:val="22"/>
        </w:rPr>
        <w:t>Środki potrzebne do utrzymania i rozwoju Muzeum zapewnia Organizator</w:t>
      </w:r>
      <w:r w:rsidRPr="003A4918">
        <w:rPr>
          <w:rStyle w:val="FontStyle28"/>
          <w:sz w:val="22"/>
          <w:szCs w:val="22"/>
        </w:rPr>
        <w:t>.</w:t>
      </w:r>
    </w:p>
    <w:p w14:paraId="4D74E31F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520" w:firstLine="0"/>
        <w:jc w:val="center"/>
      </w:pPr>
    </w:p>
    <w:p w14:paraId="1839ED69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  <w:spacing w:val="-4"/>
        </w:rPr>
        <w:t>§ 16.</w:t>
      </w:r>
    </w:p>
    <w:p w14:paraId="0155A420" w14:textId="77777777" w:rsidR="00641A70" w:rsidRPr="003A4918" w:rsidRDefault="00641A70" w:rsidP="00641A70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Muzeum prowadzi gospodarkę finansową na zasadach określonych w ustawie</w:t>
      </w:r>
      <w:r w:rsidRPr="003A4918">
        <w:t xml:space="preserve"> o organizowaniu i prowadzeniu działalności kulturalnej i innych obowiązujących w tym zakresie przepisach prawa.</w:t>
      </w:r>
    </w:p>
    <w:p w14:paraId="4D85FDF8" w14:textId="77777777" w:rsidR="00641A70" w:rsidRPr="003A4918" w:rsidRDefault="00641A70" w:rsidP="00641A70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t>Podstawą gospodarki finansowej Muzeum jest plan finansowy, ustalony przez Dyrektora, z zachowaniem wysokości dotacji Organizatora.</w:t>
      </w:r>
    </w:p>
    <w:p w14:paraId="286D0297" w14:textId="77777777" w:rsidR="00641A70" w:rsidRPr="003A4918" w:rsidRDefault="00641A70" w:rsidP="00641A70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t>Majątek Muzeum wykorzystuje się do celów wynikających z zakresu działania Muzeum.</w:t>
      </w:r>
    </w:p>
    <w:p w14:paraId="79092495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561"/>
        <w:jc w:val="both"/>
      </w:pPr>
    </w:p>
    <w:p w14:paraId="6ECD5E23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>§ 17.</w:t>
      </w:r>
    </w:p>
    <w:p w14:paraId="57A16836" w14:textId="77777777" w:rsidR="00641A70" w:rsidRPr="003A4918" w:rsidRDefault="00641A70" w:rsidP="00641A70">
      <w:pPr>
        <w:pStyle w:val="Teksttreci2"/>
        <w:numPr>
          <w:ilvl w:val="0"/>
          <w:numId w:val="8"/>
        </w:numPr>
        <w:shd w:val="clear" w:color="auto" w:fill="auto"/>
        <w:spacing w:line="276" w:lineRule="auto"/>
        <w:jc w:val="both"/>
      </w:pPr>
      <w:r w:rsidRPr="003A4918">
        <w:t>Źródłami finansowania działalności Muzeum są:</w:t>
      </w:r>
    </w:p>
    <w:p w14:paraId="6627D76D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przychody z prowadzonej działalności, w tym ze sprzedaży składników majątku ruchomego;</w:t>
      </w:r>
    </w:p>
    <w:p w14:paraId="21805B73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przychody z najmu i dzierżawy składników majątkowych;</w:t>
      </w:r>
    </w:p>
    <w:p w14:paraId="5440FF00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dotacje podmiotowe i celowe z budżetu państwa lub jednostki samorządu terytorialnego;</w:t>
      </w:r>
    </w:p>
    <w:p w14:paraId="5C8393FE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lastRenderedPageBreak/>
        <w:t>środki otrzymane od osób fizycznych i prawnych oraz z innych źródeł.</w:t>
      </w:r>
    </w:p>
    <w:p w14:paraId="3ED14DD1" w14:textId="77777777" w:rsidR="00641A70" w:rsidRPr="003A4918" w:rsidRDefault="00641A70" w:rsidP="00641A70">
      <w:pPr>
        <w:pStyle w:val="Teksttreci2"/>
        <w:numPr>
          <w:ilvl w:val="0"/>
          <w:numId w:val="8"/>
        </w:numPr>
        <w:shd w:val="clear" w:color="auto" w:fill="auto"/>
        <w:spacing w:line="276" w:lineRule="auto"/>
        <w:jc w:val="both"/>
      </w:pPr>
      <w:r w:rsidRPr="003A4918">
        <w:t>Organizator przekazuje Muzeum środki finansowe w formie dotacji:</w:t>
      </w:r>
    </w:p>
    <w:p w14:paraId="7EA31CE5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podmiotowej na dofinansowanie działalności bieżącej w zakresie realizowanych zadań statutowych, w tym na utrzymanie i remonty obiektów;</w:t>
      </w:r>
    </w:p>
    <w:p w14:paraId="52987274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celowej na finansowanie lub dofinansowanie kosztów realizacji inwestycji;</w:t>
      </w:r>
    </w:p>
    <w:p w14:paraId="3D6BB052" w14:textId="77777777" w:rsidR="00641A70" w:rsidRPr="003A4918" w:rsidRDefault="00641A70" w:rsidP="00641A70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celowej na realizację wskazanych zadań i programów.</w:t>
      </w:r>
    </w:p>
    <w:p w14:paraId="67580E02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381E42DC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18. </w:t>
      </w:r>
    </w:p>
    <w:p w14:paraId="7BF7CD7B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Dyrektor zapewnia terminowe sporządzenie rocznego sprawozdania finansowego i przedłożenie go do zatwierdzenia Organizatorowi.</w:t>
      </w:r>
    </w:p>
    <w:p w14:paraId="6C92E689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5AA3038A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19.</w:t>
      </w:r>
    </w:p>
    <w:p w14:paraId="3ACBA305" w14:textId="77777777" w:rsidR="00641A70" w:rsidRPr="003A4918" w:rsidRDefault="00641A70" w:rsidP="00641A70">
      <w:pPr>
        <w:pStyle w:val="Teksttreci2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3A4918">
        <w:t>Muzeum może, na zasadach przewidzianych w obowiązujących przepisach, prowadzić jako działalność dodatkową, działalność gospodarczą w zakresie:</w:t>
      </w:r>
    </w:p>
    <w:p w14:paraId="3139C126" w14:textId="77777777" w:rsidR="00641A70" w:rsidRPr="003A4918" w:rsidRDefault="00641A70" w:rsidP="00641A70">
      <w:pPr>
        <w:pStyle w:val="Teksttreci2"/>
        <w:numPr>
          <w:ilvl w:val="1"/>
          <w:numId w:val="7"/>
        </w:numPr>
        <w:shd w:val="clear" w:color="auto" w:fill="auto"/>
        <w:spacing w:line="276" w:lineRule="auto"/>
        <w:jc w:val="both"/>
      </w:pPr>
      <w:r w:rsidRPr="003A4918">
        <w:t>odpłatnego udostępniania zbiorów;</w:t>
      </w:r>
    </w:p>
    <w:p w14:paraId="0FB3897A" w14:textId="77777777" w:rsidR="00641A70" w:rsidRPr="003A4918" w:rsidRDefault="00641A70" w:rsidP="00641A70">
      <w:pPr>
        <w:pStyle w:val="Teksttreci2"/>
        <w:numPr>
          <w:ilvl w:val="1"/>
          <w:numId w:val="7"/>
        </w:numPr>
        <w:shd w:val="clear" w:color="auto" w:fill="auto"/>
        <w:spacing w:line="276" w:lineRule="auto"/>
        <w:jc w:val="both"/>
      </w:pPr>
      <w:r w:rsidRPr="003A4918">
        <w:t>wynajmu oraz dzierżawy majątku ruchomego i nieruchomego Muzeum;</w:t>
      </w:r>
    </w:p>
    <w:p w14:paraId="75ADC969" w14:textId="77777777" w:rsidR="00641A70" w:rsidRPr="003A4918" w:rsidRDefault="00641A70" w:rsidP="00641A70">
      <w:pPr>
        <w:pStyle w:val="Teksttreci2"/>
        <w:numPr>
          <w:ilvl w:val="1"/>
          <w:numId w:val="7"/>
        </w:numPr>
        <w:shd w:val="clear" w:color="auto" w:fill="auto"/>
        <w:spacing w:line="276" w:lineRule="auto"/>
        <w:jc w:val="both"/>
      </w:pPr>
      <w:r w:rsidRPr="003A4918">
        <w:t>usług reklamowych, promocji i sponsoringu;</w:t>
      </w:r>
    </w:p>
    <w:p w14:paraId="2714B4E9" w14:textId="77777777" w:rsidR="00641A70" w:rsidRPr="003A4918" w:rsidRDefault="00641A70" w:rsidP="00641A70">
      <w:pPr>
        <w:pStyle w:val="Teksttreci2"/>
        <w:numPr>
          <w:ilvl w:val="1"/>
          <w:numId w:val="7"/>
        </w:numPr>
        <w:shd w:val="clear" w:color="auto" w:fill="auto"/>
        <w:spacing w:line="276" w:lineRule="auto"/>
        <w:jc w:val="both"/>
      </w:pPr>
      <w:r w:rsidRPr="003A4918">
        <w:t>usług handlowych, w tym sprzedaży publikacji, pamiątek i innych wyrobów związanych tematycznie z profilem działalności Muzeum;</w:t>
      </w:r>
    </w:p>
    <w:p w14:paraId="606D1A8C" w14:textId="77777777" w:rsidR="00641A70" w:rsidRPr="003A4918" w:rsidRDefault="00641A70" w:rsidP="00641A70">
      <w:pPr>
        <w:pStyle w:val="Teksttreci2"/>
        <w:numPr>
          <w:ilvl w:val="1"/>
          <w:numId w:val="7"/>
        </w:numPr>
        <w:shd w:val="clear" w:color="auto" w:fill="auto"/>
        <w:spacing w:line="276" w:lineRule="auto"/>
        <w:jc w:val="both"/>
      </w:pPr>
      <w:r w:rsidRPr="003A4918">
        <w:t>usług związanych z obsługą ruchu turystycznego.</w:t>
      </w:r>
    </w:p>
    <w:p w14:paraId="54A046C6" w14:textId="77777777" w:rsidR="00641A70" w:rsidRPr="003A4918" w:rsidRDefault="00641A70" w:rsidP="00641A70">
      <w:pPr>
        <w:pStyle w:val="Teksttreci2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3A4918">
        <w:t>Dochód uzyskany z działalności gospodarczej wykorzystuje się wyłącznie w celu finansowania działalności statutowej Muzeum.</w:t>
      </w:r>
    </w:p>
    <w:p w14:paraId="23C7F292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48B1A04F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20.</w:t>
      </w:r>
    </w:p>
    <w:p w14:paraId="615FC54C" w14:textId="77777777" w:rsidR="00641A70" w:rsidRPr="003A4918" w:rsidRDefault="00641A70" w:rsidP="00641A70">
      <w:pPr>
        <w:pStyle w:val="Teksttreci2"/>
        <w:numPr>
          <w:ilvl w:val="0"/>
          <w:numId w:val="4"/>
        </w:numPr>
        <w:shd w:val="clear" w:color="auto" w:fill="auto"/>
        <w:spacing w:line="276" w:lineRule="auto"/>
        <w:jc w:val="both"/>
      </w:pPr>
      <w:r w:rsidRPr="003A4918">
        <w:t>Do dokonywania czynności prawnych w imieniu Muzeum, w tym do składania oświadczeń woli w zakresie jego praw i zobowiązań finansowych oraz majątkowych, uprawniony jest Dyrektor.</w:t>
      </w:r>
    </w:p>
    <w:p w14:paraId="3220E334" w14:textId="77777777" w:rsidR="00641A70" w:rsidRPr="003A4918" w:rsidRDefault="00641A70" w:rsidP="00641A70">
      <w:pPr>
        <w:pStyle w:val="Teksttreci2"/>
        <w:numPr>
          <w:ilvl w:val="0"/>
          <w:numId w:val="4"/>
        </w:numPr>
        <w:shd w:val="clear" w:color="auto" w:fill="auto"/>
        <w:spacing w:line="276" w:lineRule="auto"/>
        <w:jc w:val="both"/>
      </w:pPr>
      <w:r w:rsidRPr="003A4918">
        <w:t>Dyrektor może ustanawiać pełnomocników do dokonywania czynności prawnych w imieniu Muzeum, określając zakres pełnomocnictwa.</w:t>
      </w:r>
    </w:p>
    <w:p w14:paraId="32B91FA1" w14:textId="77777777" w:rsidR="00641A70" w:rsidRPr="003A4918" w:rsidRDefault="00641A70" w:rsidP="00641A70">
      <w:pPr>
        <w:pStyle w:val="Teksttreci2"/>
        <w:numPr>
          <w:ilvl w:val="0"/>
          <w:numId w:val="4"/>
        </w:numPr>
        <w:shd w:val="clear" w:color="auto" w:fill="auto"/>
        <w:spacing w:line="276" w:lineRule="auto"/>
        <w:jc w:val="both"/>
      </w:pPr>
      <w:r w:rsidRPr="003A4918">
        <w:t>Udzielenie i odwołanie pełnomocnictwa podlega ujawnieniu w rejestrze instytucji kultury, o którym mowa w § 3 ust. 1, za wyjątkiem pełnomocnictw procesowych.</w:t>
      </w:r>
    </w:p>
    <w:p w14:paraId="02FF1FE2" w14:textId="77777777" w:rsidR="00641A70" w:rsidRPr="003A4918" w:rsidRDefault="00641A70" w:rsidP="00641A70">
      <w:pPr>
        <w:pStyle w:val="Teksttreci2"/>
        <w:shd w:val="clear" w:color="auto" w:fill="auto"/>
        <w:tabs>
          <w:tab w:val="left" w:pos="871"/>
        </w:tabs>
        <w:spacing w:line="276" w:lineRule="auto"/>
        <w:ind w:right="-6" w:firstLine="560"/>
        <w:jc w:val="both"/>
        <w:rPr>
          <w:shd w:val="clear" w:color="auto" w:fill="FFFF00"/>
        </w:rPr>
      </w:pPr>
    </w:p>
    <w:p w14:paraId="1076E404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3C1628CD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6</w:t>
      </w:r>
      <w:r w:rsidRPr="003A4918">
        <w:br/>
        <w:t>Postanowienia końcowe</w:t>
      </w:r>
    </w:p>
    <w:p w14:paraId="3928058F" w14:textId="77777777" w:rsidR="00641A70" w:rsidRPr="003A4918" w:rsidRDefault="00641A70" w:rsidP="00641A70">
      <w:pPr>
        <w:pStyle w:val="Teksttreci6"/>
        <w:shd w:val="clear" w:color="auto" w:fill="auto"/>
        <w:spacing w:before="0" w:line="276" w:lineRule="auto"/>
        <w:jc w:val="center"/>
      </w:pPr>
    </w:p>
    <w:p w14:paraId="4F6A048F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21. </w:t>
      </w:r>
    </w:p>
    <w:p w14:paraId="313DB1F9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Połączenia, podziału lub likwidacji Muzeum dokonuje Organizator w trybie i na zasadach określonych w obowiązujących przepisach.</w:t>
      </w:r>
    </w:p>
    <w:p w14:paraId="26E17700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329EF0CD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center"/>
        <w:rPr>
          <w:rStyle w:val="Teksttreci2Pogrubienie"/>
        </w:rPr>
      </w:pPr>
      <w:r w:rsidRPr="003A4918">
        <w:rPr>
          <w:rStyle w:val="Teksttreci2Pogrubienie"/>
        </w:rPr>
        <w:t xml:space="preserve">§ 22. </w:t>
      </w:r>
    </w:p>
    <w:p w14:paraId="1688ABFC" w14:textId="77777777" w:rsidR="00641A70" w:rsidRPr="003A4918" w:rsidRDefault="00641A70" w:rsidP="00641A70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Zmian statutu dokonuje się w trybie właściwym dla jego nadania.</w:t>
      </w:r>
    </w:p>
    <w:p w14:paraId="143AAF47" w14:textId="77777777" w:rsidR="00641A70" w:rsidRDefault="00641A70" w:rsidP="00641A70">
      <w:pPr>
        <w:jc w:val="right"/>
      </w:pPr>
    </w:p>
    <w:p w14:paraId="2A62EA45" w14:textId="77777777" w:rsidR="00641A70" w:rsidRDefault="00641A70" w:rsidP="00641A70">
      <w:r>
        <w:rPr>
          <w:b/>
          <w:i/>
        </w:rPr>
        <w:br w:type="column"/>
      </w:r>
    </w:p>
    <w:p w14:paraId="2EA9FA95" w14:textId="77777777" w:rsidR="000D2627" w:rsidRDefault="00641A70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pacing w:val="-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pacing w:val="-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pacing w:val="-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pacing w:val="-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pacing w:val="-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pacing w:val="-4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i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i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i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0"/>
    <w:rsid w:val="002D53AB"/>
    <w:rsid w:val="00641A70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B67"/>
  <w15:chartTrackingRefBased/>
  <w15:docId w15:val="{6ABC3023-BE53-49EA-825F-DF9A6A8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A70"/>
    <w:pPr>
      <w:spacing w:after="0" w:line="240" w:lineRule="auto"/>
    </w:pPr>
  </w:style>
  <w:style w:type="character" w:customStyle="1" w:styleId="Teksttreci2Pogrubienie">
    <w:name w:val="Tekst treści (2) + Pogrubienie"/>
    <w:rsid w:val="00641A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character" w:customStyle="1" w:styleId="FontStyle12">
    <w:name w:val="Font Style12"/>
    <w:rsid w:val="00641A70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641A70"/>
    <w:rPr>
      <w:rFonts w:ascii="Arial" w:hAnsi="Arial" w:cs="Arial"/>
      <w:i/>
      <w:iCs/>
      <w:sz w:val="18"/>
      <w:szCs w:val="18"/>
    </w:rPr>
  </w:style>
  <w:style w:type="paragraph" w:customStyle="1" w:styleId="Teksttreci6">
    <w:name w:val="Tekst treści (6)"/>
    <w:basedOn w:val="Normalny"/>
    <w:rsid w:val="00641A70"/>
    <w:pPr>
      <w:widowControl w:val="0"/>
      <w:shd w:val="clear" w:color="auto" w:fill="FFFFFF"/>
      <w:suppressAutoHyphens/>
      <w:spacing w:before="660" w:line="533" w:lineRule="exact"/>
    </w:pPr>
    <w:rPr>
      <w:b/>
      <w:bCs/>
      <w:sz w:val="22"/>
      <w:szCs w:val="22"/>
      <w:lang w:eastAsia="zh-CN"/>
    </w:rPr>
  </w:style>
  <w:style w:type="paragraph" w:customStyle="1" w:styleId="Teksttreci2">
    <w:name w:val="Tekst treści (2)"/>
    <w:basedOn w:val="Normalny"/>
    <w:rsid w:val="00641A70"/>
    <w:pPr>
      <w:widowControl w:val="0"/>
      <w:shd w:val="clear" w:color="auto" w:fill="FFFFFF"/>
      <w:suppressAutoHyphens/>
      <w:spacing w:line="533" w:lineRule="exact"/>
      <w:ind w:hanging="560"/>
    </w:pPr>
    <w:rPr>
      <w:sz w:val="22"/>
      <w:szCs w:val="22"/>
      <w:lang w:eastAsia="zh-CN"/>
    </w:rPr>
  </w:style>
  <w:style w:type="paragraph" w:customStyle="1" w:styleId="PreformattedText">
    <w:name w:val="Preformatted Text"/>
    <w:basedOn w:val="Normalny"/>
    <w:rsid w:val="00641A70"/>
    <w:pPr>
      <w:suppressAutoHyphens/>
      <w:spacing w:line="276" w:lineRule="auto"/>
    </w:pPr>
    <w:rPr>
      <w:rFonts w:ascii="Liberation Mono" w:eastAsia="Liberation Mono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2021-09-01T12:00:00Z</dcterms:created>
  <dcterms:modified xsi:type="dcterms:W3CDTF">2021-09-01T12:01:00Z</dcterms:modified>
</cp:coreProperties>
</file>